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1D5" w:rsidRDefault="00A021D5" w:rsidP="00F3786B"/>
    <w:p w:rsidR="00440D2E" w:rsidRDefault="00440D2E" w:rsidP="00F3786B">
      <w:bookmarkStart w:id="0" w:name="_GoBack"/>
      <w:bookmarkEnd w:id="0"/>
    </w:p>
    <w:p w:rsidR="00F3786B" w:rsidRDefault="00F3786B" w:rsidP="00F3786B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3786B">
        <w:rPr>
          <w:rFonts w:asciiTheme="minorHAnsi" w:hAnsiTheme="minorHAnsi" w:cstheme="minorHAnsi"/>
          <w:i/>
          <w:sz w:val="20"/>
          <w:szCs w:val="20"/>
          <w:u w:val="single"/>
        </w:rPr>
        <w:t>dotyczy osób zarejestrowanych jako bezrobotne</w:t>
      </w:r>
    </w:p>
    <w:p w:rsidR="00F3786B" w:rsidRDefault="00F3786B" w:rsidP="00F3786B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3786B" w:rsidRDefault="00F3786B" w:rsidP="00F3786B">
      <w:pPr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786B">
        <w:rPr>
          <w:rFonts w:asciiTheme="minorHAnsi" w:hAnsiTheme="minorHAnsi" w:cstheme="minorHAnsi"/>
          <w:i/>
          <w:sz w:val="20"/>
          <w:szCs w:val="20"/>
        </w:rPr>
        <w:t>Projekt „Niepełnosprawni na start” współfinansowany ze środków Europejskiego Funduszu Społecznego realizowany przez AMD GROUP Michał Drymajło na podstawie umowy nr …………………………………..,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786B">
        <w:rPr>
          <w:rFonts w:asciiTheme="minorHAnsi" w:hAnsiTheme="minorHAnsi" w:cstheme="minorHAnsi"/>
          <w:i/>
          <w:sz w:val="20"/>
          <w:szCs w:val="20"/>
        </w:rPr>
        <w:t xml:space="preserve"> zawartej z Wojewódzkim Urzędem Pracy w Rzeszowie 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786B">
        <w:rPr>
          <w:rFonts w:asciiTheme="minorHAnsi" w:hAnsiTheme="minorHAnsi" w:cstheme="minorHAnsi"/>
          <w:i/>
          <w:sz w:val="20"/>
          <w:szCs w:val="20"/>
        </w:rPr>
        <w:t>w ramach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786B">
        <w:rPr>
          <w:rFonts w:asciiTheme="minorHAnsi" w:hAnsiTheme="minorHAnsi" w:cstheme="minorHAnsi"/>
          <w:i/>
          <w:sz w:val="20"/>
          <w:szCs w:val="20"/>
        </w:rPr>
        <w:t>Regionalnego Programu Operacyjnego Województwa Podkarpackiego na lata 2014-2020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786B">
        <w:rPr>
          <w:rFonts w:asciiTheme="minorHAnsi" w:hAnsiTheme="minorHAnsi" w:cstheme="minorHAnsi"/>
          <w:i/>
          <w:sz w:val="20"/>
          <w:szCs w:val="20"/>
        </w:rPr>
        <w:t>Oś priorytetowa VII Regionalny rynek pracy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786B">
        <w:rPr>
          <w:rFonts w:asciiTheme="minorHAnsi" w:hAnsiTheme="minorHAnsi" w:cstheme="minorHAnsi"/>
          <w:i/>
          <w:sz w:val="20"/>
          <w:szCs w:val="20"/>
        </w:rPr>
        <w:t>Działanie 7.1 Poprawa sytuacji osób bezrobotnych na rynku pracy</w:t>
      </w:r>
    </w:p>
    <w:p w:rsidR="00F3786B" w:rsidRDefault="00F3786B" w:rsidP="00F3786B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3786B" w:rsidRDefault="00F3786B" w:rsidP="00F3786B">
      <w:pPr>
        <w:rPr>
          <w:rFonts w:asciiTheme="minorHAnsi" w:hAnsiTheme="minorHAnsi" w:cstheme="minorHAnsi"/>
          <w:i/>
          <w:sz w:val="20"/>
          <w:szCs w:val="20"/>
        </w:rPr>
      </w:pP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86B">
        <w:rPr>
          <w:rFonts w:asciiTheme="minorHAnsi" w:hAnsiTheme="minorHAnsi" w:cstheme="minorHAnsi"/>
          <w:b/>
          <w:sz w:val="22"/>
          <w:szCs w:val="22"/>
        </w:rPr>
        <w:t>PROJEKT: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786B">
        <w:rPr>
          <w:rFonts w:asciiTheme="minorHAnsi" w:hAnsiTheme="minorHAnsi" w:cstheme="minorHAnsi"/>
          <w:b/>
          <w:sz w:val="22"/>
          <w:szCs w:val="22"/>
        </w:rPr>
        <w:t>„Niepełnosprawni na start”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3786B">
        <w:rPr>
          <w:rFonts w:asciiTheme="minorHAnsi" w:hAnsiTheme="minorHAnsi" w:cstheme="minorHAnsi"/>
          <w:b/>
          <w:sz w:val="22"/>
          <w:szCs w:val="22"/>
          <w:u w:val="single"/>
        </w:rPr>
        <w:t>OŚWIADCZENIE O USTALONYM PROFILU POMOCY</w:t>
      </w:r>
      <w:r w:rsidRPr="00F3786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786B">
        <w:rPr>
          <w:rFonts w:asciiTheme="minorHAnsi" w:hAnsiTheme="minorHAnsi" w:cstheme="minorHAnsi"/>
          <w:b/>
          <w:sz w:val="22"/>
          <w:szCs w:val="22"/>
          <w:u w:val="single"/>
        </w:rPr>
        <w:t>W POWIATOWYM URZĘDZIE PRACY</w:t>
      </w:r>
    </w:p>
    <w:p w:rsidR="00F3786B" w:rsidRPr="00F3786B" w:rsidRDefault="00F3786B" w:rsidP="00F3786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786B" w:rsidRDefault="00F3786B" w:rsidP="00F3786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86B" w:rsidRDefault="00F3786B" w:rsidP="00F3786B">
      <w:pPr>
        <w:rPr>
          <w:rFonts w:asciiTheme="minorHAnsi" w:hAnsiTheme="minorHAnsi" w:cstheme="minorHAnsi"/>
          <w:b/>
          <w:sz w:val="20"/>
          <w:szCs w:val="20"/>
        </w:rPr>
      </w:pPr>
    </w:p>
    <w:p w:rsidR="00F3786B" w:rsidRPr="00F3786B" w:rsidRDefault="00F3786B" w:rsidP="00F3786B">
      <w:pPr>
        <w:jc w:val="right"/>
        <w:rPr>
          <w:rFonts w:asciiTheme="minorHAnsi" w:hAnsiTheme="minorHAnsi" w:cstheme="minorHAnsi"/>
          <w:sz w:val="20"/>
          <w:szCs w:val="20"/>
        </w:rPr>
      </w:pPr>
      <w:r w:rsidRPr="00F3786B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F3786B" w:rsidRDefault="00F3786B" w:rsidP="00F3786B">
      <w:pPr>
        <w:jc w:val="right"/>
        <w:rPr>
          <w:rFonts w:asciiTheme="minorHAnsi" w:hAnsiTheme="minorHAnsi" w:cstheme="minorHAnsi"/>
          <w:sz w:val="20"/>
          <w:szCs w:val="20"/>
        </w:rPr>
      </w:pPr>
      <w:r w:rsidRPr="00F3786B">
        <w:rPr>
          <w:rFonts w:asciiTheme="minorHAnsi" w:hAnsiTheme="minorHAnsi" w:cstheme="minorHAnsi"/>
          <w:sz w:val="20"/>
          <w:szCs w:val="20"/>
        </w:rPr>
        <w:t>miejscowość, data</w:t>
      </w:r>
    </w:p>
    <w:p w:rsidR="00F3786B" w:rsidRPr="00F3786B" w:rsidRDefault="00F3786B" w:rsidP="00F3786B">
      <w:pPr>
        <w:rPr>
          <w:rFonts w:asciiTheme="minorHAnsi" w:hAnsiTheme="minorHAnsi" w:cstheme="minorHAnsi"/>
          <w:sz w:val="20"/>
          <w:szCs w:val="20"/>
        </w:rPr>
      </w:pPr>
      <w:r w:rsidRPr="00F3786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F3786B" w:rsidRDefault="00F3786B" w:rsidP="00F3786B">
      <w:pPr>
        <w:rPr>
          <w:rFonts w:asciiTheme="minorHAnsi" w:hAnsiTheme="minorHAnsi" w:cstheme="minorHAnsi"/>
          <w:sz w:val="20"/>
          <w:szCs w:val="20"/>
        </w:rPr>
      </w:pPr>
      <w:r w:rsidRPr="00F3786B">
        <w:rPr>
          <w:rFonts w:asciiTheme="minorHAnsi" w:hAnsiTheme="minorHAnsi" w:cstheme="minorHAnsi"/>
          <w:sz w:val="20"/>
          <w:szCs w:val="20"/>
        </w:rPr>
        <w:t>Imię i Nazwisko</w:t>
      </w:r>
    </w:p>
    <w:p w:rsidR="00F3786B" w:rsidRDefault="00F3786B" w:rsidP="00F3786B">
      <w:pPr>
        <w:rPr>
          <w:rFonts w:asciiTheme="minorHAnsi" w:hAnsiTheme="minorHAnsi" w:cstheme="minorHAnsi"/>
          <w:sz w:val="20"/>
          <w:szCs w:val="20"/>
        </w:rPr>
      </w:pPr>
    </w:p>
    <w:p w:rsidR="00F3786B" w:rsidRDefault="00F3786B" w:rsidP="00F3786B">
      <w:pPr>
        <w:rPr>
          <w:rFonts w:asciiTheme="minorHAnsi" w:hAnsiTheme="minorHAnsi" w:cstheme="minorHAnsi"/>
          <w:sz w:val="20"/>
          <w:szCs w:val="20"/>
        </w:rPr>
      </w:pPr>
    </w:p>
    <w:p w:rsidR="00494D6D" w:rsidRDefault="00F3786B" w:rsidP="00494D6D">
      <w:pPr>
        <w:rPr>
          <w:rFonts w:asciiTheme="minorHAnsi" w:hAnsiTheme="minorHAnsi" w:cstheme="minorHAnsi"/>
          <w:sz w:val="22"/>
          <w:szCs w:val="22"/>
        </w:rPr>
      </w:pPr>
      <w:r w:rsidRPr="00494D6D">
        <w:rPr>
          <w:rFonts w:asciiTheme="minorHAnsi" w:hAnsiTheme="minorHAnsi" w:cstheme="minorHAnsi"/>
          <w:sz w:val="22"/>
          <w:szCs w:val="22"/>
        </w:rPr>
        <w:t>Ja niżej pod</w:t>
      </w:r>
      <w:r w:rsidR="001B2E9D">
        <w:rPr>
          <w:rFonts w:asciiTheme="minorHAnsi" w:hAnsiTheme="minorHAnsi" w:cstheme="minorHAnsi"/>
          <w:sz w:val="22"/>
          <w:szCs w:val="22"/>
        </w:rPr>
        <w:t xml:space="preserve">pisana/y oświadczam, iż </w:t>
      </w:r>
      <w:r w:rsidR="00494D6D" w:rsidRPr="00494D6D">
        <w:rPr>
          <w:rFonts w:asciiTheme="minorHAnsi" w:hAnsiTheme="minorHAnsi" w:cstheme="minorHAnsi"/>
          <w:sz w:val="22"/>
          <w:szCs w:val="22"/>
        </w:rPr>
        <w:t xml:space="preserve"> </w:t>
      </w:r>
      <w:r w:rsidR="00494D6D" w:rsidRPr="001B2E9D">
        <w:rPr>
          <w:rFonts w:asciiTheme="minorHAnsi" w:hAnsiTheme="minorHAnsi" w:cstheme="minorHAnsi"/>
          <w:sz w:val="22"/>
          <w:szCs w:val="22"/>
          <w:u w:val="single"/>
        </w:rPr>
        <w:t xml:space="preserve">jestem osobą bezrobotną zarejestrowaną w Powiatowym Urzędzie Pracy z ustalonym profilem </w:t>
      </w:r>
      <w:r w:rsidR="00494D6D" w:rsidRPr="001B2E9D">
        <w:rPr>
          <w:rFonts w:asciiTheme="minorHAnsi" w:hAnsiTheme="minorHAnsi" w:cstheme="minorHAnsi"/>
          <w:sz w:val="22"/>
          <w:szCs w:val="22"/>
          <w:u w:val="single"/>
        </w:rPr>
        <w:t>pomocy</w:t>
      </w:r>
      <w:r w:rsidR="00E22CA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22CA6" w:rsidRPr="00E22CA6">
        <w:rPr>
          <w:rFonts w:asciiTheme="minorHAnsi" w:hAnsiTheme="minorHAnsi" w:cstheme="minorHAnsi"/>
          <w:sz w:val="22"/>
          <w:szCs w:val="22"/>
          <w:u w:val="single"/>
        </w:rPr>
        <w:t>*</w:t>
      </w:r>
      <w:r w:rsidR="00494D6D" w:rsidRPr="001B2E9D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494D6D" w:rsidRPr="00494D6D" w:rsidRDefault="00494D6D" w:rsidP="00494D6D">
      <w:pPr>
        <w:rPr>
          <w:rFonts w:asciiTheme="minorHAnsi" w:hAnsiTheme="minorHAnsi" w:cstheme="minorHAnsi"/>
          <w:sz w:val="22"/>
          <w:szCs w:val="22"/>
        </w:rPr>
      </w:pPr>
    </w:p>
    <w:p w:rsidR="00494D6D" w:rsidRDefault="001B2E9D" w:rsidP="00494D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494D6D" w:rsidRPr="00494D6D">
        <w:rPr>
          <w:rFonts w:asciiTheme="minorHAnsi" w:hAnsiTheme="minorHAnsi" w:cstheme="minorHAnsi"/>
          <w:sz w:val="22"/>
          <w:szCs w:val="22"/>
        </w:rPr>
        <w:t xml:space="preserve"> I profil pomocy (osoby aktywne, gotowe od razu do podjęcia pracy)</w:t>
      </w:r>
    </w:p>
    <w:p w:rsidR="001B2E9D" w:rsidRPr="00494D6D" w:rsidRDefault="001B2E9D" w:rsidP="00494D6D">
      <w:pPr>
        <w:rPr>
          <w:rFonts w:asciiTheme="minorHAnsi" w:hAnsiTheme="minorHAnsi" w:cstheme="minorHAnsi"/>
          <w:sz w:val="22"/>
          <w:szCs w:val="22"/>
        </w:rPr>
      </w:pPr>
    </w:p>
    <w:p w:rsidR="00494D6D" w:rsidRDefault="001B2E9D" w:rsidP="00494D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="00494D6D" w:rsidRPr="00494D6D">
        <w:rPr>
          <w:rFonts w:asciiTheme="minorHAnsi" w:hAnsiTheme="minorHAnsi" w:cstheme="minorHAnsi"/>
          <w:sz w:val="22"/>
          <w:szCs w:val="22"/>
        </w:rPr>
        <w:t xml:space="preserve">II profil pomocy (osoby wymagające intensywnego wsparcia w celu znalezienia pracy) </w:t>
      </w:r>
    </w:p>
    <w:p w:rsidR="001B2E9D" w:rsidRPr="00494D6D" w:rsidRDefault="001B2E9D" w:rsidP="00494D6D">
      <w:pPr>
        <w:rPr>
          <w:rFonts w:asciiTheme="minorHAnsi" w:hAnsiTheme="minorHAnsi" w:cstheme="minorHAnsi"/>
          <w:sz w:val="22"/>
          <w:szCs w:val="22"/>
        </w:rPr>
      </w:pPr>
    </w:p>
    <w:p w:rsidR="00494D6D" w:rsidRPr="00494D6D" w:rsidRDefault="001B2E9D" w:rsidP="00494D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 w:rsidR="00494D6D" w:rsidRPr="00494D6D">
        <w:rPr>
          <w:rFonts w:asciiTheme="minorHAnsi" w:hAnsiTheme="minorHAnsi" w:cstheme="minorHAnsi"/>
          <w:sz w:val="22"/>
          <w:szCs w:val="22"/>
        </w:rPr>
        <w:t xml:space="preserve"> III profil pomocy (osoby oddalone od rynku pracy, wymagające szczególnego wsparcia ze strony </w:t>
      </w:r>
    </w:p>
    <w:p w:rsidR="00F3786B" w:rsidRDefault="00494D6D" w:rsidP="00494D6D">
      <w:pPr>
        <w:rPr>
          <w:rFonts w:asciiTheme="minorHAnsi" w:hAnsiTheme="minorHAnsi" w:cstheme="minorHAnsi"/>
          <w:sz w:val="22"/>
          <w:szCs w:val="22"/>
        </w:rPr>
      </w:pPr>
      <w:r w:rsidRPr="00494D6D">
        <w:rPr>
          <w:rFonts w:asciiTheme="minorHAnsi" w:hAnsiTheme="minorHAnsi" w:cstheme="minorHAnsi"/>
          <w:sz w:val="22"/>
          <w:szCs w:val="22"/>
        </w:rPr>
        <w:t xml:space="preserve">urzędu i innych instytucji rynku pracy).    </w:t>
      </w: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Pr="00E22CA6" w:rsidRDefault="00E22CA6" w:rsidP="00E22CA6">
      <w:pPr>
        <w:jc w:val="right"/>
        <w:rPr>
          <w:rFonts w:asciiTheme="minorHAnsi" w:hAnsiTheme="minorHAnsi" w:cstheme="minorHAnsi"/>
          <w:sz w:val="22"/>
          <w:szCs w:val="22"/>
        </w:rPr>
      </w:pPr>
      <w:r w:rsidRPr="00E22CA6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E22CA6" w:rsidRDefault="00E22CA6" w:rsidP="00E22CA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E22CA6">
        <w:rPr>
          <w:rFonts w:asciiTheme="minorHAnsi" w:hAnsiTheme="minorHAnsi" w:cstheme="minorHAnsi"/>
          <w:sz w:val="22"/>
          <w:szCs w:val="22"/>
        </w:rPr>
        <w:t>Podpis</w:t>
      </w: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Default="00E22CA6" w:rsidP="00494D6D">
      <w:pPr>
        <w:rPr>
          <w:rFonts w:asciiTheme="minorHAnsi" w:hAnsiTheme="minorHAnsi" w:cstheme="minorHAnsi"/>
          <w:sz w:val="22"/>
          <w:szCs w:val="22"/>
        </w:rPr>
      </w:pPr>
    </w:p>
    <w:p w:rsidR="00E22CA6" w:rsidRPr="00E22CA6" w:rsidRDefault="00E22CA6" w:rsidP="00494D6D">
      <w:pPr>
        <w:rPr>
          <w:rFonts w:asciiTheme="minorHAnsi" w:hAnsiTheme="minorHAnsi" w:cstheme="minorHAnsi"/>
          <w:i/>
          <w:sz w:val="22"/>
          <w:szCs w:val="22"/>
        </w:rPr>
      </w:pPr>
      <w:r w:rsidRPr="00E22CA6">
        <w:rPr>
          <w:rFonts w:asciiTheme="minorHAnsi" w:hAnsiTheme="minorHAnsi" w:cstheme="minorHAnsi"/>
          <w:i/>
          <w:sz w:val="22"/>
          <w:szCs w:val="22"/>
        </w:rPr>
        <w:t>*należy postawić znak „x” w odpowiednim kwadracie</w:t>
      </w:r>
    </w:p>
    <w:sectPr w:rsidR="00E22CA6" w:rsidRPr="00E22CA6" w:rsidSect="0009308C">
      <w:headerReference w:type="default" r:id="rId9"/>
      <w:footerReference w:type="default" r:id="rId10"/>
      <w:pgSz w:w="11906" w:h="16838"/>
      <w:pgMar w:top="567" w:right="991" w:bottom="1417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B3" w:rsidRDefault="00184BB3">
      <w:r>
        <w:separator/>
      </w:r>
    </w:p>
  </w:endnote>
  <w:endnote w:type="continuationSeparator" w:id="0">
    <w:p w:rsidR="00184BB3" w:rsidRDefault="0018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1C" w:rsidRDefault="0065221C"/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2093"/>
      <w:gridCol w:w="7869"/>
    </w:tblGrid>
    <w:tr w:rsidR="00A021D5" w:rsidRPr="00F3786B">
      <w:trPr>
        <w:trHeight w:val="1099"/>
      </w:trPr>
      <w:tc>
        <w:tcPr>
          <w:tcW w:w="2093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A021D5" w:rsidRDefault="0065221C" w:rsidP="0065221C">
          <w:pPr>
            <w:pStyle w:val="Stopka"/>
            <w:snapToGrid w:val="0"/>
            <w:rPr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Realizator projektu:</w:t>
          </w:r>
        </w:p>
        <w:p w:rsidR="0065221C" w:rsidRPr="0065221C" w:rsidRDefault="0065221C" w:rsidP="0065221C">
          <w:pPr>
            <w:pStyle w:val="Stopka"/>
            <w:snapToGrid w:val="0"/>
            <w:rPr>
              <w:b/>
              <w:sz w:val="16"/>
              <w:szCs w:val="16"/>
            </w:rPr>
          </w:pPr>
          <w:r w:rsidRPr="0065221C">
            <w:rPr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68400" cy="711200"/>
                <wp:effectExtent l="19050" t="0" r="0" b="0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021D5" w:rsidRDefault="00A021D5">
          <w:pPr>
            <w:pStyle w:val="Stopka"/>
            <w:snapToGrid w:val="0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Biuro projektu: </w:t>
          </w:r>
        </w:p>
        <w:p w:rsidR="00A021D5" w:rsidRDefault="00A021D5">
          <w:pPr>
            <w:pStyle w:val="Stopka"/>
            <w:rPr>
              <w:rFonts w:ascii="Calibri" w:hAnsi="Calibri"/>
              <w:b/>
              <w:sz w:val="16"/>
              <w:szCs w:val="16"/>
            </w:rPr>
          </w:pPr>
        </w:p>
        <w:p w:rsidR="00A021D5" w:rsidRDefault="0065221C">
          <w:pPr>
            <w:pStyle w:val="Stopk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AMD GROUP</w:t>
          </w:r>
        </w:p>
        <w:p w:rsidR="00A021D5" w:rsidRDefault="00E32EE8">
          <w:pPr>
            <w:pStyle w:val="Stopk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ul. Piłsudskiego</w:t>
          </w:r>
          <w:r w:rsidR="00A021D5">
            <w:rPr>
              <w:rFonts w:ascii="Calibri" w:hAnsi="Calibri"/>
              <w:sz w:val="16"/>
              <w:szCs w:val="16"/>
            </w:rPr>
            <w:t xml:space="preserve"> 34, 35-001 Rzeszów (C.H. EUROPA II - 4 piętro),</w:t>
          </w:r>
        </w:p>
        <w:p w:rsidR="00A021D5" w:rsidRPr="00622949" w:rsidRDefault="00A43959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tel. 17 741 10 14 lub 88</w:t>
          </w:r>
          <w:r w:rsidR="00E32EE8" w:rsidRPr="00622949">
            <w:rPr>
              <w:rFonts w:ascii="Calibri" w:hAnsi="Calibri"/>
              <w:sz w:val="16"/>
              <w:szCs w:val="16"/>
              <w:lang w:val="en-US"/>
            </w:rPr>
            <w:t>2</w:t>
          </w:r>
          <w:r>
            <w:rPr>
              <w:rFonts w:ascii="Calibri" w:hAnsi="Calibri"/>
              <w:sz w:val="16"/>
              <w:szCs w:val="16"/>
              <w:lang w:val="en-US"/>
            </w:rPr>
            <w:t> 063 033</w:t>
          </w:r>
          <w:r w:rsidR="000F79F8">
            <w:rPr>
              <w:rFonts w:ascii="Calibri" w:hAnsi="Calibri"/>
              <w:sz w:val="16"/>
              <w:szCs w:val="16"/>
              <w:lang w:val="en-US"/>
            </w:rPr>
            <w:t>, e-mail: biuro@amd-group.pl</w:t>
          </w:r>
        </w:p>
        <w:p w:rsidR="00A021D5" w:rsidRPr="00622949" w:rsidRDefault="00A021D5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  <w:r w:rsidRPr="00622949">
            <w:rPr>
              <w:rFonts w:ascii="Calibri" w:hAnsi="Calibri"/>
              <w:sz w:val="16"/>
              <w:szCs w:val="16"/>
              <w:lang w:val="en-US"/>
            </w:rPr>
            <w:t>http://www.amd-group.pl</w:t>
          </w:r>
          <w:r w:rsidRPr="00622949">
            <w:rPr>
              <w:rFonts w:ascii="Calibri" w:hAnsi="Calibri"/>
              <w:sz w:val="16"/>
              <w:szCs w:val="16"/>
              <w:lang w:val="en-US"/>
            </w:rPr>
            <w:tab/>
          </w:r>
        </w:p>
        <w:p w:rsidR="00A021D5" w:rsidRPr="00622949" w:rsidRDefault="00A021D5">
          <w:pPr>
            <w:pStyle w:val="Stopka"/>
            <w:rPr>
              <w:rFonts w:ascii="Calibri" w:hAnsi="Calibri"/>
              <w:b/>
              <w:sz w:val="16"/>
              <w:szCs w:val="16"/>
              <w:lang w:val="en-US"/>
            </w:rPr>
          </w:pPr>
        </w:p>
        <w:p w:rsidR="00A021D5" w:rsidRPr="00622949" w:rsidRDefault="00A021D5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:rsidR="00A021D5" w:rsidRPr="00622949" w:rsidRDefault="00A021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B3" w:rsidRDefault="00184BB3">
      <w:r>
        <w:separator/>
      </w:r>
    </w:p>
  </w:footnote>
  <w:footnote w:type="continuationSeparator" w:id="0">
    <w:p w:rsidR="00184BB3" w:rsidRDefault="0018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D5" w:rsidRDefault="00447F49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pl-PL"/>
      </w:rPr>
      <w:drawing>
        <wp:inline distT="0" distB="0" distL="0" distR="0">
          <wp:extent cx="6245225" cy="670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67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24E32BC"/>
    <w:lvl w:ilvl="0">
      <w:start w:val="1"/>
      <w:numFmt w:val="decimal"/>
      <w:lvlText w:val="%1)"/>
      <w:lvlJc w:val="left"/>
      <w:pPr>
        <w:tabs>
          <w:tab w:val="num" w:pos="345"/>
        </w:tabs>
        <w:ind w:left="34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>
    <w:nsid w:val="031745B4"/>
    <w:multiLevelType w:val="hybridMultilevel"/>
    <w:tmpl w:val="92F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F0E9A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981"/>
        </w:tabs>
        <w:ind w:left="1981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701"/>
        </w:tabs>
        <w:ind w:left="2701" w:hanging="705"/>
      </w:pPr>
    </w:lvl>
    <w:lvl w:ilvl="2">
      <w:start w:val="1"/>
      <w:numFmt w:val="lowerRoman"/>
      <w:lvlText w:val="%3."/>
      <w:lvlJc w:val="left"/>
      <w:pPr>
        <w:tabs>
          <w:tab w:val="num" w:pos="307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>
      <w:start w:val="1"/>
      <w:numFmt w:val="lowerRoman"/>
      <w:lvlText w:val="%6."/>
      <w:lvlJc w:val="left"/>
      <w:pPr>
        <w:tabs>
          <w:tab w:val="num" w:pos="523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>
      <w:start w:val="1"/>
      <w:numFmt w:val="lowerRoman"/>
      <w:lvlText w:val="%9."/>
      <w:lvlJc w:val="left"/>
      <w:pPr>
        <w:tabs>
          <w:tab w:val="num" w:pos="7396"/>
        </w:tabs>
        <w:ind w:left="7396" w:hanging="180"/>
      </w:pPr>
    </w:lvl>
  </w:abstractNum>
  <w:abstractNum w:abstractNumId="9">
    <w:nsid w:val="09622D85"/>
    <w:multiLevelType w:val="hybridMultilevel"/>
    <w:tmpl w:val="28628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96295"/>
    <w:multiLevelType w:val="hybridMultilevel"/>
    <w:tmpl w:val="8B167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92D"/>
    <w:multiLevelType w:val="hybridMultilevel"/>
    <w:tmpl w:val="CC5A25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6691513"/>
    <w:multiLevelType w:val="hybridMultilevel"/>
    <w:tmpl w:val="37E6DC7E"/>
    <w:lvl w:ilvl="0" w:tplc="F528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00E3F"/>
    <w:multiLevelType w:val="hybridMultilevel"/>
    <w:tmpl w:val="645EFA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2D0421"/>
    <w:multiLevelType w:val="hybridMultilevel"/>
    <w:tmpl w:val="C3D6663A"/>
    <w:lvl w:ilvl="0" w:tplc="50E28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57FE"/>
    <w:multiLevelType w:val="hybridMultilevel"/>
    <w:tmpl w:val="DC16C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EE8"/>
    <w:rsid w:val="000242B1"/>
    <w:rsid w:val="000250F2"/>
    <w:rsid w:val="000276E2"/>
    <w:rsid w:val="00040477"/>
    <w:rsid w:val="00063036"/>
    <w:rsid w:val="0009308C"/>
    <w:rsid w:val="000B1FC7"/>
    <w:rsid w:val="000B2D1B"/>
    <w:rsid w:val="000D02C5"/>
    <w:rsid w:val="000D0B5A"/>
    <w:rsid w:val="000D502D"/>
    <w:rsid w:val="000E123B"/>
    <w:rsid w:val="000E52F2"/>
    <w:rsid w:val="000F0BDF"/>
    <w:rsid w:val="000F79F8"/>
    <w:rsid w:val="001000A8"/>
    <w:rsid w:val="001036FC"/>
    <w:rsid w:val="00107841"/>
    <w:rsid w:val="00140021"/>
    <w:rsid w:val="00155650"/>
    <w:rsid w:val="00157B13"/>
    <w:rsid w:val="0016164E"/>
    <w:rsid w:val="00167615"/>
    <w:rsid w:val="00182A96"/>
    <w:rsid w:val="00184BB3"/>
    <w:rsid w:val="00195E9A"/>
    <w:rsid w:val="001A2865"/>
    <w:rsid w:val="001B2E9D"/>
    <w:rsid w:val="001C30CA"/>
    <w:rsid w:val="001D370B"/>
    <w:rsid w:val="002023EA"/>
    <w:rsid w:val="00221F6B"/>
    <w:rsid w:val="00231CD7"/>
    <w:rsid w:val="0023349D"/>
    <w:rsid w:val="00241063"/>
    <w:rsid w:val="002425ED"/>
    <w:rsid w:val="00262AE8"/>
    <w:rsid w:val="00262F5E"/>
    <w:rsid w:val="0026419D"/>
    <w:rsid w:val="002C4D26"/>
    <w:rsid w:val="002C726B"/>
    <w:rsid w:val="002D4A90"/>
    <w:rsid w:val="002E045B"/>
    <w:rsid w:val="002F70F5"/>
    <w:rsid w:val="002F7E2F"/>
    <w:rsid w:val="00300373"/>
    <w:rsid w:val="00300CD7"/>
    <w:rsid w:val="00325B20"/>
    <w:rsid w:val="00340390"/>
    <w:rsid w:val="00340AF6"/>
    <w:rsid w:val="0035156E"/>
    <w:rsid w:val="00351EBA"/>
    <w:rsid w:val="00356D5A"/>
    <w:rsid w:val="00367292"/>
    <w:rsid w:val="00370E39"/>
    <w:rsid w:val="00376460"/>
    <w:rsid w:val="00394C6F"/>
    <w:rsid w:val="003967A4"/>
    <w:rsid w:val="003B117F"/>
    <w:rsid w:val="003B52E3"/>
    <w:rsid w:val="003E4BB2"/>
    <w:rsid w:val="003E745B"/>
    <w:rsid w:val="003F0094"/>
    <w:rsid w:val="003F29B7"/>
    <w:rsid w:val="003F4F7C"/>
    <w:rsid w:val="00403D04"/>
    <w:rsid w:val="00404901"/>
    <w:rsid w:val="00412459"/>
    <w:rsid w:val="00424BB1"/>
    <w:rsid w:val="00440D2E"/>
    <w:rsid w:val="00441DF7"/>
    <w:rsid w:val="00447F49"/>
    <w:rsid w:val="00463DCC"/>
    <w:rsid w:val="00465C69"/>
    <w:rsid w:val="00473D96"/>
    <w:rsid w:val="00484EEB"/>
    <w:rsid w:val="00486E19"/>
    <w:rsid w:val="00494D6D"/>
    <w:rsid w:val="004C467F"/>
    <w:rsid w:val="004D79A8"/>
    <w:rsid w:val="004E7F67"/>
    <w:rsid w:val="004F5955"/>
    <w:rsid w:val="004F5B11"/>
    <w:rsid w:val="005176A8"/>
    <w:rsid w:val="0052253C"/>
    <w:rsid w:val="0053207D"/>
    <w:rsid w:val="00536BD7"/>
    <w:rsid w:val="005439F1"/>
    <w:rsid w:val="005728A6"/>
    <w:rsid w:val="005740F7"/>
    <w:rsid w:val="00575FC3"/>
    <w:rsid w:val="00582823"/>
    <w:rsid w:val="00587A85"/>
    <w:rsid w:val="005926E3"/>
    <w:rsid w:val="005A35FB"/>
    <w:rsid w:val="005A38EE"/>
    <w:rsid w:val="005A7BFA"/>
    <w:rsid w:val="005B0A17"/>
    <w:rsid w:val="005C29EA"/>
    <w:rsid w:val="005D166A"/>
    <w:rsid w:val="005D3776"/>
    <w:rsid w:val="005F11C5"/>
    <w:rsid w:val="00603C34"/>
    <w:rsid w:val="00610260"/>
    <w:rsid w:val="00611E24"/>
    <w:rsid w:val="006150C1"/>
    <w:rsid w:val="00622949"/>
    <w:rsid w:val="00623E53"/>
    <w:rsid w:val="00624EDE"/>
    <w:rsid w:val="006261C0"/>
    <w:rsid w:val="00633D1F"/>
    <w:rsid w:val="0064208D"/>
    <w:rsid w:val="0065221C"/>
    <w:rsid w:val="0066091B"/>
    <w:rsid w:val="00666121"/>
    <w:rsid w:val="00683D76"/>
    <w:rsid w:val="00697F94"/>
    <w:rsid w:val="006B1844"/>
    <w:rsid w:val="006B1E8E"/>
    <w:rsid w:val="006B27D1"/>
    <w:rsid w:val="006B2F84"/>
    <w:rsid w:val="006B78D5"/>
    <w:rsid w:val="006C2166"/>
    <w:rsid w:val="006E6DFE"/>
    <w:rsid w:val="007028F5"/>
    <w:rsid w:val="00704F5C"/>
    <w:rsid w:val="0071337C"/>
    <w:rsid w:val="007166BA"/>
    <w:rsid w:val="007168DA"/>
    <w:rsid w:val="0072010F"/>
    <w:rsid w:val="00724AC5"/>
    <w:rsid w:val="0073101B"/>
    <w:rsid w:val="00736E7B"/>
    <w:rsid w:val="00741D14"/>
    <w:rsid w:val="00747A04"/>
    <w:rsid w:val="00766551"/>
    <w:rsid w:val="007778D3"/>
    <w:rsid w:val="00795676"/>
    <w:rsid w:val="007B000D"/>
    <w:rsid w:val="007B72E3"/>
    <w:rsid w:val="007C29CD"/>
    <w:rsid w:val="007E334A"/>
    <w:rsid w:val="007F35CA"/>
    <w:rsid w:val="007F7F6F"/>
    <w:rsid w:val="00807EEB"/>
    <w:rsid w:val="008154B3"/>
    <w:rsid w:val="00832933"/>
    <w:rsid w:val="008500A8"/>
    <w:rsid w:val="00852028"/>
    <w:rsid w:val="00881857"/>
    <w:rsid w:val="00887494"/>
    <w:rsid w:val="008B2411"/>
    <w:rsid w:val="008C38D3"/>
    <w:rsid w:val="008D2CEF"/>
    <w:rsid w:val="008D32EB"/>
    <w:rsid w:val="008E1D57"/>
    <w:rsid w:val="008E384B"/>
    <w:rsid w:val="008E6790"/>
    <w:rsid w:val="008F1800"/>
    <w:rsid w:val="009136DE"/>
    <w:rsid w:val="00913EAE"/>
    <w:rsid w:val="0091730B"/>
    <w:rsid w:val="009320EC"/>
    <w:rsid w:val="00944FDD"/>
    <w:rsid w:val="00963561"/>
    <w:rsid w:val="009701FC"/>
    <w:rsid w:val="009816A2"/>
    <w:rsid w:val="0098241F"/>
    <w:rsid w:val="00983207"/>
    <w:rsid w:val="00987C1A"/>
    <w:rsid w:val="0099702F"/>
    <w:rsid w:val="009A0514"/>
    <w:rsid w:val="009A26AB"/>
    <w:rsid w:val="009A4B2D"/>
    <w:rsid w:val="009B2112"/>
    <w:rsid w:val="009B3341"/>
    <w:rsid w:val="009E31AB"/>
    <w:rsid w:val="009F0773"/>
    <w:rsid w:val="00A021D5"/>
    <w:rsid w:val="00A03579"/>
    <w:rsid w:val="00A06F41"/>
    <w:rsid w:val="00A2672C"/>
    <w:rsid w:val="00A2742E"/>
    <w:rsid w:val="00A43959"/>
    <w:rsid w:val="00A5228F"/>
    <w:rsid w:val="00A607FA"/>
    <w:rsid w:val="00A70C1B"/>
    <w:rsid w:val="00A86621"/>
    <w:rsid w:val="00A97B8E"/>
    <w:rsid w:val="00AB2D7C"/>
    <w:rsid w:val="00AB4474"/>
    <w:rsid w:val="00AC4E2B"/>
    <w:rsid w:val="00AD3710"/>
    <w:rsid w:val="00AE5267"/>
    <w:rsid w:val="00AF4027"/>
    <w:rsid w:val="00AF7E77"/>
    <w:rsid w:val="00B0697A"/>
    <w:rsid w:val="00B2110B"/>
    <w:rsid w:val="00B35287"/>
    <w:rsid w:val="00B418EC"/>
    <w:rsid w:val="00B44CB2"/>
    <w:rsid w:val="00B4587A"/>
    <w:rsid w:val="00B53EA8"/>
    <w:rsid w:val="00B675F3"/>
    <w:rsid w:val="00B67F08"/>
    <w:rsid w:val="00B71F9C"/>
    <w:rsid w:val="00B8380B"/>
    <w:rsid w:val="00BA1DEE"/>
    <w:rsid w:val="00BC13D8"/>
    <w:rsid w:val="00BC589E"/>
    <w:rsid w:val="00BC5E2B"/>
    <w:rsid w:val="00BC715F"/>
    <w:rsid w:val="00BC733A"/>
    <w:rsid w:val="00BD1AA3"/>
    <w:rsid w:val="00BF6C55"/>
    <w:rsid w:val="00C013E5"/>
    <w:rsid w:val="00C06A0C"/>
    <w:rsid w:val="00C1060F"/>
    <w:rsid w:val="00C11F7A"/>
    <w:rsid w:val="00C1629D"/>
    <w:rsid w:val="00C16C90"/>
    <w:rsid w:val="00C41F08"/>
    <w:rsid w:val="00C44354"/>
    <w:rsid w:val="00C45CE7"/>
    <w:rsid w:val="00C74BE3"/>
    <w:rsid w:val="00C8386C"/>
    <w:rsid w:val="00C85B33"/>
    <w:rsid w:val="00CA0F34"/>
    <w:rsid w:val="00CB13D0"/>
    <w:rsid w:val="00CB4F98"/>
    <w:rsid w:val="00CD52CD"/>
    <w:rsid w:val="00CD65D5"/>
    <w:rsid w:val="00CE56B6"/>
    <w:rsid w:val="00CE5933"/>
    <w:rsid w:val="00CF6BBC"/>
    <w:rsid w:val="00CF7163"/>
    <w:rsid w:val="00CF7F09"/>
    <w:rsid w:val="00D04680"/>
    <w:rsid w:val="00D17094"/>
    <w:rsid w:val="00D40CF0"/>
    <w:rsid w:val="00D43649"/>
    <w:rsid w:val="00D47680"/>
    <w:rsid w:val="00D57943"/>
    <w:rsid w:val="00D64631"/>
    <w:rsid w:val="00D700DD"/>
    <w:rsid w:val="00D73752"/>
    <w:rsid w:val="00D74D63"/>
    <w:rsid w:val="00DC5014"/>
    <w:rsid w:val="00E032BA"/>
    <w:rsid w:val="00E035CA"/>
    <w:rsid w:val="00E07586"/>
    <w:rsid w:val="00E12C6D"/>
    <w:rsid w:val="00E1625A"/>
    <w:rsid w:val="00E22CA6"/>
    <w:rsid w:val="00E2581A"/>
    <w:rsid w:val="00E2625E"/>
    <w:rsid w:val="00E31838"/>
    <w:rsid w:val="00E324A7"/>
    <w:rsid w:val="00E32EE8"/>
    <w:rsid w:val="00E544DE"/>
    <w:rsid w:val="00E7324F"/>
    <w:rsid w:val="00E809E8"/>
    <w:rsid w:val="00E87BCA"/>
    <w:rsid w:val="00E93D63"/>
    <w:rsid w:val="00E945C4"/>
    <w:rsid w:val="00EB4374"/>
    <w:rsid w:val="00ED09EA"/>
    <w:rsid w:val="00EE42A7"/>
    <w:rsid w:val="00F13CD2"/>
    <w:rsid w:val="00F15135"/>
    <w:rsid w:val="00F27A04"/>
    <w:rsid w:val="00F3786B"/>
    <w:rsid w:val="00F406E1"/>
    <w:rsid w:val="00F4768A"/>
    <w:rsid w:val="00F52109"/>
    <w:rsid w:val="00F573CD"/>
    <w:rsid w:val="00F6032A"/>
    <w:rsid w:val="00F64E99"/>
    <w:rsid w:val="00F87118"/>
    <w:rsid w:val="00F93EEF"/>
    <w:rsid w:val="00FA4E2D"/>
    <w:rsid w:val="00FA55D8"/>
    <w:rsid w:val="00FE3752"/>
    <w:rsid w:val="00FF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customStyle="1" w:styleId="Tekstpodstawowy22">
    <w:name w:val="Tekst podstawowy 22"/>
    <w:basedOn w:val="Normalny"/>
    <w:rsid w:val="009F077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8EE"/>
    <w:pPr>
      <w:suppressAutoHyphens w:val="0"/>
    </w:pPr>
    <w:rPr>
      <w:rFonts w:eastAsia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8EE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8EE"/>
    <w:pPr>
      <w:suppressAutoHyphens w:val="0"/>
    </w:pPr>
    <w:rPr>
      <w:rFonts w:ascii="Consolas" w:eastAsiaTheme="minorHAns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8EE"/>
    <w:rPr>
      <w:rFonts w:ascii="Consolas" w:eastAsiaTheme="minorHAnsi" w:hAnsi="Consolas" w:cs="Consolas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8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D2CE-A3DD-4444-BEAC-D131FF2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B.</dc:creator>
  <cp:lastModifiedBy>AMD-Group</cp:lastModifiedBy>
  <cp:revision>16</cp:revision>
  <cp:lastPrinted>2016-12-06T08:23:00Z</cp:lastPrinted>
  <dcterms:created xsi:type="dcterms:W3CDTF">2014-12-15T09:38:00Z</dcterms:created>
  <dcterms:modified xsi:type="dcterms:W3CDTF">2016-12-06T09:06:00Z</dcterms:modified>
</cp:coreProperties>
</file>