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80" w:rsidRDefault="00227580" w:rsidP="001D788F">
      <w:pPr>
        <w:jc w:val="right"/>
      </w:pPr>
    </w:p>
    <w:p w:rsidR="00E023CB" w:rsidRPr="008E4999" w:rsidRDefault="00E023CB" w:rsidP="001D788F">
      <w:pPr>
        <w:jc w:val="right"/>
        <w:rPr>
          <w:rFonts w:ascii="Verdana" w:hAnsi="Verdana"/>
          <w:b/>
          <w:sz w:val="18"/>
          <w:szCs w:val="18"/>
        </w:rPr>
      </w:pPr>
      <w:r w:rsidRPr="008E4999">
        <w:rPr>
          <w:rFonts w:ascii="Verdana" w:hAnsi="Verdana"/>
          <w:b/>
          <w:sz w:val="18"/>
          <w:szCs w:val="18"/>
        </w:rPr>
        <w:t xml:space="preserve">Załącznik nr </w:t>
      </w:r>
      <w:r w:rsidR="00597541">
        <w:rPr>
          <w:rFonts w:ascii="Verdana" w:hAnsi="Verdana"/>
          <w:b/>
          <w:sz w:val="18"/>
          <w:szCs w:val="18"/>
        </w:rPr>
        <w:t>7</w:t>
      </w:r>
      <w:r w:rsidR="00BA3636">
        <w:rPr>
          <w:rFonts w:ascii="Verdana" w:hAnsi="Verdana"/>
          <w:b/>
          <w:sz w:val="18"/>
          <w:szCs w:val="18"/>
        </w:rPr>
        <w:t xml:space="preserve"> </w:t>
      </w:r>
      <w:r w:rsidRPr="008E4999">
        <w:rPr>
          <w:rFonts w:ascii="Verdana" w:hAnsi="Verdana"/>
          <w:b/>
          <w:sz w:val="18"/>
          <w:szCs w:val="18"/>
        </w:rPr>
        <w:t xml:space="preserve">do Regulaminu </w:t>
      </w:r>
      <w:r>
        <w:rPr>
          <w:rFonts w:ascii="Verdana" w:hAnsi="Verdana"/>
          <w:b/>
          <w:sz w:val="18"/>
          <w:szCs w:val="18"/>
        </w:rPr>
        <w:t>przyznawania środków na rozwój przedsiębiorczości</w:t>
      </w:r>
      <w:r>
        <w:rPr>
          <w:rFonts w:ascii="Verdana" w:hAnsi="Verdana"/>
          <w:b/>
          <w:sz w:val="18"/>
          <w:szCs w:val="18"/>
        </w:rPr>
        <w:br/>
      </w:r>
    </w:p>
    <w:p w:rsidR="00E023CB" w:rsidRPr="00C523CA" w:rsidRDefault="00E023CB" w:rsidP="00F51079">
      <w:pPr>
        <w:rPr>
          <w:rFonts w:ascii="Verdana" w:hAnsi="Verdana" w:cs="Arial"/>
          <w:sz w:val="22"/>
          <w:szCs w:val="22"/>
        </w:rPr>
      </w:pPr>
    </w:p>
    <w:p w:rsidR="00AC3152" w:rsidRPr="00AC3152" w:rsidRDefault="007E28C7" w:rsidP="00AC3152">
      <w:pPr>
        <w:suppressAutoHyphens/>
        <w:jc w:val="center"/>
        <w:rPr>
          <w:rFonts w:ascii="Verdana" w:hAnsi="Verdana" w:cs="Arial"/>
          <w:b/>
          <w:sz w:val="22"/>
          <w:szCs w:val="22"/>
          <w:lang w:eastAsia="ar-SA"/>
        </w:rPr>
      </w:pPr>
      <w:r w:rsidRPr="00C523CA">
        <w:rPr>
          <w:rFonts w:ascii="Verdana" w:hAnsi="Verdana" w:cs="Arial"/>
          <w:b/>
          <w:sz w:val="22"/>
          <w:szCs w:val="22"/>
        </w:rPr>
        <w:tab/>
      </w:r>
      <w:r w:rsidR="00AC3152" w:rsidRPr="00AC3152">
        <w:rPr>
          <w:rFonts w:ascii="Verdana" w:hAnsi="Verdana" w:cs="Arial"/>
          <w:b/>
          <w:sz w:val="22"/>
          <w:szCs w:val="22"/>
          <w:lang w:eastAsia="ar-SA"/>
        </w:rPr>
        <w:t xml:space="preserve">OŚWIADCZENIE O WYSOKOŚCI OTRZYMANEJ POMOCY </w:t>
      </w:r>
      <w:r w:rsidR="00AC3152" w:rsidRPr="00AC3152">
        <w:rPr>
          <w:rFonts w:ascii="Verdana" w:hAnsi="Verdana" w:cs="Arial"/>
          <w:b/>
          <w:i/>
          <w:sz w:val="22"/>
          <w:szCs w:val="22"/>
          <w:lang w:eastAsia="ar-SA"/>
        </w:rPr>
        <w:t>DE MINIMIS</w:t>
      </w:r>
      <w:r w:rsidR="00AC3152" w:rsidRPr="00AC3152">
        <w:rPr>
          <w:rFonts w:ascii="Verdana" w:hAnsi="Verdana" w:cs="Arial"/>
          <w:b/>
          <w:sz w:val="22"/>
          <w:szCs w:val="22"/>
          <w:lang w:eastAsia="ar-SA"/>
        </w:rPr>
        <w:t xml:space="preserve"> </w:t>
      </w:r>
    </w:p>
    <w:p w:rsidR="00AC3152" w:rsidRPr="00AC3152" w:rsidRDefault="00AC3152" w:rsidP="00AC3152">
      <w:pPr>
        <w:suppressAutoHyphens/>
        <w:jc w:val="center"/>
        <w:rPr>
          <w:rFonts w:ascii="Verdana" w:hAnsi="Verdana" w:cs="Arial"/>
          <w:b/>
          <w:sz w:val="22"/>
          <w:szCs w:val="22"/>
          <w:lang w:eastAsia="ar-SA"/>
        </w:rPr>
      </w:pPr>
      <w:r w:rsidRPr="00AC3152">
        <w:rPr>
          <w:rFonts w:ascii="Verdana" w:hAnsi="Verdana" w:cs="Arial"/>
          <w:b/>
          <w:sz w:val="22"/>
          <w:szCs w:val="22"/>
          <w:lang w:eastAsia="ar-SA"/>
        </w:rPr>
        <w:t>W BIEŻĄCYM ROKU PODATKOWYM ORAZ W 2 LATACH POPRZEDZAJĄCYCH</w:t>
      </w:r>
    </w:p>
    <w:p w:rsidR="001A5D5E" w:rsidRDefault="00E023CB" w:rsidP="00E023CB">
      <w:pPr>
        <w:jc w:val="center"/>
        <w:rPr>
          <w:rFonts w:ascii="Verdana" w:hAnsi="Verdana" w:cs="Arial"/>
          <w:b/>
          <w:sz w:val="22"/>
          <w:szCs w:val="22"/>
        </w:rPr>
      </w:pPr>
      <w:r w:rsidRPr="00C523CA">
        <w:rPr>
          <w:rFonts w:ascii="Verdana" w:hAnsi="Verdana" w:cs="Arial"/>
          <w:b/>
          <w:sz w:val="22"/>
          <w:szCs w:val="22"/>
        </w:rPr>
        <w:t>W PROJ</w:t>
      </w:r>
      <w:r w:rsidR="004E47A1">
        <w:rPr>
          <w:rFonts w:ascii="Verdana" w:hAnsi="Verdana" w:cs="Arial"/>
          <w:b/>
          <w:sz w:val="22"/>
          <w:szCs w:val="22"/>
        </w:rPr>
        <w:t>EKCIE</w:t>
      </w:r>
    </w:p>
    <w:p w:rsidR="00E023CB" w:rsidRPr="00C523CA" w:rsidRDefault="00D93F47" w:rsidP="00E023CB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„KOBIECY PULS BIZNESU</w:t>
      </w:r>
      <w:r w:rsidR="00E023CB" w:rsidRPr="00C523CA">
        <w:rPr>
          <w:rFonts w:ascii="Verdana" w:hAnsi="Verdana" w:cs="Arial"/>
          <w:b/>
          <w:sz w:val="22"/>
          <w:szCs w:val="22"/>
        </w:rPr>
        <w:t>”</w:t>
      </w:r>
    </w:p>
    <w:p w:rsidR="00C051B8" w:rsidRDefault="004E47A1" w:rsidP="00C523C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</w:t>
      </w:r>
    </w:p>
    <w:p w:rsidR="00C051B8" w:rsidRPr="005213C9" w:rsidRDefault="00C051B8" w:rsidP="00C051B8">
      <w:pPr>
        <w:jc w:val="center"/>
        <w:rPr>
          <w:rFonts w:ascii="Verdana" w:hAnsi="Verdana"/>
          <w:spacing w:val="40"/>
          <w:sz w:val="18"/>
          <w:szCs w:val="18"/>
        </w:rPr>
      </w:pPr>
      <w:r w:rsidRPr="005213C9">
        <w:rPr>
          <w:rFonts w:ascii="Verdana" w:hAnsi="Verdana"/>
          <w:spacing w:val="40"/>
          <w:sz w:val="18"/>
          <w:szCs w:val="18"/>
        </w:rPr>
        <w:t>w ramach</w:t>
      </w:r>
    </w:p>
    <w:p w:rsidR="00C051B8" w:rsidRPr="005213C9" w:rsidRDefault="00C051B8" w:rsidP="00C051B8">
      <w:pPr>
        <w:jc w:val="center"/>
        <w:rPr>
          <w:rFonts w:ascii="Verdana" w:hAnsi="Verdana"/>
          <w:spacing w:val="40"/>
          <w:sz w:val="18"/>
          <w:szCs w:val="18"/>
        </w:rPr>
      </w:pPr>
      <w:r w:rsidRPr="005213C9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C051B8" w:rsidRPr="005213C9" w:rsidRDefault="00C051B8" w:rsidP="00C051B8">
      <w:pPr>
        <w:jc w:val="center"/>
        <w:rPr>
          <w:rFonts w:ascii="Verdana" w:hAnsi="Verdana"/>
          <w:spacing w:val="40"/>
          <w:sz w:val="18"/>
          <w:szCs w:val="18"/>
        </w:rPr>
      </w:pPr>
    </w:p>
    <w:p w:rsidR="00C051B8" w:rsidRPr="005213C9" w:rsidRDefault="00C051B8" w:rsidP="00C051B8">
      <w:pPr>
        <w:jc w:val="center"/>
        <w:rPr>
          <w:rFonts w:ascii="Verdana" w:hAnsi="Verdana"/>
          <w:sz w:val="18"/>
          <w:szCs w:val="18"/>
        </w:rPr>
      </w:pPr>
      <w:r w:rsidRPr="005213C9">
        <w:rPr>
          <w:rFonts w:ascii="Verdana" w:hAnsi="Verdana"/>
          <w:sz w:val="18"/>
          <w:szCs w:val="18"/>
        </w:rPr>
        <w:t>Oś priorytetowa VII Regionalny rynek pracy</w:t>
      </w:r>
    </w:p>
    <w:p w:rsidR="007E28C7" w:rsidRPr="007E28C7" w:rsidRDefault="00C051B8" w:rsidP="007E28C7">
      <w:pPr>
        <w:jc w:val="center"/>
        <w:rPr>
          <w:rFonts w:ascii="Verdana" w:hAnsi="Verdana"/>
          <w:sz w:val="18"/>
          <w:szCs w:val="18"/>
        </w:rPr>
      </w:pPr>
      <w:r w:rsidRPr="005213C9">
        <w:rPr>
          <w:rFonts w:ascii="Verdana" w:hAnsi="Verdana"/>
          <w:sz w:val="18"/>
          <w:szCs w:val="18"/>
        </w:rPr>
        <w:t>Działanie 7.3 Wsparcie rozwoju przedsiębiorczości</w:t>
      </w:r>
    </w:p>
    <w:p w:rsidR="00AC3152" w:rsidRPr="00AC3152" w:rsidRDefault="00AC3152" w:rsidP="00C523CA">
      <w:pPr>
        <w:suppressAutoHyphens/>
        <w:rPr>
          <w:rFonts w:ascii="Calibri" w:hAnsi="Calibri" w:cs="Arial"/>
          <w:b/>
          <w:sz w:val="18"/>
          <w:szCs w:val="18"/>
          <w:lang w:eastAsia="ar-SA"/>
        </w:rPr>
      </w:pPr>
    </w:p>
    <w:p w:rsidR="00AC3152" w:rsidRPr="00AC3152" w:rsidRDefault="001D788F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Ja niżej podpisan</w:t>
      </w:r>
      <w:r w:rsidR="00AC3152" w:rsidRPr="00AC3152">
        <w:rPr>
          <w:rFonts w:ascii="Verdana" w:hAnsi="Verdana"/>
          <w:sz w:val="18"/>
          <w:szCs w:val="18"/>
          <w:lang w:eastAsia="ar-SA"/>
        </w:rPr>
        <w:t xml:space="preserve">a  </w:t>
      </w:r>
      <w:r w:rsidR="00AC3152" w:rsidRPr="00AC3152">
        <w:rPr>
          <w:rFonts w:ascii="Verdana" w:hAnsi="Verdana"/>
          <w:sz w:val="18"/>
          <w:szCs w:val="18"/>
          <w:lang w:eastAsia="ar-SA"/>
        </w:rPr>
        <w:tab/>
        <w:t xml:space="preserve">..................................................................................... </w:t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 xml:space="preserve">                              </w:t>
      </w:r>
      <w:r w:rsidRPr="00AC3152">
        <w:rPr>
          <w:rFonts w:ascii="Verdana" w:hAnsi="Verdana"/>
          <w:sz w:val="18"/>
          <w:szCs w:val="18"/>
          <w:lang w:eastAsia="ar-SA"/>
        </w:rPr>
        <w:tab/>
      </w:r>
      <w:r w:rsidRPr="00AC3152">
        <w:rPr>
          <w:rFonts w:ascii="Verdana" w:hAnsi="Verdana"/>
          <w:sz w:val="18"/>
          <w:szCs w:val="18"/>
          <w:lang w:eastAsia="ar-SA"/>
        </w:rPr>
        <w:tab/>
      </w:r>
      <w:r w:rsidRPr="00AC3152">
        <w:rPr>
          <w:rFonts w:ascii="Verdana" w:hAnsi="Verdana"/>
          <w:sz w:val="18"/>
          <w:szCs w:val="18"/>
          <w:lang w:eastAsia="ar-SA"/>
        </w:rPr>
        <w:tab/>
        <w:t xml:space="preserve">(imię i nazwisko) </w:t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1D788F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zamieszkał</w:t>
      </w:r>
      <w:r w:rsidR="00AC3152" w:rsidRPr="00AC3152">
        <w:rPr>
          <w:rFonts w:ascii="Verdana" w:hAnsi="Verdana"/>
          <w:sz w:val="18"/>
          <w:szCs w:val="18"/>
          <w:lang w:eastAsia="ar-SA"/>
        </w:rPr>
        <w:t>a  ....................................................................................................</w:t>
      </w:r>
      <w:r w:rsidRPr="00AC3152">
        <w:rPr>
          <w:rFonts w:ascii="Verdana" w:hAnsi="Verdana"/>
          <w:sz w:val="18"/>
          <w:szCs w:val="18"/>
          <w:lang w:eastAsia="ar-SA"/>
        </w:rPr>
        <w:t>..............</w:t>
      </w:r>
      <w:r w:rsidR="00AC3152" w:rsidRPr="00AC3152">
        <w:rPr>
          <w:rFonts w:ascii="Verdana" w:hAnsi="Verdana"/>
          <w:sz w:val="18"/>
          <w:szCs w:val="18"/>
          <w:lang w:eastAsia="ar-SA"/>
        </w:rPr>
        <w:t xml:space="preserve">..  </w:t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 xml:space="preserve">                                  </w:t>
      </w:r>
      <w:r w:rsidRPr="00AC3152">
        <w:rPr>
          <w:rFonts w:ascii="Verdana" w:hAnsi="Verdana"/>
          <w:sz w:val="18"/>
          <w:szCs w:val="18"/>
          <w:lang w:eastAsia="ar-SA"/>
        </w:rPr>
        <w:tab/>
      </w:r>
      <w:r w:rsidRPr="00AC3152">
        <w:rPr>
          <w:rFonts w:ascii="Verdana" w:hAnsi="Verdana"/>
          <w:sz w:val="18"/>
          <w:szCs w:val="18"/>
          <w:lang w:eastAsia="ar-SA"/>
        </w:rPr>
        <w:tab/>
        <w:t xml:space="preserve">(adres zamieszkania) </w:t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 xml:space="preserve">PESEL </w:t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1D788F" w:rsidP="00AC3152">
      <w:pPr>
        <w:suppressAutoHyphens/>
        <w:jc w:val="center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Świadoma</w:t>
      </w:r>
      <w:r w:rsidR="00AC3152" w:rsidRPr="00AC3152">
        <w:rPr>
          <w:rFonts w:ascii="Verdana" w:hAnsi="Verdana"/>
          <w:sz w:val="18"/>
          <w:szCs w:val="18"/>
          <w:lang w:eastAsia="ar-SA"/>
        </w:rPr>
        <w:t xml:space="preserve"> odpowiedzialności za składanie fałszywych zeznań lub zatajenie prawdy</w:t>
      </w:r>
    </w:p>
    <w:p w:rsidR="00AC3152" w:rsidRPr="00AC3152" w:rsidRDefault="00AC3152" w:rsidP="00AC3152">
      <w:pPr>
        <w:suppressAutoHyphens/>
        <w:jc w:val="center"/>
        <w:rPr>
          <w:rFonts w:ascii="Verdana" w:hAnsi="Verdana"/>
          <w:b/>
          <w:bCs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 w:rsidRPr="00AC3152">
        <w:rPr>
          <w:rFonts w:ascii="Verdana" w:hAnsi="Verdana"/>
          <w:b/>
          <w:bCs/>
          <w:sz w:val="18"/>
          <w:szCs w:val="18"/>
          <w:lang w:eastAsia="ar-SA"/>
        </w:rPr>
        <w:t>oświadczam, że</w:t>
      </w:r>
      <w:r w:rsidR="00894A46">
        <w:rPr>
          <w:rFonts w:ascii="Verdana" w:hAnsi="Verdana"/>
          <w:b/>
          <w:bCs/>
          <w:sz w:val="18"/>
          <w:szCs w:val="18"/>
          <w:lang w:eastAsia="ar-SA"/>
        </w:rPr>
        <w:t>:</w:t>
      </w:r>
    </w:p>
    <w:p w:rsidR="00AC3152" w:rsidRPr="00AC3152" w:rsidRDefault="00AC3152" w:rsidP="00AC3152">
      <w:pPr>
        <w:shd w:val="clear" w:color="auto" w:fill="FFFFFF"/>
        <w:suppressAutoHyphens/>
        <w:spacing w:before="283" w:line="360" w:lineRule="auto"/>
        <w:ind w:left="10"/>
        <w:jc w:val="both"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>Tabela powinna zawierać zestawienie pomocy publicznej otrzymanej w okresie bieżącego roku podatkowym oraz dwóch poprzedzających go latach podatkowych;</w:t>
      </w:r>
    </w:p>
    <w:tbl>
      <w:tblPr>
        <w:tblW w:w="10226" w:type="dxa"/>
        <w:tblInd w:w="-5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477"/>
        <w:gridCol w:w="1873"/>
        <w:gridCol w:w="2126"/>
        <w:gridCol w:w="1559"/>
        <w:gridCol w:w="2657"/>
      </w:tblGrid>
      <w:tr w:rsidR="00AC3152" w:rsidRPr="00AC3152" w:rsidTr="00C523CA">
        <w:trPr>
          <w:trHeight w:val="8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C3152">
              <w:rPr>
                <w:rFonts w:ascii="Verdana" w:hAnsi="Verdana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C3152">
              <w:rPr>
                <w:rFonts w:ascii="Verdana" w:hAnsi="Verdana"/>
                <w:sz w:val="18"/>
                <w:szCs w:val="18"/>
                <w:lang w:eastAsia="ar-SA"/>
              </w:rPr>
              <w:t>Organ udzielający pomocy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C3152">
              <w:rPr>
                <w:rFonts w:ascii="Verdana" w:hAnsi="Verdana"/>
                <w:sz w:val="18"/>
                <w:szCs w:val="18"/>
                <w:lang w:eastAsia="ar-SA"/>
              </w:rPr>
              <w:t>Podstawa prawna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C3152">
              <w:rPr>
                <w:rFonts w:ascii="Verdana" w:hAnsi="Verdana"/>
                <w:sz w:val="18"/>
                <w:szCs w:val="18"/>
                <w:lang w:eastAsia="ar-SA"/>
              </w:rPr>
              <w:t>Nr programu pomocowego, decyzji lub umowy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C3152">
              <w:rPr>
                <w:rFonts w:ascii="Verdana" w:hAnsi="Verdana"/>
                <w:sz w:val="18"/>
                <w:szCs w:val="18"/>
                <w:lang w:eastAsia="ar-SA"/>
              </w:rPr>
              <w:t>Dzień udzielenia pomocy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C3152">
              <w:rPr>
                <w:rFonts w:ascii="Verdana" w:hAnsi="Verdana"/>
                <w:sz w:val="18"/>
                <w:szCs w:val="18"/>
                <w:lang w:eastAsia="ar-SA"/>
              </w:rPr>
              <w:t>Wartość pomocy de minimis  w [EURO]</w:t>
            </w:r>
          </w:p>
        </w:tc>
      </w:tr>
      <w:tr w:rsidR="00AC3152" w:rsidRPr="00AC3152" w:rsidTr="00C523CA">
        <w:trPr>
          <w:trHeight w:val="405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C3152">
              <w:rPr>
                <w:rFonts w:ascii="Verdana" w:hAnsi="Verdana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:rsidR="001D788F" w:rsidRDefault="001D788F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:rsidR="001D788F" w:rsidRPr="00AC3152" w:rsidRDefault="001D788F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AC3152" w:rsidRPr="00AC3152" w:rsidTr="00C523CA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C3152">
              <w:rPr>
                <w:rFonts w:ascii="Verdana" w:hAnsi="Verdana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:rsidR="001D788F" w:rsidRDefault="001D788F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:rsidR="001D788F" w:rsidRPr="00AC3152" w:rsidRDefault="001D788F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AC3152" w:rsidRPr="00AC3152" w:rsidTr="00C523CA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C3152">
              <w:rPr>
                <w:rFonts w:ascii="Verdana" w:hAnsi="Verdana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:rsidR="001D788F" w:rsidRDefault="001D788F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:rsidR="001D788F" w:rsidRPr="00AC3152" w:rsidRDefault="001D788F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52" w:rsidRPr="00AC3152" w:rsidRDefault="00AC3152" w:rsidP="00AC3152">
            <w:pPr>
              <w:suppressAutoHyphens/>
              <w:snapToGrid w:val="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</w:tbl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autoSpaceDE w:val="0"/>
        <w:jc w:val="both"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>suma otrzymanej przeze mnie wartości pomocy wliczana do pomocy de minimis na dzień ubiegania się o udział w projekcie pt. „</w:t>
      </w:r>
      <w:r w:rsidR="00D93F47">
        <w:rPr>
          <w:rFonts w:ascii="Verdana" w:hAnsi="Verdana"/>
          <w:sz w:val="18"/>
          <w:szCs w:val="18"/>
          <w:lang w:eastAsia="ar-SA"/>
        </w:rPr>
        <w:t>KOBIECY PULS BIZNESU</w:t>
      </w:r>
      <w:r w:rsidR="00C523CA">
        <w:rPr>
          <w:rFonts w:ascii="Verdana" w:hAnsi="Verdana"/>
          <w:sz w:val="18"/>
          <w:szCs w:val="18"/>
          <w:lang w:eastAsia="ar-SA"/>
        </w:rPr>
        <w:t>”</w:t>
      </w:r>
      <w:r w:rsidR="00CA5B36">
        <w:rPr>
          <w:rFonts w:ascii="Verdana" w:hAnsi="Verdana"/>
          <w:sz w:val="18"/>
          <w:szCs w:val="18"/>
          <w:lang w:eastAsia="ar-SA"/>
        </w:rPr>
        <w:t xml:space="preserve"> </w:t>
      </w:r>
    </w:p>
    <w:p w:rsidR="00AC3152" w:rsidRPr="00AC3152" w:rsidRDefault="00AC3152" w:rsidP="00AC3152">
      <w:pPr>
        <w:suppressAutoHyphens/>
        <w:jc w:val="both"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jc w:val="both"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>tj. ........................................................................................................................</w:t>
      </w:r>
    </w:p>
    <w:p w:rsidR="00AC3152" w:rsidRPr="00AC3152" w:rsidRDefault="00AC3152" w:rsidP="00AC3152">
      <w:pPr>
        <w:suppressAutoHyphens/>
        <w:jc w:val="center"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>(dzień, miesiąc, rok)</w:t>
      </w:r>
    </w:p>
    <w:p w:rsidR="00AC3152" w:rsidRPr="00AC3152" w:rsidRDefault="00AC3152" w:rsidP="00AC3152">
      <w:pPr>
        <w:suppressAutoHyphens/>
        <w:jc w:val="center"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spacing w:line="360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 xml:space="preserve">wynosi: .........................................................................................................EURO </w:t>
      </w:r>
    </w:p>
    <w:p w:rsidR="00AC3152" w:rsidRPr="00AC3152" w:rsidRDefault="00AC3152" w:rsidP="00AC3152">
      <w:pPr>
        <w:suppressAutoHyphens/>
        <w:spacing w:line="360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>słownie ........................................................................................................ EURO</w:t>
      </w:r>
    </w:p>
    <w:p w:rsidR="001D788F" w:rsidRPr="00AC3152" w:rsidRDefault="001D788F" w:rsidP="001D788F">
      <w:pPr>
        <w:suppressAutoHyphens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</w:t>
      </w:r>
    </w:p>
    <w:p w:rsidR="001D788F" w:rsidRPr="00AC3152" w:rsidRDefault="001D788F" w:rsidP="001D788F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uppressAutoHyphens/>
        <w:rPr>
          <w:rFonts w:ascii="Verdana" w:hAnsi="Verdana"/>
          <w:bCs/>
          <w:sz w:val="18"/>
          <w:szCs w:val="18"/>
          <w:lang w:eastAsia="ar-SA"/>
        </w:rPr>
      </w:pPr>
      <w:r>
        <w:rPr>
          <w:rFonts w:ascii="Verdana" w:hAnsi="Verdana"/>
          <w:bCs/>
          <w:sz w:val="18"/>
          <w:szCs w:val="18"/>
          <w:lang w:eastAsia="ar-SA"/>
        </w:rPr>
        <w:t>………………………………………………                                         ………………………………………………………………</w:t>
      </w:r>
    </w:p>
    <w:p w:rsidR="001D788F" w:rsidRPr="00AC3152" w:rsidRDefault="001D788F" w:rsidP="001D788F">
      <w:pPr>
        <w:suppressAutoHyphens/>
        <w:rPr>
          <w:rFonts w:ascii="Verdana" w:hAnsi="Verdana" w:cs="Arial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 xml:space="preserve"> </w:t>
      </w:r>
      <w:r w:rsidRPr="00AC3152">
        <w:rPr>
          <w:rFonts w:ascii="Verdana" w:hAnsi="Verdana" w:cs="Arial"/>
          <w:sz w:val="18"/>
          <w:szCs w:val="18"/>
          <w:lang w:eastAsia="ar-SA"/>
        </w:rPr>
        <w:t xml:space="preserve">Miejscowość i data </w:t>
      </w:r>
      <w:r>
        <w:rPr>
          <w:rFonts w:ascii="Verdana" w:hAnsi="Verdana" w:cs="Arial"/>
          <w:sz w:val="18"/>
          <w:szCs w:val="18"/>
          <w:lang w:eastAsia="ar-SA"/>
        </w:rPr>
        <w:t xml:space="preserve">                                                                podpis Uczestniczki projektu</w:t>
      </w:r>
      <w:r w:rsidRPr="00AC3152">
        <w:rPr>
          <w:rFonts w:ascii="Verdana" w:hAnsi="Verdana" w:cs="Arial"/>
          <w:sz w:val="18"/>
          <w:szCs w:val="18"/>
          <w:lang w:eastAsia="ar-SA"/>
        </w:rPr>
        <w:t xml:space="preserve">                                                 </w:t>
      </w:r>
      <w:r>
        <w:rPr>
          <w:rFonts w:ascii="Verdana" w:hAnsi="Verdana" w:cs="Arial"/>
          <w:sz w:val="18"/>
          <w:szCs w:val="18"/>
          <w:lang w:eastAsia="ar-SA"/>
        </w:rPr>
        <w:t xml:space="preserve">     </w:t>
      </w:r>
    </w:p>
    <w:p w:rsidR="00AC3152" w:rsidRPr="001A5D5E" w:rsidRDefault="00AC3152" w:rsidP="001D788F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uppressAutoHyphens/>
        <w:jc w:val="both"/>
        <w:rPr>
          <w:rFonts w:ascii="Verdana" w:hAnsi="Verdana"/>
          <w:sz w:val="16"/>
          <w:szCs w:val="16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>Załącznik</w:t>
      </w:r>
      <w:r w:rsidRPr="001A5D5E">
        <w:rPr>
          <w:rFonts w:ascii="Verdana" w:hAnsi="Verdana"/>
          <w:sz w:val="16"/>
          <w:szCs w:val="16"/>
          <w:lang w:eastAsia="ar-SA"/>
        </w:rPr>
        <w:t>:</w:t>
      </w:r>
    </w:p>
    <w:p w:rsidR="00AC3152" w:rsidRPr="001A5D5E" w:rsidRDefault="00AC3152" w:rsidP="001D788F">
      <w:pPr>
        <w:numPr>
          <w:ilvl w:val="0"/>
          <w:numId w:val="46"/>
        </w:numPr>
        <w:tabs>
          <w:tab w:val="num" w:pos="0"/>
        </w:tabs>
        <w:suppressAutoHyphens/>
        <w:spacing w:after="160" w:line="259" w:lineRule="auto"/>
        <w:jc w:val="both"/>
        <w:rPr>
          <w:rFonts w:ascii="Verdana" w:hAnsi="Verdana"/>
          <w:sz w:val="16"/>
          <w:szCs w:val="16"/>
          <w:lang w:eastAsia="ar-SA"/>
        </w:rPr>
      </w:pPr>
      <w:r w:rsidRPr="001A5D5E">
        <w:rPr>
          <w:rFonts w:ascii="Verdana" w:hAnsi="Verdana"/>
          <w:sz w:val="16"/>
          <w:szCs w:val="16"/>
          <w:lang w:eastAsia="ar-SA"/>
        </w:rPr>
        <w:t>Kserokopia zaświadczenia dokumentującego otrzymanie pomocy de minimis.</w:t>
      </w:r>
    </w:p>
    <w:p w:rsidR="00AC3152" w:rsidRPr="00AC3152" w:rsidRDefault="00AC3152" w:rsidP="00AC3152">
      <w:pPr>
        <w:suppressAutoHyphens/>
        <w:jc w:val="center"/>
        <w:rPr>
          <w:rFonts w:ascii="Calibri" w:hAnsi="Calibri" w:cs="Arial"/>
          <w:b/>
          <w:sz w:val="18"/>
          <w:szCs w:val="18"/>
          <w:lang w:eastAsia="ar-SA"/>
        </w:rPr>
      </w:pPr>
    </w:p>
    <w:p w:rsidR="00AC3152" w:rsidRDefault="00AC3152" w:rsidP="00AC3152">
      <w:pPr>
        <w:suppressAutoHyphens/>
        <w:rPr>
          <w:rFonts w:ascii="Calibri" w:hAnsi="Calibri" w:cs="Arial"/>
          <w:b/>
          <w:sz w:val="18"/>
          <w:szCs w:val="18"/>
          <w:lang w:eastAsia="ar-SA"/>
        </w:rPr>
      </w:pPr>
    </w:p>
    <w:p w:rsidR="00C523CA" w:rsidRDefault="00C523CA" w:rsidP="00AC3152">
      <w:pPr>
        <w:suppressAutoHyphens/>
        <w:rPr>
          <w:rFonts w:ascii="Calibri" w:hAnsi="Calibri" w:cs="Arial"/>
          <w:b/>
          <w:sz w:val="18"/>
          <w:szCs w:val="18"/>
          <w:lang w:eastAsia="ar-SA"/>
        </w:rPr>
      </w:pPr>
    </w:p>
    <w:p w:rsidR="00C523CA" w:rsidRPr="00AC3152" w:rsidRDefault="00C523CA" w:rsidP="00AC3152">
      <w:pPr>
        <w:suppressAutoHyphens/>
        <w:rPr>
          <w:rFonts w:ascii="Calibri" w:hAnsi="Calibri" w:cs="Arial"/>
          <w:b/>
          <w:sz w:val="22"/>
          <w:szCs w:val="22"/>
          <w:lang w:eastAsia="ar-SA"/>
        </w:rPr>
      </w:pPr>
    </w:p>
    <w:p w:rsidR="00AC3152" w:rsidRPr="00AC3152" w:rsidRDefault="00AC3152" w:rsidP="00AC3152">
      <w:pPr>
        <w:suppressAutoHyphens/>
        <w:jc w:val="center"/>
        <w:rPr>
          <w:rFonts w:ascii="Verdana" w:hAnsi="Verdana" w:cs="Arial"/>
          <w:b/>
          <w:sz w:val="22"/>
          <w:szCs w:val="22"/>
          <w:lang w:eastAsia="ar-SA"/>
        </w:rPr>
      </w:pPr>
      <w:r w:rsidRPr="00AC3152">
        <w:rPr>
          <w:rFonts w:ascii="Verdana" w:hAnsi="Verdana" w:cs="Arial"/>
          <w:b/>
          <w:sz w:val="22"/>
          <w:szCs w:val="22"/>
          <w:lang w:eastAsia="ar-SA"/>
        </w:rPr>
        <w:t xml:space="preserve">OŚWIADCZENIE O NIEOTRZYMANIU POMOCY </w:t>
      </w:r>
      <w:r w:rsidRPr="00AC3152">
        <w:rPr>
          <w:rFonts w:ascii="Verdana" w:hAnsi="Verdana" w:cs="Arial"/>
          <w:b/>
          <w:i/>
          <w:sz w:val="22"/>
          <w:szCs w:val="22"/>
          <w:lang w:eastAsia="ar-SA"/>
        </w:rPr>
        <w:t>DE MINIMIS</w:t>
      </w:r>
      <w:r w:rsidRPr="00AC3152">
        <w:rPr>
          <w:rFonts w:ascii="Verdana" w:hAnsi="Verdana" w:cs="Arial"/>
          <w:b/>
          <w:sz w:val="22"/>
          <w:szCs w:val="22"/>
          <w:lang w:eastAsia="ar-SA"/>
        </w:rPr>
        <w:t xml:space="preserve"> </w:t>
      </w:r>
    </w:p>
    <w:p w:rsidR="00BA3636" w:rsidRPr="00BA3636" w:rsidRDefault="00AC3152" w:rsidP="00AC3152">
      <w:pPr>
        <w:suppressAutoHyphens/>
        <w:jc w:val="center"/>
        <w:rPr>
          <w:rFonts w:ascii="Verdana" w:hAnsi="Verdana" w:cs="Arial"/>
          <w:b/>
          <w:sz w:val="22"/>
          <w:szCs w:val="22"/>
          <w:lang w:eastAsia="ar-SA"/>
        </w:rPr>
      </w:pPr>
      <w:r w:rsidRPr="00AC3152">
        <w:rPr>
          <w:rFonts w:ascii="Verdana" w:hAnsi="Verdana" w:cs="Arial"/>
          <w:b/>
          <w:sz w:val="22"/>
          <w:szCs w:val="22"/>
          <w:lang w:eastAsia="ar-SA"/>
        </w:rPr>
        <w:t>W BIEŻĄCYM ROKU PODATKOWYM ORAZ W 2 LATACH POPRZEDZAJĄCYCH</w:t>
      </w:r>
    </w:p>
    <w:p w:rsidR="00BA3636" w:rsidRPr="00BA3636" w:rsidRDefault="00AC3152" w:rsidP="00BA3636">
      <w:pPr>
        <w:jc w:val="center"/>
        <w:rPr>
          <w:rFonts w:ascii="Verdana" w:hAnsi="Verdana" w:cs="Arial"/>
          <w:b/>
          <w:sz w:val="22"/>
          <w:szCs w:val="22"/>
        </w:rPr>
      </w:pPr>
      <w:r w:rsidRPr="00AC3152">
        <w:rPr>
          <w:rFonts w:ascii="Verdana" w:hAnsi="Verdana" w:cs="Arial"/>
          <w:b/>
          <w:sz w:val="22"/>
          <w:szCs w:val="22"/>
          <w:lang w:eastAsia="ar-SA"/>
        </w:rPr>
        <w:br/>
      </w:r>
      <w:r w:rsidR="00BA3636" w:rsidRPr="00BA3636">
        <w:rPr>
          <w:rFonts w:ascii="Verdana" w:hAnsi="Verdana" w:cs="Arial"/>
          <w:b/>
          <w:sz w:val="22"/>
          <w:szCs w:val="22"/>
        </w:rPr>
        <w:t>W PROJ</w:t>
      </w:r>
      <w:r w:rsidR="00D93F47">
        <w:rPr>
          <w:rFonts w:ascii="Verdana" w:hAnsi="Verdana" w:cs="Arial"/>
          <w:b/>
          <w:sz w:val="22"/>
          <w:szCs w:val="22"/>
        </w:rPr>
        <w:t>EKCIE „KOBIECY PULS BIZNESU</w:t>
      </w:r>
      <w:r w:rsidR="00BA3636" w:rsidRPr="00BA3636">
        <w:rPr>
          <w:rFonts w:ascii="Verdana" w:hAnsi="Verdana" w:cs="Arial"/>
          <w:b/>
          <w:sz w:val="22"/>
          <w:szCs w:val="22"/>
        </w:rPr>
        <w:t>”</w:t>
      </w:r>
    </w:p>
    <w:p w:rsidR="00BA3636" w:rsidRPr="00BA3636" w:rsidRDefault="00BA3636" w:rsidP="00BA3636">
      <w:pPr>
        <w:spacing w:line="276" w:lineRule="auto"/>
        <w:rPr>
          <w:rFonts w:ascii="Verdana" w:hAnsi="Verdana"/>
          <w:sz w:val="22"/>
          <w:szCs w:val="22"/>
        </w:rPr>
      </w:pPr>
    </w:p>
    <w:p w:rsidR="00BA3636" w:rsidRPr="005213C9" w:rsidRDefault="00BA3636" w:rsidP="00BA3636">
      <w:pPr>
        <w:jc w:val="center"/>
        <w:rPr>
          <w:rFonts w:ascii="Verdana" w:hAnsi="Verdana"/>
          <w:spacing w:val="40"/>
          <w:sz w:val="18"/>
          <w:szCs w:val="18"/>
        </w:rPr>
      </w:pPr>
      <w:r w:rsidRPr="005213C9">
        <w:rPr>
          <w:rFonts w:ascii="Verdana" w:hAnsi="Verdana"/>
          <w:spacing w:val="40"/>
          <w:sz w:val="18"/>
          <w:szCs w:val="18"/>
        </w:rPr>
        <w:t>w ramach</w:t>
      </w:r>
    </w:p>
    <w:p w:rsidR="00BA3636" w:rsidRPr="005213C9" w:rsidRDefault="00BA3636" w:rsidP="00BA3636">
      <w:pPr>
        <w:jc w:val="center"/>
        <w:rPr>
          <w:rFonts w:ascii="Verdana" w:hAnsi="Verdana"/>
          <w:spacing w:val="40"/>
          <w:sz w:val="18"/>
          <w:szCs w:val="18"/>
        </w:rPr>
      </w:pPr>
      <w:r w:rsidRPr="005213C9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BA3636" w:rsidRPr="005213C9" w:rsidRDefault="00BA3636" w:rsidP="00BA3636">
      <w:pPr>
        <w:jc w:val="center"/>
        <w:rPr>
          <w:rFonts w:ascii="Verdana" w:hAnsi="Verdana"/>
          <w:spacing w:val="40"/>
          <w:sz w:val="18"/>
          <w:szCs w:val="18"/>
        </w:rPr>
      </w:pPr>
    </w:p>
    <w:p w:rsidR="00BA3636" w:rsidRPr="005213C9" w:rsidRDefault="00BA3636" w:rsidP="00BA3636">
      <w:pPr>
        <w:jc w:val="center"/>
        <w:rPr>
          <w:rFonts w:ascii="Verdana" w:hAnsi="Verdana"/>
          <w:sz w:val="18"/>
          <w:szCs w:val="18"/>
        </w:rPr>
      </w:pPr>
      <w:r w:rsidRPr="005213C9">
        <w:rPr>
          <w:rFonts w:ascii="Verdana" w:hAnsi="Verdana"/>
          <w:sz w:val="18"/>
          <w:szCs w:val="18"/>
        </w:rPr>
        <w:t>Oś priorytetowa VII Regionalny rynek pracy</w:t>
      </w:r>
    </w:p>
    <w:p w:rsidR="00BA3636" w:rsidRPr="007E28C7" w:rsidRDefault="00BA3636" w:rsidP="00BA3636">
      <w:pPr>
        <w:jc w:val="center"/>
        <w:rPr>
          <w:rFonts w:ascii="Verdana" w:hAnsi="Verdana"/>
          <w:sz w:val="18"/>
          <w:szCs w:val="18"/>
        </w:rPr>
      </w:pPr>
      <w:r w:rsidRPr="005213C9">
        <w:rPr>
          <w:rFonts w:ascii="Verdana" w:hAnsi="Verdana"/>
          <w:sz w:val="18"/>
          <w:szCs w:val="18"/>
        </w:rPr>
        <w:t>Działanie 7.3 Wsparcie rozwoju przedsiębiorczości</w:t>
      </w:r>
    </w:p>
    <w:p w:rsidR="00AC3152" w:rsidRPr="00AC3152" w:rsidRDefault="00AC3152" w:rsidP="00AC3152">
      <w:pPr>
        <w:suppressAutoHyphens/>
        <w:jc w:val="center"/>
        <w:rPr>
          <w:rFonts w:ascii="Verdana" w:hAnsi="Verdana" w:cs="Arial"/>
          <w:b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1D788F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Ja niżej podpisan</w:t>
      </w:r>
      <w:r w:rsidR="00AC3152" w:rsidRPr="00AC3152">
        <w:rPr>
          <w:rFonts w:ascii="Verdana" w:hAnsi="Verdana"/>
          <w:sz w:val="18"/>
          <w:szCs w:val="18"/>
          <w:lang w:eastAsia="ar-SA"/>
        </w:rPr>
        <w:t xml:space="preserve">a  </w:t>
      </w:r>
      <w:r w:rsidR="00AC3152" w:rsidRPr="00AC3152">
        <w:rPr>
          <w:rFonts w:ascii="Verdana" w:hAnsi="Verdana"/>
          <w:sz w:val="18"/>
          <w:szCs w:val="18"/>
          <w:lang w:eastAsia="ar-SA"/>
        </w:rPr>
        <w:tab/>
        <w:t xml:space="preserve">..................................................................................... </w:t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 xml:space="preserve">                              </w:t>
      </w:r>
      <w:r w:rsidRPr="00AC3152">
        <w:rPr>
          <w:rFonts w:ascii="Verdana" w:hAnsi="Verdana"/>
          <w:sz w:val="18"/>
          <w:szCs w:val="18"/>
          <w:lang w:eastAsia="ar-SA"/>
        </w:rPr>
        <w:tab/>
      </w:r>
      <w:r w:rsidRPr="00AC3152">
        <w:rPr>
          <w:rFonts w:ascii="Verdana" w:hAnsi="Verdana"/>
          <w:sz w:val="18"/>
          <w:szCs w:val="18"/>
          <w:lang w:eastAsia="ar-SA"/>
        </w:rPr>
        <w:tab/>
      </w:r>
      <w:r w:rsidRPr="00AC3152">
        <w:rPr>
          <w:rFonts w:ascii="Verdana" w:hAnsi="Verdana"/>
          <w:sz w:val="18"/>
          <w:szCs w:val="18"/>
          <w:lang w:eastAsia="ar-SA"/>
        </w:rPr>
        <w:tab/>
        <w:t xml:space="preserve">(imię i nazwisko) </w:t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1D788F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zamieszkał</w:t>
      </w:r>
      <w:r w:rsidR="00AC3152" w:rsidRPr="00AC3152">
        <w:rPr>
          <w:rFonts w:ascii="Verdana" w:hAnsi="Verdana"/>
          <w:sz w:val="18"/>
          <w:szCs w:val="18"/>
          <w:lang w:eastAsia="ar-SA"/>
        </w:rPr>
        <w:t xml:space="preserve">a  .......................................................................................................  </w:t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 xml:space="preserve">                                  </w:t>
      </w:r>
      <w:r w:rsidRPr="00AC3152">
        <w:rPr>
          <w:rFonts w:ascii="Verdana" w:hAnsi="Verdana"/>
          <w:sz w:val="18"/>
          <w:szCs w:val="18"/>
          <w:lang w:eastAsia="ar-SA"/>
        </w:rPr>
        <w:tab/>
      </w:r>
      <w:r w:rsidRPr="00AC3152">
        <w:rPr>
          <w:rFonts w:ascii="Verdana" w:hAnsi="Verdana"/>
          <w:sz w:val="18"/>
          <w:szCs w:val="18"/>
          <w:lang w:eastAsia="ar-SA"/>
        </w:rPr>
        <w:tab/>
        <w:t xml:space="preserve">(adres zamieszkania) </w:t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 xml:space="preserve">PESEL </w:t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  <w:r w:rsidR="00512262"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88F" w:rsidRPr="00B9668D">
        <w:rPr>
          <w:rFonts w:ascii="Verdana" w:hAnsi="Verdana"/>
        </w:rPr>
        <w:instrText xml:space="preserve"> FORMCHECKBOX </w:instrText>
      </w:r>
      <w:r w:rsidR="005A01EC">
        <w:rPr>
          <w:rFonts w:ascii="Verdana" w:hAnsi="Verdana" w:cs="Calibri"/>
          <w:sz w:val="18"/>
          <w:szCs w:val="18"/>
        </w:rPr>
      </w:r>
      <w:r w:rsidR="005A01EC">
        <w:rPr>
          <w:rFonts w:ascii="Verdana" w:hAnsi="Verdana" w:cs="Calibri"/>
          <w:sz w:val="18"/>
          <w:szCs w:val="18"/>
        </w:rPr>
        <w:fldChar w:fldCharType="separate"/>
      </w:r>
      <w:r w:rsidR="00512262" w:rsidRPr="00B9668D">
        <w:rPr>
          <w:rFonts w:ascii="Verdana" w:hAnsi="Verdana" w:cs="Calibri"/>
          <w:sz w:val="18"/>
          <w:szCs w:val="18"/>
        </w:rPr>
        <w:fldChar w:fldCharType="end"/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 xml:space="preserve"> </w:t>
      </w:r>
    </w:p>
    <w:p w:rsidR="00AC3152" w:rsidRPr="00AC3152" w:rsidRDefault="001D788F" w:rsidP="00AC3152">
      <w:pPr>
        <w:suppressAutoHyphens/>
        <w:jc w:val="center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Świadoma</w:t>
      </w:r>
      <w:r w:rsidR="00AC3152" w:rsidRPr="00AC3152">
        <w:rPr>
          <w:rFonts w:ascii="Verdana" w:hAnsi="Verdana"/>
          <w:sz w:val="18"/>
          <w:szCs w:val="18"/>
          <w:lang w:eastAsia="ar-SA"/>
        </w:rPr>
        <w:t xml:space="preserve"> odpowiedzialności za składanie fałszywych zeznań lub zatajenie prawdy</w:t>
      </w:r>
    </w:p>
    <w:p w:rsidR="00AC3152" w:rsidRPr="00AC3152" w:rsidRDefault="00AC3152" w:rsidP="00AC3152">
      <w:pPr>
        <w:suppressAutoHyphens/>
        <w:jc w:val="center"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 w:rsidRPr="00AC3152">
        <w:rPr>
          <w:rFonts w:ascii="Verdana" w:hAnsi="Verdana"/>
          <w:b/>
          <w:bCs/>
          <w:sz w:val="18"/>
          <w:szCs w:val="18"/>
          <w:lang w:eastAsia="ar-SA"/>
        </w:rPr>
        <w:t>oświadczam, że:</w:t>
      </w:r>
    </w:p>
    <w:p w:rsidR="00AC3152" w:rsidRPr="00AC3152" w:rsidRDefault="00AC3152" w:rsidP="00AC3152">
      <w:pPr>
        <w:suppressAutoHyphens/>
        <w:jc w:val="center"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1D788F" w:rsidP="00AC3152">
      <w:pPr>
        <w:suppressAutoHyphens/>
        <w:spacing w:line="360" w:lineRule="auto"/>
        <w:jc w:val="both"/>
        <w:rPr>
          <w:rFonts w:ascii="Verdana" w:hAnsi="Verdana"/>
          <w:i/>
          <w:sz w:val="18"/>
          <w:szCs w:val="18"/>
          <w:lang w:eastAsia="ar-SA"/>
        </w:rPr>
      </w:pPr>
      <w:r>
        <w:rPr>
          <w:rFonts w:ascii="Verdana" w:hAnsi="Verdana"/>
          <w:i/>
          <w:sz w:val="18"/>
          <w:szCs w:val="18"/>
          <w:lang w:eastAsia="ar-SA"/>
        </w:rPr>
        <w:t>nie otrzymałam</w:t>
      </w:r>
      <w:r w:rsidR="00AC3152" w:rsidRPr="00AC3152">
        <w:rPr>
          <w:rFonts w:ascii="Verdana" w:hAnsi="Verdana"/>
          <w:i/>
          <w:sz w:val="18"/>
          <w:szCs w:val="18"/>
          <w:lang w:eastAsia="ar-SA"/>
        </w:rPr>
        <w:t>, w bieżącym roku podatkowym oraz w poprzedzających go dwóch latach podatkowych pomocy de minimis z różnych źródeł i w różnych formach.</w:t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ab/>
      </w:r>
      <w:r w:rsidRPr="00AC3152">
        <w:rPr>
          <w:rFonts w:ascii="Verdana" w:hAnsi="Verdana"/>
          <w:sz w:val="18"/>
          <w:szCs w:val="18"/>
          <w:lang w:eastAsia="ar-SA"/>
        </w:rPr>
        <w:tab/>
      </w:r>
      <w:r w:rsidRPr="00AC3152">
        <w:rPr>
          <w:rFonts w:ascii="Verdana" w:hAnsi="Verdana"/>
          <w:sz w:val="18"/>
          <w:szCs w:val="18"/>
          <w:lang w:eastAsia="ar-SA"/>
        </w:rPr>
        <w:tab/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1D788F" w:rsidP="00AC3152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uppressAutoHyphens/>
        <w:rPr>
          <w:rFonts w:ascii="Verdana" w:hAnsi="Verdana"/>
          <w:bCs/>
          <w:sz w:val="18"/>
          <w:szCs w:val="18"/>
          <w:lang w:eastAsia="ar-SA"/>
        </w:rPr>
      </w:pPr>
      <w:r>
        <w:rPr>
          <w:rFonts w:ascii="Verdana" w:hAnsi="Verdana"/>
          <w:bCs/>
          <w:sz w:val="18"/>
          <w:szCs w:val="18"/>
          <w:lang w:eastAsia="ar-SA"/>
        </w:rPr>
        <w:t xml:space="preserve">………………………………………………                                 </w:t>
      </w:r>
      <w:r w:rsidR="001A5D5E">
        <w:rPr>
          <w:rFonts w:ascii="Verdana" w:hAnsi="Verdana"/>
          <w:bCs/>
          <w:sz w:val="18"/>
          <w:szCs w:val="18"/>
          <w:lang w:eastAsia="ar-SA"/>
        </w:rPr>
        <w:t xml:space="preserve">          </w:t>
      </w:r>
      <w:r>
        <w:rPr>
          <w:rFonts w:ascii="Verdana" w:hAnsi="Verdana"/>
          <w:bCs/>
          <w:sz w:val="18"/>
          <w:szCs w:val="18"/>
          <w:lang w:eastAsia="ar-SA"/>
        </w:rPr>
        <w:t xml:space="preserve"> ………………………………………………………………</w:t>
      </w:r>
    </w:p>
    <w:p w:rsidR="00AC3152" w:rsidRPr="00AC3152" w:rsidRDefault="00AC3152" w:rsidP="00AC3152">
      <w:pPr>
        <w:suppressAutoHyphens/>
        <w:rPr>
          <w:rFonts w:ascii="Verdana" w:hAnsi="Verdana" w:cs="Arial"/>
          <w:sz w:val="18"/>
          <w:szCs w:val="18"/>
          <w:lang w:eastAsia="ar-SA"/>
        </w:rPr>
      </w:pPr>
      <w:r w:rsidRPr="00AC3152">
        <w:rPr>
          <w:rFonts w:ascii="Verdana" w:hAnsi="Verdana"/>
          <w:sz w:val="18"/>
          <w:szCs w:val="18"/>
          <w:lang w:eastAsia="ar-SA"/>
        </w:rPr>
        <w:t xml:space="preserve"> </w:t>
      </w:r>
      <w:r w:rsidRPr="00AC3152">
        <w:rPr>
          <w:rFonts w:ascii="Verdana" w:hAnsi="Verdana" w:cs="Arial"/>
          <w:sz w:val="18"/>
          <w:szCs w:val="18"/>
          <w:lang w:eastAsia="ar-SA"/>
        </w:rPr>
        <w:t xml:space="preserve">Miejscowość i data </w:t>
      </w:r>
      <w:r w:rsidR="00C523CA">
        <w:rPr>
          <w:rFonts w:ascii="Verdana" w:hAnsi="Verdana" w:cs="Arial"/>
          <w:sz w:val="18"/>
          <w:szCs w:val="18"/>
          <w:lang w:eastAsia="ar-SA"/>
        </w:rPr>
        <w:t xml:space="preserve">                                                                </w:t>
      </w:r>
      <w:r w:rsidR="001D788F">
        <w:rPr>
          <w:rFonts w:ascii="Verdana" w:hAnsi="Verdana" w:cs="Arial"/>
          <w:sz w:val="18"/>
          <w:szCs w:val="18"/>
          <w:lang w:eastAsia="ar-SA"/>
        </w:rPr>
        <w:t>podpis Uczestniczki projektu</w:t>
      </w:r>
      <w:r w:rsidR="00C523CA" w:rsidRPr="00AC3152">
        <w:rPr>
          <w:rFonts w:ascii="Verdana" w:hAnsi="Verdana" w:cs="Arial"/>
          <w:sz w:val="18"/>
          <w:szCs w:val="18"/>
          <w:lang w:eastAsia="ar-SA"/>
        </w:rPr>
        <w:t xml:space="preserve">                                                 </w:t>
      </w:r>
      <w:r w:rsidR="00C523CA">
        <w:rPr>
          <w:rFonts w:ascii="Verdana" w:hAnsi="Verdana" w:cs="Arial"/>
          <w:sz w:val="18"/>
          <w:szCs w:val="18"/>
          <w:lang w:eastAsia="ar-SA"/>
        </w:rPr>
        <w:t xml:space="preserve">     </w:t>
      </w: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autoSpaceDE w:val="0"/>
        <w:jc w:val="center"/>
        <w:rPr>
          <w:rFonts w:ascii="Calibri" w:hAnsi="Calibri"/>
          <w:b/>
          <w:bCs/>
          <w:iCs/>
          <w:color w:val="000000"/>
          <w:sz w:val="18"/>
          <w:szCs w:val="18"/>
          <w:lang w:eastAsia="ar-SA"/>
        </w:rPr>
      </w:pPr>
    </w:p>
    <w:p w:rsidR="00AC3152" w:rsidRPr="00AC3152" w:rsidRDefault="00AC3152" w:rsidP="00AC3152">
      <w:pPr>
        <w:suppressAutoHyphens/>
        <w:jc w:val="center"/>
        <w:rPr>
          <w:lang w:eastAsia="ar-SA"/>
        </w:rPr>
      </w:pPr>
    </w:p>
    <w:p w:rsidR="00AC3152" w:rsidRPr="00AC3152" w:rsidRDefault="00AC3152" w:rsidP="00AC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0C68" w:rsidRDefault="00DE0C68" w:rsidP="00DE0C68">
      <w:pPr>
        <w:jc w:val="both"/>
        <w:rPr>
          <w:rFonts w:ascii="Verdana" w:hAnsi="Verdana" w:cs="Calibri"/>
          <w:b/>
          <w:sz w:val="18"/>
          <w:szCs w:val="18"/>
        </w:rPr>
      </w:pPr>
    </w:p>
    <w:sectPr w:rsidR="00DE0C68" w:rsidSect="00CE7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EC" w:rsidRDefault="005A01EC" w:rsidP="00227580">
      <w:r>
        <w:separator/>
      </w:r>
    </w:p>
  </w:endnote>
  <w:endnote w:type="continuationSeparator" w:id="0">
    <w:p w:rsidR="005A01EC" w:rsidRDefault="005A01EC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A1" w:rsidRDefault="00793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5B" w:rsidRDefault="00FF265B" w:rsidP="00FF265B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0" b="0"/>
          <wp:wrapNone/>
          <wp:docPr id="4" name="Obraz 4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Biuro projektu:</w:t>
    </w:r>
  </w:p>
  <w:p w:rsidR="00FF265B" w:rsidRDefault="00FF265B" w:rsidP="00FF265B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FF265B" w:rsidRDefault="00FF265B" w:rsidP="00FF265B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FF265B" w:rsidRDefault="00FF265B" w:rsidP="00FF265B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703DBD" w:rsidRPr="00D93F47" w:rsidRDefault="00FF265B" w:rsidP="00FF26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A1" w:rsidRDefault="00793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EC" w:rsidRDefault="005A01EC" w:rsidP="00227580">
      <w:r>
        <w:separator/>
      </w:r>
    </w:p>
  </w:footnote>
  <w:footnote w:type="continuationSeparator" w:id="0">
    <w:p w:rsidR="005A01EC" w:rsidRDefault="005A01EC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A1" w:rsidRDefault="00793C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5A01EC">
    <w:pPr>
      <w:pStyle w:val="Nagwek"/>
    </w:pPr>
    <w:r>
      <w:rPr>
        <w:noProof/>
        <w:lang w:eastAsia="pl-PL"/>
      </w:rPr>
      <w:pict>
        <v:group id="Grupa 3" o:spid="_x0000_s2049" style="position:absolute;margin-left:0;margin-top:-2.3pt;width:497.85pt;height:37.2pt;z-index:251658752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NsYinHeAAAABgEAAA8AAABkcnMvZG93bnJldi54&#10;bWxMj0FLw0AUhO+C/2F5grd2E7WxidmUUtRTKdgK4u01+5qEZt+G7DZJ/73rSY/DDDPf5KvJtGKg&#10;3jWWFcTzCARxaXXDlYLPw9tsCcJ5ZI2tZVJwJQer4vYmx0zbkT9o2PtKhBJ2GSqove8yKV1Zk0E3&#10;tx1x8E62N+iD7CupexxDuWnlQxQl0mDDYaHGjjY1lef9xSh4H3FcP8avw/Z82ly/D4vd1zYmpe7v&#10;pvULCE+T/wvDL35AhyIwHe2FtROtgnDEK5g9JSCCm6aLZxBHBUm6BFnk8j9+8QM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Ac0CTG9AwAAfhMAAA4AAAAAAAAAAAAAAAAAOgIAAGRycy9l&#10;Mm9Eb2MueG1sUEsBAi0AFAAGAAgAAAAhAFd98erUAAAArQIAABkAAAAAAAAAAAAAAAAAIwYAAGRy&#10;cy9fcmVscy9lMm9Eb2MueG1sLnJlbHNQSwECLQAUAAYACAAAACEA2xiKcd4AAAAGAQAADwAAAAAA&#10;AAAAAAAAAAAu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anchorx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A1" w:rsidRDefault="00793C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9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837E8F"/>
    <w:multiLevelType w:val="hybridMultilevel"/>
    <w:tmpl w:val="F51CE232"/>
    <w:lvl w:ilvl="0" w:tplc="AA5AD9D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94F90"/>
    <w:multiLevelType w:val="hybridMultilevel"/>
    <w:tmpl w:val="07386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D963A7"/>
    <w:multiLevelType w:val="hybridMultilevel"/>
    <w:tmpl w:val="28906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2" w15:restartNumberingAfterBreak="0">
    <w:nsid w:val="702B6D7B"/>
    <w:multiLevelType w:val="hybridMultilevel"/>
    <w:tmpl w:val="AB8E09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9"/>
  </w:num>
  <w:num w:numId="7">
    <w:abstractNumId w:val="4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8"/>
  </w:num>
  <w:num w:numId="11">
    <w:abstractNumId w:val="33"/>
  </w:num>
  <w:num w:numId="12">
    <w:abstractNumId w:val="21"/>
  </w:num>
  <w:num w:numId="13">
    <w:abstractNumId w:val="43"/>
  </w:num>
  <w:num w:numId="14">
    <w:abstractNumId w:val="11"/>
  </w:num>
  <w:num w:numId="15">
    <w:abstractNumId w:val="19"/>
  </w:num>
  <w:num w:numId="16">
    <w:abstractNumId w:val="46"/>
  </w:num>
  <w:num w:numId="17">
    <w:abstractNumId w:val="45"/>
  </w:num>
  <w:num w:numId="18">
    <w:abstractNumId w:val="23"/>
  </w:num>
  <w:num w:numId="19">
    <w:abstractNumId w:val="24"/>
  </w:num>
  <w:num w:numId="20">
    <w:abstractNumId w:val="17"/>
  </w:num>
  <w:num w:numId="21">
    <w:abstractNumId w:val="36"/>
  </w:num>
  <w:num w:numId="22">
    <w:abstractNumId w:val="26"/>
  </w:num>
  <w:num w:numId="23">
    <w:abstractNumId w:val="10"/>
  </w:num>
  <w:num w:numId="24">
    <w:abstractNumId w:val="41"/>
  </w:num>
  <w:num w:numId="25">
    <w:abstractNumId w:val="40"/>
  </w:num>
  <w:num w:numId="26">
    <w:abstractNumId w:val="30"/>
  </w:num>
  <w:num w:numId="27">
    <w:abstractNumId w:val="32"/>
  </w:num>
  <w:num w:numId="28">
    <w:abstractNumId w:val="25"/>
  </w:num>
  <w:num w:numId="29">
    <w:abstractNumId w:val="31"/>
  </w:num>
  <w:num w:numId="30">
    <w:abstractNumId w:val="9"/>
  </w:num>
  <w:num w:numId="31">
    <w:abstractNumId w:val="28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</w:num>
  <w:num w:numId="36">
    <w:abstractNumId w:val="39"/>
  </w:num>
  <w:num w:numId="37">
    <w:abstractNumId w:val="13"/>
  </w:num>
  <w:num w:numId="38">
    <w:abstractNumId w:val="12"/>
  </w:num>
  <w:num w:numId="39">
    <w:abstractNumId w:val="35"/>
  </w:num>
  <w:num w:numId="40">
    <w:abstractNumId w:val="8"/>
  </w:num>
  <w:num w:numId="41">
    <w:abstractNumId w:val="34"/>
  </w:num>
  <w:num w:numId="42">
    <w:abstractNumId w:val="16"/>
  </w:num>
  <w:num w:numId="43">
    <w:abstractNumId w:val="20"/>
  </w:num>
  <w:num w:numId="44">
    <w:abstractNumId w:val="42"/>
  </w:num>
  <w:num w:numId="45">
    <w:abstractNumId w:val="15"/>
  </w:num>
  <w:num w:numId="46">
    <w:abstractNumId w:val="0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34C76"/>
    <w:rsid w:val="00034FFA"/>
    <w:rsid w:val="00056547"/>
    <w:rsid w:val="0006574D"/>
    <w:rsid w:val="00074F3D"/>
    <w:rsid w:val="000A1E21"/>
    <w:rsid w:val="000A2FCF"/>
    <w:rsid w:val="000B4AAC"/>
    <w:rsid w:val="000C5FD9"/>
    <w:rsid w:val="000D1182"/>
    <w:rsid w:val="000D3808"/>
    <w:rsid w:val="000F6629"/>
    <w:rsid w:val="00115830"/>
    <w:rsid w:val="001211F9"/>
    <w:rsid w:val="001338B0"/>
    <w:rsid w:val="00152A3E"/>
    <w:rsid w:val="00165DE8"/>
    <w:rsid w:val="001735BC"/>
    <w:rsid w:val="001825A5"/>
    <w:rsid w:val="00193F81"/>
    <w:rsid w:val="001A1F7B"/>
    <w:rsid w:val="001A5D5E"/>
    <w:rsid w:val="001B2E1B"/>
    <w:rsid w:val="001D1EAB"/>
    <w:rsid w:val="001D3D96"/>
    <w:rsid w:val="001D788F"/>
    <w:rsid w:val="001E338F"/>
    <w:rsid w:val="001F73BA"/>
    <w:rsid w:val="002034DD"/>
    <w:rsid w:val="0021220A"/>
    <w:rsid w:val="00213963"/>
    <w:rsid w:val="00227580"/>
    <w:rsid w:val="00231748"/>
    <w:rsid w:val="00232228"/>
    <w:rsid w:val="0023436A"/>
    <w:rsid w:val="00264F8E"/>
    <w:rsid w:val="002721DC"/>
    <w:rsid w:val="002A0F76"/>
    <w:rsid w:val="002A50D5"/>
    <w:rsid w:val="002A5EB9"/>
    <w:rsid w:val="002A7E86"/>
    <w:rsid w:val="002C5D07"/>
    <w:rsid w:val="002F3BA6"/>
    <w:rsid w:val="003013F0"/>
    <w:rsid w:val="00312EEB"/>
    <w:rsid w:val="003221A6"/>
    <w:rsid w:val="003307C0"/>
    <w:rsid w:val="00336909"/>
    <w:rsid w:val="00350E72"/>
    <w:rsid w:val="003536AA"/>
    <w:rsid w:val="00355583"/>
    <w:rsid w:val="00395EAE"/>
    <w:rsid w:val="003A3407"/>
    <w:rsid w:val="003A61FF"/>
    <w:rsid w:val="003C0F02"/>
    <w:rsid w:val="003C1465"/>
    <w:rsid w:val="003C74D3"/>
    <w:rsid w:val="003C74EC"/>
    <w:rsid w:val="003E1B54"/>
    <w:rsid w:val="00405141"/>
    <w:rsid w:val="0040776E"/>
    <w:rsid w:val="00410B0A"/>
    <w:rsid w:val="0041403E"/>
    <w:rsid w:val="00415B73"/>
    <w:rsid w:val="004218E6"/>
    <w:rsid w:val="00433589"/>
    <w:rsid w:val="00453E21"/>
    <w:rsid w:val="00457E43"/>
    <w:rsid w:val="00494E2B"/>
    <w:rsid w:val="004A25C7"/>
    <w:rsid w:val="004A75CF"/>
    <w:rsid w:val="004B4D7A"/>
    <w:rsid w:val="004E47A1"/>
    <w:rsid w:val="004E7CAD"/>
    <w:rsid w:val="004F119B"/>
    <w:rsid w:val="004F755F"/>
    <w:rsid w:val="00501DEE"/>
    <w:rsid w:val="00504558"/>
    <w:rsid w:val="00507D8E"/>
    <w:rsid w:val="00512262"/>
    <w:rsid w:val="005139B4"/>
    <w:rsid w:val="0052355C"/>
    <w:rsid w:val="00531613"/>
    <w:rsid w:val="00541516"/>
    <w:rsid w:val="00565433"/>
    <w:rsid w:val="0056596E"/>
    <w:rsid w:val="00586DA5"/>
    <w:rsid w:val="00597541"/>
    <w:rsid w:val="005A01EC"/>
    <w:rsid w:val="005A2CE7"/>
    <w:rsid w:val="005B134E"/>
    <w:rsid w:val="005B2894"/>
    <w:rsid w:val="005B4F44"/>
    <w:rsid w:val="005D6D48"/>
    <w:rsid w:val="005E14B5"/>
    <w:rsid w:val="00622B7C"/>
    <w:rsid w:val="00652433"/>
    <w:rsid w:val="00655A3C"/>
    <w:rsid w:val="00676228"/>
    <w:rsid w:val="00697094"/>
    <w:rsid w:val="006A0592"/>
    <w:rsid w:val="006A5E1B"/>
    <w:rsid w:val="006D181A"/>
    <w:rsid w:val="006D7BCF"/>
    <w:rsid w:val="006F4672"/>
    <w:rsid w:val="00703DBD"/>
    <w:rsid w:val="00722A54"/>
    <w:rsid w:val="00726A7C"/>
    <w:rsid w:val="00735584"/>
    <w:rsid w:val="00743BA1"/>
    <w:rsid w:val="00755908"/>
    <w:rsid w:val="00772A86"/>
    <w:rsid w:val="00780A37"/>
    <w:rsid w:val="00783DB1"/>
    <w:rsid w:val="00785FBA"/>
    <w:rsid w:val="00790451"/>
    <w:rsid w:val="00793CA1"/>
    <w:rsid w:val="0079680A"/>
    <w:rsid w:val="00796EB7"/>
    <w:rsid w:val="007B08AC"/>
    <w:rsid w:val="007E00E7"/>
    <w:rsid w:val="007E28C7"/>
    <w:rsid w:val="00803448"/>
    <w:rsid w:val="00823E63"/>
    <w:rsid w:val="00826BEF"/>
    <w:rsid w:val="008372AE"/>
    <w:rsid w:val="00846175"/>
    <w:rsid w:val="008512F5"/>
    <w:rsid w:val="008733C0"/>
    <w:rsid w:val="00874DB4"/>
    <w:rsid w:val="00883A67"/>
    <w:rsid w:val="00894A46"/>
    <w:rsid w:val="008A3413"/>
    <w:rsid w:val="008C42BF"/>
    <w:rsid w:val="008C460B"/>
    <w:rsid w:val="008D268D"/>
    <w:rsid w:val="0090043C"/>
    <w:rsid w:val="009170FD"/>
    <w:rsid w:val="009278BC"/>
    <w:rsid w:val="009403F1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C7E18"/>
    <w:rsid w:val="009D394D"/>
    <w:rsid w:val="009E41DF"/>
    <w:rsid w:val="00A040E9"/>
    <w:rsid w:val="00A129DB"/>
    <w:rsid w:val="00A1703C"/>
    <w:rsid w:val="00A424CE"/>
    <w:rsid w:val="00A4771F"/>
    <w:rsid w:val="00AA18A1"/>
    <w:rsid w:val="00AB39E7"/>
    <w:rsid w:val="00AC3152"/>
    <w:rsid w:val="00AE2333"/>
    <w:rsid w:val="00AE397A"/>
    <w:rsid w:val="00AE4115"/>
    <w:rsid w:val="00AE4864"/>
    <w:rsid w:val="00AE7388"/>
    <w:rsid w:val="00AF1428"/>
    <w:rsid w:val="00B30481"/>
    <w:rsid w:val="00B32B00"/>
    <w:rsid w:val="00B41593"/>
    <w:rsid w:val="00B844A8"/>
    <w:rsid w:val="00B96E66"/>
    <w:rsid w:val="00BA3636"/>
    <w:rsid w:val="00BA38B4"/>
    <w:rsid w:val="00BA4E5E"/>
    <w:rsid w:val="00BD5624"/>
    <w:rsid w:val="00BE11EE"/>
    <w:rsid w:val="00BE6984"/>
    <w:rsid w:val="00C051B8"/>
    <w:rsid w:val="00C137E0"/>
    <w:rsid w:val="00C43B17"/>
    <w:rsid w:val="00C51004"/>
    <w:rsid w:val="00C523CA"/>
    <w:rsid w:val="00C63673"/>
    <w:rsid w:val="00C76C24"/>
    <w:rsid w:val="00C856AD"/>
    <w:rsid w:val="00C87FCD"/>
    <w:rsid w:val="00CA5B36"/>
    <w:rsid w:val="00CB0A36"/>
    <w:rsid w:val="00CB650E"/>
    <w:rsid w:val="00CB699F"/>
    <w:rsid w:val="00CC30F5"/>
    <w:rsid w:val="00CC3154"/>
    <w:rsid w:val="00CC3A31"/>
    <w:rsid w:val="00CC4FCA"/>
    <w:rsid w:val="00CD0BBF"/>
    <w:rsid w:val="00CD7943"/>
    <w:rsid w:val="00CE18D7"/>
    <w:rsid w:val="00CE61A4"/>
    <w:rsid w:val="00CE7DBB"/>
    <w:rsid w:val="00D16F03"/>
    <w:rsid w:val="00D22B30"/>
    <w:rsid w:val="00D3559D"/>
    <w:rsid w:val="00D56A5E"/>
    <w:rsid w:val="00D61EC2"/>
    <w:rsid w:val="00D64B1D"/>
    <w:rsid w:val="00D932F6"/>
    <w:rsid w:val="00D93F47"/>
    <w:rsid w:val="00DA0466"/>
    <w:rsid w:val="00DA3533"/>
    <w:rsid w:val="00DB3F7F"/>
    <w:rsid w:val="00DB6336"/>
    <w:rsid w:val="00DD1D50"/>
    <w:rsid w:val="00DE0373"/>
    <w:rsid w:val="00DE0C68"/>
    <w:rsid w:val="00DE5F1C"/>
    <w:rsid w:val="00DF4D88"/>
    <w:rsid w:val="00E023CB"/>
    <w:rsid w:val="00E05182"/>
    <w:rsid w:val="00E130C4"/>
    <w:rsid w:val="00E331E9"/>
    <w:rsid w:val="00E41463"/>
    <w:rsid w:val="00E55A49"/>
    <w:rsid w:val="00E60F8F"/>
    <w:rsid w:val="00E65D3C"/>
    <w:rsid w:val="00E72956"/>
    <w:rsid w:val="00E77628"/>
    <w:rsid w:val="00E819F0"/>
    <w:rsid w:val="00E81B10"/>
    <w:rsid w:val="00ED0453"/>
    <w:rsid w:val="00ED4D5E"/>
    <w:rsid w:val="00EE262E"/>
    <w:rsid w:val="00EF3A6A"/>
    <w:rsid w:val="00F0474B"/>
    <w:rsid w:val="00F0651B"/>
    <w:rsid w:val="00F12308"/>
    <w:rsid w:val="00F33A09"/>
    <w:rsid w:val="00F34873"/>
    <w:rsid w:val="00F51079"/>
    <w:rsid w:val="00F53073"/>
    <w:rsid w:val="00F676C2"/>
    <w:rsid w:val="00F85C1E"/>
    <w:rsid w:val="00F875C5"/>
    <w:rsid w:val="00F96095"/>
    <w:rsid w:val="00FB35A6"/>
    <w:rsid w:val="00FB5F7E"/>
    <w:rsid w:val="00FC1A6B"/>
    <w:rsid w:val="00FC68DC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F3DAD6E-06B2-47D8-BAFA-A8A9EAE8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A572-E939-484A-AB4D-BBD89878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15</cp:revision>
  <cp:lastPrinted>2016-09-07T07:20:00Z</cp:lastPrinted>
  <dcterms:created xsi:type="dcterms:W3CDTF">2016-09-27T12:22:00Z</dcterms:created>
  <dcterms:modified xsi:type="dcterms:W3CDTF">2016-10-05T10:24:00Z</dcterms:modified>
</cp:coreProperties>
</file>