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5F" w:rsidRDefault="00230D5F" w:rsidP="00EB4A4A">
      <w:pPr>
        <w:rPr>
          <w:rFonts w:ascii="Verdana" w:hAnsi="Verdana" w:cs="Arial"/>
          <w:b/>
          <w:sz w:val="22"/>
          <w:szCs w:val="22"/>
        </w:rPr>
      </w:pP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4D6272" w:rsidRDefault="008E5B86" w:rsidP="0001366B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1</w:t>
      </w:r>
      <w:r w:rsidR="006453E8" w:rsidRPr="004D6272">
        <w:rPr>
          <w:rFonts w:ascii="Verdana" w:hAnsi="Verdana"/>
          <w:b/>
          <w:sz w:val="18"/>
          <w:szCs w:val="18"/>
        </w:rPr>
        <w:t xml:space="preserve"> do Regulaminu przyznani</w:t>
      </w:r>
      <w:r w:rsidR="006453E8">
        <w:rPr>
          <w:rFonts w:ascii="Verdana" w:hAnsi="Verdana"/>
          <w:b/>
          <w:sz w:val="18"/>
          <w:szCs w:val="18"/>
        </w:rPr>
        <w:t xml:space="preserve">a środków finansowych na rozwój </w:t>
      </w:r>
      <w:r w:rsidR="006453E8" w:rsidRPr="004D6272">
        <w:rPr>
          <w:rFonts w:ascii="Verdana" w:hAnsi="Verdana"/>
          <w:b/>
          <w:sz w:val="18"/>
          <w:szCs w:val="18"/>
        </w:rPr>
        <w:t>przedsiębiorczości</w:t>
      </w:r>
    </w:p>
    <w:p w:rsidR="006453E8" w:rsidRPr="00311F9C" w:rsidRDefault="006453E8" w:rsidP="006453E8">
      <w:pPr>
        <w:jc w:val="right"/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</w:rPr>
      </w:pPr>
    </w:p>
    <w:p w:rsidR="006453E8" w:rsidRPr="00311F9C" w:rsidRDefault="006453E8" w:rsidP="006453E8">
      <w:pPr>
        <w:spacing w:line="276" w:lineRule="auto"/>
        <w:jc w:val="center"/>
        <w:rPr>
          <w:rFonts w:ascii="Verdana" w:hAnsi="Verdana" w:cs="Calibri"/>
          <w:b/>
        </w:rPr>
      </w:pPr>
      <w:r w:rsidRPr="00311F9C">
        <w:rPr>
          <w:rFonts w:ascii="Verdana" w:hAnsi="Verdana" w:cs="Calibri"/>
          <w:b/>
        </w:rPr>
        <w:t>BIZNESPLAN</w:t>
      </w:r>
    </w:p>
    <w:p w:rsidR="007F52C1" w:rsidRDefault="0001366B" w:rsidP="006453E8">
      <w:pPr>
        <w:spacing w:line="276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Uczestniczki projektu ubiegającej</w:t>
      </w:r>
      <w:r w:rsidR="006453E8" w:rsidRPr="00311F9C">
        <w:rPr>
          <w:rFonts w:ascii="Verdana" w:hAnsi="Verdana" w:cs="Calibri"/>
          <w:b/>
        </w:rPr>
        <w:t xml:space="preserve"> się o środki na rozwój przedsiębiorczości</w:t>
      </w:r>
      <w:r w:rsidR="006453E8">
        <w:rPr>
          <w:rFonts w:ascii="Verdana" w:hAnsi="Verdana" w:cs="Calibri"/>
          <w:b/>
        </w:rPr>
        <w:t xml:space="preserve"> </w:t>
      </w:r>
    </w:p>
    <w:p w:rsidR="007F52C1" w:rsidRDefault="006453E8" w:rsidP="006453E8">
      <w:pPr>
        <w:spacing w:line="276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w projekcie </w:t>
      </w:r>
    </w:p>
    <w:p w:rsidR="006453E8" w:rsidRPr="00311F9C" w:rsidRDefault="006453E8" w:rsidP="006453E8">
      <w:pPr>
        <w:spacing w:line="276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„KOBIECY PULS BIZNESU”</w:t>
      </w:r>
    </w:p>
    <w:p w:rsidR="006453E8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6453E8" w:rsidRPr="008E4999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E4999">
        <w:rPr>
          <w:rFonts w:ascii="Verdana" w:hAnsi="Verdana"/>
          <w:sz w:val="20"/>
          <w:szCs w:val="20"/>
        </w:rPr>
        <w:t xml:space="preserve">w ramach </w:t>
      </w:r>
    </w:p>
    <w:p w:rsidR="006453E8" w:rsidRPr="008E4999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E4999">
        <w:rPr>
          <w:rFonts w:ascii="Verdana" w:hAnsi="Verdana"/>
          <w:sz w:val="20"/>
          <w:szCs w:val="20"/>
        </w:rPr>
        <w:t xml:space="preserve">Regionalnego Programu Operacyjnego Województwa Podkarpackiego na lata 2014-2020 </w:t>
      </w:r>
    </w:p>
    <w:p w:rsidR="006453E8" w:rsidRPr="008E4999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6453E8" w:rsidRPr="008E4999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E4999">
        <w:rPr>
          <w:rFonts w:ascii="Verdana" w:hAnsi="Verdana"/>
          <w:sz w:val="20"/>
          <w:szCs w:val="20"/>
        </w:rPr>
        <w:t>Oś priorytetowa VII Regionalny rynek pracy</w:t>
      </w:r>
    </w:p>
    <w:p w:rsidR="006453E8" w:rsidRPr="008E4999" w:rsidRDefault="006453E8" w:rsidP="006453E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E4999">
        <w:rPr>
          <w:rFonts w:ascii="Verdana" w:hAnsi="Verdana"/>
          <w:sz w:val="20"/>
          <w:szCs w:val="20"/>
        </w:rPr>
        <w:t>Działanie 7.3 Wsparcie rozwoju przedsiębiorczości</w:t>
      </w:r>
    </w:p>
    <w:p w:rsidR="006453E8" w:rsidRPr="00311F9C" w:rsidRDefault="006453E8" w:rsidP="006453E8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:rsidR="006453E8" w:rsidRPr="00311F9C" w:rsidRDefault="006453E8" w:rsidP="006453E8">
      <w:pPr>
        <w:spacing w:line="276" w:lineRule="auto"/>
        <w:jc w:val="center"/>
        <w:rPr>
          <w:rFonts w:ascii="Verdana" w:hAnsi="Verdana" w:cs="Calibri"/>
          <w:b/>
          <w:sz w:val="18"/>
          <w:szCs w:val="18"/>
        </w:rPr>
      </w:pPr>
    </w:p>
    <w:p w:rsidR="006453E8" w:rsidRPr="00311F9C" w:rsidRDefault="006453E8" w:rsidP="006453E8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311F9C">
        <w:rPr>
          <w:rFonts w:ascii="Verdana" w:hAnsi="Verdana" w:cs="Calibri"/>
          <w:sz w:val="18"/>
          <w:szCs w:val="18"/>
        </w:rPr>
        <w:t xml:space="preserve">Zgodnie z Rozporządzenia Ministra Infrastruktury i Rozwoju z dnia 2 lipca 2015 r. w sprawie udzielania pomocy de minimis oraz pomocy publicznej w ramach programów operacyjnych finansowanych z Europejskiego Funduszu Społecznego na lata 2014-2020 niniejszym biznesplanem wnoszę o przyznanie wsparcia finansowego na </w:t>
      </w:r>
      <w:r>
        <w:rPr>
          <w:rFonts w:ascii="Verdana" w:hAnsi="Verdana" w:cs="Calibri"/>
          <w:sz w:val="18"/>
          <w:szCs w:val="18"/>
        </w:rPr>
        <w:t>rozwój przedsiębiorczości</w:t>
      </w:r>
      <w:r w:rsidRPr="00311F9C">
        <w:rPr>
          <w:rFonts w:ascii="Verdana" w:hAnsi="Verdana" w:cs="Calibri"/>
          <w:sz w:val="18"/>
          <w:szCs w:val="18"/>
        </w:rPr>
        <w:t xml:space="preserve"> oraz wsparcia finansowego pomostowego, w celu sfinansowania wydatków umożliwiających rozpoczęcie i funkcjonowanie przedsiębiorstwa.</w:t>
      </w:r>
    </w:p>
    <w:p w:rsidR="006453E8" w:rsidRPr="00311F9C" w:rsidRDefault="006453E8" w:rsidP="006453E8">
      <w:pPr>
        <w:jc w:val="center"/>
        <w:rPr>
          <w:rFonts w:ascii="Verdana" w:hAnsi="Verdana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964"/>
      </w:tblGrid>
      <w:tr w:rsidR="006453E8" w:rsidRPr="00311F9C" w:rsidTr="0001366B">
        <w:tc>
          <w:tcPr>
            <w:tcW w:w="9857" w:type="dxa"/>
            <w:gridSpan w:val="2"/>
            <w:shd w:val="clear" w:color="auto" w:fill="auto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11F9C">
              <w:rPr>
                <w:rFonts w:ascii="Verdana" w:hAnsi="Verdana" w:cs="Calibri"/>
                <w:sz w:val="18"/>
                <w:szCs w:val="18"/>
              </w:rPr>
              <w:t xml:space="preserve">Informacje wypełniane przez </w:t>
            </w:r>
            <w:r w:rsidR="0001366B">
              <w:rPr>
                <w:rFonts w:ascii="Verdana" w:hAnsi="Verdana" w:cs="Calibri"/>
                <w:b/>
                <w:sz w:val="18"/>
                <w:szCs w:val="18"/>
              </w:rPr>
              <w:t>Uczestniczkę</w:t>
            </w:r>
            <w:r w:rsidRPr="00311F9C">
              <w:rPr>
                <w:rFonts w:ascii="Verdana" w:hAnsi="Verdana" w:cs="Calibri"/>
                <w:b/>
                <w:sz w:val="18"/>
                <w:szCs w:val="18"/>
              </w:rPr>
              <w:t xml:space="preserve"> Projektu</w:t>
            </w: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3421" w:type="dxa"/>
            <w:shd w:val="clear" w:color="auto" w:fill="auto"/>
            <w:vAlign w:val="center"/>
          </w:tcPr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01366B" w:rsidP="0001366B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IMIE I NAZWISKO UCZESTNICZKI </w:t>
            </w:r>
            <w:r w:rsidR="006453E8" w:rsidRPr="00311F9C">
              <w:rPr>
                <w:rFonts w:ascii="Verdana" w:hAnsi="Verdana" w:cs="Calibri"/>
                <w:sz w:val="18"/>
                <w:szCs w:val="18"/>
              </w:rPr>
              <w:t>PROJEKTU</w:t>
            </w: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36" w:type="dxa"/>
            <w:shd w:val="clear" w:color="auto" w:fill="auto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3421" w:type="dxa"/>
            <w:shd w:val="clear" w:color="auto" w:fill="auto"/>
            <w:vAlign w:val="center"/>
          </w:tcPr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  <w:r w:rsidRPr="00311F9C">
              <w:rPr>
                <w:rFonts w:ascii="Verdana" w:hAnsi="Verdana" w:cs="Calibri"/>
                <w:sz w:val="18"/>
                <w:szCs w:val="18"/>
              </w:rPr>
              <w:t>NAZWA PRZEDSIĘBIORSTWA</w:t>
            </w: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436" w:type="dxa"/>
            <w:shd w:val="clear" w:color="auto" w:fill="auto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01366B" w:rsidRPr="00311F9C" w:rsidRDefault="0001366B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jc w:val="both"/>
        <w:rPr>
          <w:rFonts w:ascii="Verdana" w:hAnsi="Verdana" w:cs="Calibri"/>
          <w:bCs/>
          <w:sz w:val="18"/>
          <w:szCs w:val="18"/>
          <w:u w:val="single"/>
        </w:rPr>
      </w:pPr>
    </w:p>
    <w:p w:rsidR="006453E8" w:rsidRPr="00311F9C" w:rsidRDefault="006453E8" w:rsidP="006453E8">
      <w:pPr>
        <w:jc w:val="both"/>
        <w:rPr>
          <w:rFonts w:ascii="Verdana" w:hAnsi="Verdana" w:cs="Calibri"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49"/>
        <w:gridCol w:w="6039"/>
      </w:tblGrid>
      <w:tr w:rsidR="006453E8" w:rsidRPr="00311F9C" w:rsidTr="0001366B">
        <w:tc>
          <w:tcPr>
            <w:tcW w:w="10344" w:type="dxa"/>
            <w:gridSpan w:val="2"/>
            <w:shd w:val="clear" w:color="auto" w:fill="F3F3F3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11F9C">
              <w:rPr>
                <w:rFonts w:ascii="Verdana" w:hAnsi="Verdana" w:cs="Calibri"/>
                <w:sz w:val="18"/>
                <w:szCs w:val="18"/>
              </w:rPr>
              <w:t xml:space="preserve">Informacje wypełniane przez </w:t>
            </w:r>
            <w:r w:rsidR="008E5B86">
              <w:rPr>
                <w:rFonts w:ascii="Verdana" w:hAnsi="Verdana" w:cs="Calibri"/>
                <w:b/>
                <w:sz w:val="18"/>
                <w:szCs w:val="18"/>
              </w:rPr>
              <w:t>AMD GROUP</w:t>
            </w: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3510" w:type="dxa"/>
            <w:shd w:val="clear" w:color="auto" w:fill="F3F3F3"/>
            <w:vAlign w:val="center"/>
          </w:tcPr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  <w:r w:rsidRPr="00311F9C">
              <w:rPr>
                <w:rFonts w:ascii="Verdana" w:hAnsi="Verdana" w:cs="Calibri"/>
                <w:sz w:val="18"/>
                <w:szCs w:val="18"/>
              </w:rPr>
              <w:t>Data złożenia Biznes Planu</w:t>
            </w: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834" w:type="dxa"/>
            <w:shd w:val="clear" w:color="auto" w:fill="F3F3F3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3510" w:type="dxa"/>
            <w:shd w:val="clear" w:color="auto" w:fill="F3F3F3"/>
            <w:vAlign w:val="center"/>
          </w:tcPr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  <w:r w:rsidRPr="00311F9C">
              <w:rPr>
                <w:rFonts w:ascii="Verdana" w:hAnsi="Verdana" w:cs="Calibri"/>
                <w:sz w:val="18"/>
                <w:szCs w:val="18"/>
              </w:rPr>
              <w:t>Numer Ewidencyjny</w:t>
            </w:r>
          </w:p>
          <w:p w:rsidR="006453E8" w:rsidRPr="00311F9C" w:rsidRDefault="006453E8" w:rsidP="0001366B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834" w:type="dxa"/>
            <w:shd w:val="clear" w:color="auto" w:fill="F3F3F3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ind w:left="720"/>
        <w:rPr>
          <w:rFonts w:ascii="Verdana" w:hAnsi="Verdana" w:cs="Calibri"/>
          <w:b/>
          <w:sz w:val="18"/>
          <w:szCs w:val="18"/>
        </w:rPr>
      </w:pPr>
    </w:p>
    <w:p w:rsidR="006453E8" w:rsidRPr="00311F9C" w:rsidRDefault="006453E8" w:rsidP="006453E8">
      <w:pPr>
        <w:ind w:left="720"/>
        <w:rPr>
          <w:rFonts w:ascii="Verdana" w:hAnsi="Verdana" w:cs="Calibri"/>
          <w:b/>
          <w:sz w:val="18"/>
          <w:szCs w:val="18"/>
        </w:rPr>
      </w:pPr>
    </w:p>
    <w:p w:rsidR="006453E8" w:rsidRPr="00311F9C" w:rsidRDefault="006453E8" w:rsidP="006453E8">
      <w:pPr>
        <w:ind w:left="720"/>
        <w:rPr>
          <w:rFonts w:ascii="Verdana" w:hAnsi="Verdana" w:cs="Calibri"/>
          <w:b/>
          <w:sz w:val="18"/>
          <w:szCs w:val="18"/>
        </w:rPr>
      </w:pPr>
    </w:p>
    <w:p w:rsidR="006453E8" w:rsidRPr="00311F9C" w:rsidRDefault="006453E8" w:rsidP="002318C5">
      <w:pPr>
        <w:numPr>
          <w:ilvl w:val="0"/>
          <w:numId w:val="1"/>
        </w:numPr>
        <w:rPr>
          <w:rFonts w:ascii="Verdana" w:hAnsi="Verdana" w:cs="Calibri"/>
          <w:b/>
          <w:sz w:val="18"/>
          <w:szCs w:val="18"/>
        </w:rPr>
      </w:pPr>
      <w:r w:rsidRPr="00311F9C">
        <w:rPr>
          <w:rFonts w:ascii="Verdana" w:hAnsi="Verdana" w:cs="Calibri"/>
          <w:b/>
          <w:sz w:val="18"/>
          <w:szCs w:val="18"/>
        </w:rPr>
        <w:br w:type="page"/>
      </w:r>
      <w:r w:rsidRPr="00311F9C">
        <w:rPr>
          <w:rFonts w:ascii="Verdana" w:hAnsi="Verdana" w:cs="Calibri"/>
          <w:b/>
          <w:sz w:val="18"/>
          <w:szCs w:val="18"/>
        </w:rPr>
        <w:lastRenderedPageBreak/>
        <w:t>WNIOSKODAWCA</w:t>
      </w:r>
    </w:p>
    <w:p w:rsidR="006453E8" w:rsidRPr="003B78CB" w:rsidRDefault="006453E8" w:rsidP="006453E8">
      <w:pPr>
        <w:ind w:left="360"/>
        <w:rPr>
          <w:rFonts w:ascii="Verdana" w:hAnsi="Verdana" w:cs="Calibri"/>
          <w:b/>
          <w:sz w:val="20"/>
          <w:szCs w:val="20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  <w:r w:rsidRPr="003B78CB">
        <w:rPr>
          <w:rFonts w:ascii="Verdana" w:hAnsi="Verdana" w:cs="Calibri"/>
          <w:b/>
          <w:i/>
          <w:sz w:val="20"/>
          <w:szCs w:val="20"/>
        </w:rPr>
        <w:t>A.1. Dane osobowe Wnioskodawcy</w:t>
      </w:r>
    </w:p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446"/>
        <w:gridCol w:w="567"/>
        <w:gridCol w:w="1701"/>
        <w:gridCol w:w="431"/>
        <w:gridCol w:w="703"/>
        <w:gridCol w:w="706"/>
        <w:gridCol w:w="286"/>
        <w:gridCol w:w="2126"/>
      </w:tblGrid>
      <w:tr w:rsidR="006453E8" w:rsidRPr="00311F9C" w:rsidTr="0001366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IMIĘ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NAZWISKO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NUMER UMOWY SZKOLENIOWO-DORADCZEJ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DATA I MIEJSCE URODZENIA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Data</w:t>
            </w:r>
          </w:p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dd/mm/rrrr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……/……./……..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Miejsce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DOKUMENT TOŻSAMOŚCI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Typ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Nr i seria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 xml:space="preserve">WYSTAWIONY PRZEZ 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 xml:space="preserve">ADRES ZAMIESZKANIA 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INNE DANE KONTAKTOWE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Tel.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E-mail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trHeight w:val="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E36822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noProof/>
                <w:sz w:val="18"/>
                <w:szCs w:val="18"/>
              </w:rPr>
              <w:pict>
                <v:rect id="Prostokąt 14" o:spid="_x0000_s1026" style="position:absolute;margin-left:123.3pt;margin-top:4.65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" o:allowincell="f">
                  <v:stroke dashstyle="1 1" endcap="round"/>
                  <v:textbox>
                    <w:txbxContent>
                      <w:p w:rsidR="0001366B" w:rsidRDefault="0001366B" w:rsidP="0001366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453E8" w:rsidRPr="00311F9C">
              <w:rPr>
                <w:rFonts w:ascii="Verdana" w:hAnsi="Verdana" w:cs="Calibri"/>
                <w:i/>
                <w:sz w:val="18"/>
                <w:szCs w:val="18"/>
              </w:rPr>
              <w:t>PŁEĆ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01366B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 </w:t>
            </w: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K</w:t>
            </w:r>
            <w:r w:rsidR="006453E8" w:rsidRPr="00311F9C">
              <w:rPr>
                <w:rFonts w:ascii="Verdana" w:hAnsi="Verdana" w:cs="Calibri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01366B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    </w:t>
            </w:r>
            <w:r w:rsidR="006453E8" w:rsidRPr="00311F9C">
              <w:rPr>
                <w:rFonts w:ascii="Verdana" w:hAnsi="Verdana" w:cs="Calibri"/>
                <w:i/>
                <w:sz w:val="18"/>
                <w:szCs w:val="18"/>
              </w:rPr>
              <w:t xml:space="preserve">                           </w:t>
            </w:r>
          </w:p>
        </w:tc>
      </w:tr>
      <w:tr w:rsidR="006453E8" w:rsidRPr="00311F9C" w:rsidTr="0001366B">
        <w:trPr>
          <w:cantSplit/>
          <w:trHeight w:val="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NIP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PESEL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6453E8" w:rsidRPr="003B78CB" w:rsidRDefault="006453E8" w:rsidP="006453E8">
      <w:pPr>
        <w:rPr>
          <w:rFonts w:ascii="Verdana" w:hAnsi="Verdana" w:cs="Arial"/>
          <w:b/>
          <w:i/>
          <w:sz w:val="20"/>
          <w:szCs w:val="20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20"/>
          <w:szCs w:val="20"/>
        </w:rPr>
      </w:pPr>
      <w:r w:rsidRPr="003B78CB">
        <w:rPr>
          <w:rFonts w:ascii="Verdana" w:hAnsi="Verdana" w:cs="Calibri"/>
          <w:b/>
          <w:i/>
          <w:sz w:val="20"/>
          <w:szCs w:val="20"/>
        </w:rPr>
        <w:t xml:space="preserve">A.2. Potencjał Wnioskodawcy </w:t>
      </w:r>
    </w:p>
    <w:p w:rsidR="006453E8" w:rsidRPr="003B78CB" w:rsidRDefault="006453E8" w:rsidP="006453E8">
      <w:pPr>
        <w:rPr>
          <w:rFonts w:ascii="Verdana" w:hAnsi="Verdana" w:cs="Calibri"/>
          <w:b/>
          <w:i/>
          <w:sz w:val="20"/>
          <w:szCs w:val="20"/>
        </w:rPr>
      </w:pPr>
    </w:p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  <w:r w:rsidRPr="00311F9C">
        <w:rPr>
          <w:rFonts w:ascii="Verdana" w:hAnsi="Verdana" w:cs="Calibri"/>
          <w:b/>
          <w:i/>
          <w:sz w:val="18"/>
          <w:szCs w:val="18"/>
        </w:rPr>
        <w:t xml:space="preserve">A.2.1. Wykształcenie </w:t>
      </w:r>
    </w:p>
    <w:p w:rsidR="006453E8" w:rsidRPr="00311F9C" w:rsidRDefault="006453E8" w:rsidP="006453E8">
      <w:pPr>
        <w:jc w:val="both"/>
        <w:rPr>
          <w:rFonts w:ascii="Verdana" w:hAnsi="Verdana" w:cs="Calibri"/>
          <w:i/>
          <w:sz w:val="18"/>
          <w:szCs w:val="18"/>
        </w:rPr>
      </w:pPr>
      <w:r w:rsidRPr="00311F9C">
        <w:rPr>
          <w:rFonts w:ascii="Verdana" w:hAnsi="Verdana" w:cs="Calibri"/>
          <w:i/>
          <w:sz w:val="18"/>
          <w:szCs w:val="18"/>
        </w:rPr>
        <w:t>Należy</w:t>
      </w:r>
      <w:r>
        <w:rPr>
          <w:rFonts w:ascii="Verdana" w:hAnsi="Verdana" w:cs="Calibri"/>
          <w:i/>
          <w:sz w:val="18"/>
          <w:szCs w:val="18"/>
        </w:rPr>
        <w:t xml:space="preserve"> </w:t>
      </w:r>
      <w:r w:rsidRPr="00311F9C">
        <w:rPr>
          <w:rFonts w:ascii="Verdana" w:hAnsi="Verdana" w:cs="Calibri"/>
          <w:i/>
          <w:sz w:val="18"/>
          <w:szCs w:val="18"/>
        </w:rPr>
        <w:t xml:space="preserve">przedstawić przebieg odebranego wykształcenia podając,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5"/>
      </w:tblGrid>
      <w:tr w:rsidR="006453E8" w:rsidRPr="00311F9C" w:rsidTr="0001366B">
        <w:tc>
          <w:tcPr>
            <w:tcW w:w="537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Zaświadczenia / tytuły/ uprawnienia</w:t>
            </w:r>
          </w:p>
        </w:tc>
        <w:tc>
          <w:tcPr>
            <w:tcW w:w="1452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6453E8" w:rsidRPr="00311F9C" w:rsidRDefault="006453E8" w:rsidP="0001366B">
            <w:pPr>
              <w:pStyle w:val="sottoparag"/>
              <w:keepNext w:val="0"/>
              <w:spacing w:before="60"/>
              <w:jc w:val="center"/>
              <w:outlineLvl w:val="9"/>
              <w:rPr>
                <w:rFonts w:eastAsia="Calibri" w:cs="Calibri"/>
                <w:b w:val="0"/>
                <w:bCs w:val="0"/>
                <w:i/>
                <w:szCs w:val="18"/>
                <w:lang w:val="pl-PL" w:eastAsia="en-US"/>
              </w:rPr>
            </w:pPr>
            <w:r w:rsidRPr="00311F9C">
              <w:rPr>
                <w:rFonts w:eastAsia="Calibri" w:cs="Calibri"/>
                <w:b w:val="0"/>
                <w:bCs w:val="0"/>
                <w:i/>
                <w:szCs w:val="18"/>
                <w:lang w:val="pl-PL" w:eastAsia="en-US"/>
              </w:rPr>
              <w:t>instytut/jednostka szkoleniowa która wydała tytuł</w:t>
            </w:r>
          </w:p>
        </w:tc>
        <w:tc>
          <w:tcPr>
            <w:tcW w:w="2725" w:type="dxa"/>
            <w:shd w:val="clear" w:color="auto" w:fill="D9D9D9"/>
          </w:tcPr>
          <w:p w:rsidR="006453E8" w:rsidRPr="00311F9C" w:rsidRDefault="006453E8" w:rsidP="0001366B">
            <w:pPr>
              <w:pStyle w:val="sottoparag"/>
              <w:keepNext w:val="0"/>
              <w:spacing w:before="60"/>
              <w:jc w:val="center"/>
              <w:outlineLvl w:val="9"/>
              <w:rPr>
                <w:rFonts w:eastAsia="Calibri" w:cs="Calibri"/>
                <w:b w:val="0"/>
                <w:bCs w:val="0"/>
                <w:i/>
                <w:szCs w:val="18"/>
                <w:lang w:val="pl-PL" w:eastAsia="en-US"/>
              </w:rPr>
            </w:pPr>
            <w:r w:rsidRPr="00311F9C">
              <w:rPr>
                <w:rFonts w:eastAsia="Calibri" w:cs="Calibri"/>
                <w:b w:val="0"/>
                <w:bCs w:val="0"/>
                <w:i/>
                <w:szCs w:val="18"/>
                <w:lang w:val="pl-PL" w:eastAsia="en-US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c>
          <w:tcPr>
            <w:tcW w:w="537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1.</w:t>
            </w:r>
          </w:p>
        </w:tc>
        <w:tc>
          <w:tcPr>
            <w:tcW w:w="2163" w:type="dxa"/>
          </w:tcPr>
          <w:p w:rsidR="006453E8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5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725" w:type="dxa"/>
          </w:tcPr>
          <w:p w:rsidR="006453E8" w:rsidRPr="00311F9C" w:rsidRDefault="006453E8" w:rsidP="0001366B">
            <w:pPr>
              <w:spacing w:before="12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37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2.</w:t>
            </w:r>
          </w:p>
        </w:tc>
        <w:tc>
          <w:tcPr>
            <w:tcW w:w="2163" w:type="dxa"/>
          </w:tcPr>
          <w:p w:rsidR="006453E8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5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725" w:type="dxa"/>
          </w:tcPr>
          <w:p w:rsidR="006453E8" w:rsidRPr="00311F9C" w:rsidRDefault="006453E8" w:rsidP="0001366B">
            <w:pPr>
              <w:spacing w:before="12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37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3.</w:t>
            </w:r>
          </w:p>
        </w:tc>
        <w:tc>
          <w:tcPr>
            <w:tcW w:w="2163" w:type="dxa"/>
          </w:tcPr>
          <w:p w:rsidR="006453E8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5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725" w:type="dxa"/>
          </w:tcPr>
          <w:p w:rsidR="006453E8" w:rsidRPr="00311F9C" w:rsidRDefault="006453E8" w:rsidP="0001366B">
            <w:pPr>
              <w:spacing w:before="12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37" w:type="dxa"/>
            <w:tcBorders>
              <w:bottom w:val="single" w:sz="4" w:space="0" w:color="auto"/>
            </w:tcBorders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453E8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453E8" w:rsidRPr="00311F9C" w:rsidRDefault="006453E8" w:rsidP="0001366B">
            <w:pPr>
              <w:spacing w:before="120"/>
              <w:rPr>
                <w:rFonts w:ascii="Verdana" w:hAnsi="Verdana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6453E8" w:rsidRPr="00311F9C" w:rsidRDefault="006453E8" w:rsidP="0001366B">
            <w:pPr>
              <w:spacing w:before="12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  <w:bookmarkStart w:id="0" w:name="_Toc153866672"/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  <w:r w:rsidRPr="00311F9C">
        <w:rPr>
          <w:rFonts w:ascii="Verdana" w:hAnsi="Verdana" w:cs="Calibri"/>
          <w:b/>
          <w:i/>
          <w:sz w:val="18"/>
          <w:szCs w:val="18"/>
        </w:rPr>
        <w:t>A.2.2. Doświadczenie zawodowe</w:t>
      </w:r>
      <w:bookmarkEnd w:id="0"/>
    </w:p>
    <w:p w:rsidR="006453E8" w:rsidRPr="00311F9C" w:rsidRDefault="006453E8" w:rsidP="006453E8">
      <w:pPr>
        <w:spacing w:before="60" w:after="60"/>
        <w:jc w:val="both"/>
        <w:rPr>
          <w:rFonts w:ascii="Verdana" w:hAnsi="Verdana" w:cs="Calibri"/>
          <w:i/>
          <w:sz w:val="18"/>
          <w:szCs w:val="18"/>
        </w:rPr>
      </w:pPr>
      <w:r w:rsidRPr="00311F9C">
        <w:rPr>
          <w:rFonts w:ascii="Verdana" w:hAnsi="Verdana" w:cs="Calibri"/>
          <w:i/>
          <w:sz w:val="18"/>
          <w:szCs w:val="18"/>
        </w:rPr>
        <w:t>Należy wskazać uzyskane doświadczenie zawodowe, podając w poniższych tabelach okres zatrudnienia, zajmowane stanowiska, miejsce pracy oraz ocenić wagę posiadanych kwalifikacji do rozpoczęcia proponowanej inicjatywy. Dodatkowo, jeżeli Wnioskodawca prowadził działalność gospodarczą proszę podać, okres, formę prawną i jej przedmiot, nazwę przedsiębiorstwa oraz czy korzystał z pomocy publicznej?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459"/>
        <w:gridCol w:w="1829"/>
        <w:gridCol w:w="1662"/>
        <w:gridCol w:w="3758"/>
      </w:tblGrid>
      <w:tr w:rsidR="006453E8" w:rsidRPr="00311F9C" w:rsidTr="0001366B">
        <w:tc>
          <w:tcPr>
            <w:tcW w:w="513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Lp.</w:t>
            </w:r>
          </w:p>
        </w:tc>
        <w:tc>
          <w:tcPr>
            <w:tcW w:w="1504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Czas trwania</w:t>
            </w:r>
          </w:p>
        </w:tc>
        <w:tc>
          <w:tcPr>
            <w:tcW w:w="1864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Stanowisko i zakres obowiązków/ Forma prawna i przedmiot działalności gospodarczej</w:t>
            </w:r>
          </w:p>
        </w:tc>
        <w:tc>
          <w:tcPr>
            <w:tcW w:w="1407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Pracodawca/ Nazwa przedsiębiorstwa</w:t>
            </w:r>
          </w:p>
        </w:tc>
        <w:tc>
          <w:tcPr>
            <w:tcW w:w="3926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1.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2.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3.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Nagwek3"/>
        <w:spacing w:after="120"/>
        <w:jc w:val="both"/>
        <w:rPr>
          <w:rFonts w:ascii="Verdana" w:eastAsia="Calibri" w:hAnsi="Verdana" w:cs="Calibri"/>
          <w:b w:val="0"/>
          <w:bCs w:val="0"/>
          <w:i/>
          <w:color w:val="auto"/>
          <w:sz w:val="18"/>
          <w:szCs w:val="18"/>
        </w:rPr>
      </w:pPr>
      <w:r w:rsidRPr="00311F9C">
        <w:rPr>
          <w:rFonts w:ascii="Verdana" w:eastAsia="Calibri" w:hAnsi="Verdana" w:cs="Calibri"/>
          <w:b w:val="0"/>
          <w:bCs w:val="0"/>
          <w:i/>
          <w:color w:val="auto"/>
          <w:sz w:val="18"/>
          <w:szCs w:val="18"/>
        </w:rPr>
        <w:t>Należy wskazać pozostałe uzyskane doświadczenie zawodowe nie mieszczące się w ramach pracowniczego stosunku pracy i  działalności gospodarczej osoby fizycznej, ale istotne z punktu widzenia prawidłowej realizacji proponowanej inicjatywy.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498"/>
        <w:gridCol w:w="1860"/>
        <w:gridCol w:w="1440"/>
        <w:gridCol w:w="3904"/>
      </w:tblGrid>
      <w:tr w:rsidR="006453E8" w:rsidRPr="00311F9C" w:rsidTr="0001366B">
        <w:tc>
          <w:tcPr>
            <w:tcW w:w="513" w:type="dxa"/>
            <w:shd w:val="clear" w:color="auto" w:fill="D9D9D9"/>
          </w:tcPr>
          <w:p w:rsidR="006453E8" w:rsidRPr="00311F9C" w:rsidRDefault="006453E8" w:rsidP="0001366B">
            <w:pPr>
              <w:spacing w:before="60" w:after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Lp.</w:t>
            </w:r>
          </w:p>
        </w:tc>
        <w:tc>
          <w:tcPr>
            <w:tcW w:w="1504" w:type="dxa"/>
            <w:shd w:val="clear" w:color="auto" w:fill="D9D9D9"/>
          </w:tcPr>
          <w:p w:rsidR="006453E8" w:rsidRPr="00311F9C" w:rsidRDefault="006453E8" w:rsidP="0001366B">
            <w:pPr>
              <w:spacing w:before="60" w:after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Czas trwania</w:t>
            </w:r>
          </w:p>
        </w:tc>
        <w:tc>
          <w:tcPr>
            <w:tcW w:w="1864" w:type="dxa"/>
            <w:shd w:val="clear" w:color="auto" w:fill="D9D9D9"/>
          </w:tcPr>
          <w:p w:rsidR="006453E8" w:rsidRPr="00311F9C" w:rsidRDefault="006453E8" w:rsidP="0001366B">
            <w:pPr>
              <w:spacing w:before="60" w:after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Rodzaj doświadczenia </w:t>
            </w:r>
          </w:p>
        </w:tc>
        <w:tc>
          <w:tcPr>
            <w:tcW w:w="1407" w:type="dxa"/>
            <w:shd w:val="clear" w:color="auto" w:fill="D9D9D9"/>
          </w:tcPr>
          <w:p w:rsidR="006453E8" w:rsidRPr="00311F9C" w:rsidRDefault="006453E8" w:rsidP="0001366B">
            <w:pPr>
              <w:spacing w:before="60" w:after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Miejsce zdobywania doświadczenia</w:t>
            </w:r>
          </w:p>
        </w:tc>
        <w:tc>
          <w:tcPr>
            <w:tcW w:w="3926" w:type="dxa"/>
            <w:shd w:val="clear" w:color="auto" w:fill="D9D9D9"/>
          </w:tcPr>
          <w:p w:rsidR="006453E8" w:rsidRPr="00311F9C" w:rsidRDefault="006453E8" w:rsidP="0001366B">
            <w:pPr>
              <w:spacing w:before="60" w:after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…</w:t>
            </w:r>
          </w:p>
        </w:tc>
        <w:tc>
          <w:tcPr>
            <w:tcW w:w="1504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6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926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Nagwek3"/>
        <w:rPr>
          <w:rFonts w:ascii="Verdana" w:eastAsia="Calibri" w:hAnsi="Verdana" w:cs="Calibri"/>
          <w:bCs w:val="0"/>
          <w:i/>
          <w:color w:val="auto"/>
          <w:sz w:val="18"/>
          <w:szCs w:val="18"/>
        </w:rPr>
      </w:pPr>
      <w:r w:rsidRPr="00311F9C">
        <w:rPr>
          <w:rFonts w:ascii="Verdana" w:eastAsia="Calibri" w:hAnsi="Verdana" w:cs="Calibri"/>
          <w:bCs w:val="0"/>
          <w:i/>
          <w:color w:val="auto"/>
          <w:sz w:val="18"/>
          <w:szCs w:val="18"/>
        </w:rPr>
        <w:t>A.2.3. Dodatkowe umiejętności i zainteresowania</w:t>
      </w:r>
    </w:p>
    <w:p w:rsidR="006453E8" w:rsidRPr="00311F9C" w:rsidRDefault="006453E8" w:rsidP="006453E8">
      <w:pPr>
        <w:pStyle w:val="Nagwek3"/>
        <w:rPr>
          <w:rFonts w:ascii="Verdana" w:eastAsia="Calibri" w:hAnsi="Verdana" w:cs="Calibri"/>
          <w:b w:val="0"/>
          <w:bCs w:val="0"/>
          <w:i/>
          <w:color w:val="auto"/>
          <w:sz w:val="18"/>
          <w:szCs w:val="18"/>
        </w:rPr>
      </w:pPr>
      <w:r w:rsidRPr="00311F9C">
        <w:rPr>
          <w:rFonts w:ascii="Verdana" w:eastAsia="Calibri" w:hAnsi="Verdana" w:cs="Calibri"/>
          <w:b w:val="0"/>
          <w:bCs w:val="0"/>
          <w:i/>
          <w:color w:val="auto"/>
          <w:sz w:val="18"/>
          <w:szCs w:val="18"/>
        </w:rPr>
        <w:t>Należy wskazać poziom znajomości języków obcych i  obsługi komputera, a także hobby i zainteresowania pozazawodowe, które mają punkty wspólne z proponowaną inicjatywą.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407"/>
        <w:gridCol w:w="1407"/>
        <w:gridCol w:w="1378"/>
        <w:gridCol w:w="2783"/>
      </w:tblGrid>
      <w:tr w:rsidR="006453E8" w:rsidRPr="00311F9C" w:rsidTr="0001366B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znajomości (1-słabo, 5-biegle)</w:t>
            </w:r>
          </w:p>
        </w:tc>
        <w:tc>
          <w:tcPr>
            <w:tcW w:w="2783" w:type="dxa"/>
            <w:vMerge w:val="restart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rPr>
          <w:cantSplit/>
        </w:trPr>
        <w:tc>
          <w:tcPr>
            <w:tcW w:w="540" w:type="dxa"/>
            <w:vMerge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Mówienie</w:t>
            </w:r>
          </w:p>
        </w:tc>
        <w:tc>
          <w:tcPr>
            <w:tcW w:w="2783" w:type="dxa"/>
            <w:vMerge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4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1.</w:t>
            </w:r>
          </w:p>
        </w:tc>
        <w:tc>
          <w:tcPr>
            <w:tcW w:w="1625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78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4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lastRenderedPageBreak/>
              <w:t>2.</w:t>
            </w:r>
          </w:p>
        </w:tc>
        <w:tc>
          <w:tcPr>
            <w:tcW w:w="1625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78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4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</w:t>
            </w:r>
          </w:p>
        </w:tc>
        <w:tc>
          <w:tcPr>
            <w:tcW w:w="1625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783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583"/>
        <w:gridCol w:w="2865"/>
        <w:gridCol w:w="4110"/>
      </w:tblGrid>
      <w:tr w:rsidR="006453E8" w:rsidRPr="00311F9C" w:rsidTr="0001366B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Lp.</w:t>
            </w:r>
          </w:p>
        </w:tc>
        <w:tc>
          <w:tcPr>
            <w:tcW w:w="1583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znajomości</w:t>
            </w: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 xml:space="preserve"> (1-słabo, 5-biegle)</w:t>
            </w:r>
          </w:p>
        </w:tc>
        <w:tc>
          <w:tcPr>
            <w:tcW w:w="4110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1.</w:t>
            </w:r>
          </w:p>
        </w:tc>
        <w:tc>
          <w:tcPr>
            <w:tcW w:w="1583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865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2.</w:t>
            </w:r>
          </w:p>
        </w:tc>
        <w:tc>
          <w:tcPr>
            <w:tcW w:w="1583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865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</w:t>
            </w:r>
          </w:p>
        </w:tc>
        <w:tc>
          <w:tcPr>
            <w:tcW w:w="1583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865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Calibri"/>
          <w:bCs/>
          <w:sz w:val="18"/>
          <w:szCs w:val="18"/>
          <w:lang w:eastAsia="it-IT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110"/>
      </w:tblGrid>
      <w:tr w:rsidR="006453E8" w:rsidRPr="00311F9C" w:rsidTr="0001366B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Zainteresowania/ hobby</w:t>
            </w:r>
          </w:p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Poziom wagi w stosunku do rozpoczęcia i zarządzania proponowaną inicjatywą</w:t>
            </w: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1.</w:t>
            </w:r>
          </w:p>
        </w:tc>
        <w:tc>
          <w:tcPr>
            <w:tcW w:w="4448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2.</w:t>
            </w:r>
          </w:p>
        </w:tc>
        <w:tc>
          <w:tcPr>
            <w:tcW w:w="4448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514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311F9C">
              <w:rPr>
                <w:rFonts w:ascii="Verdana" w:hAnsi="Verdana" w:cs="Calibri"/>
                <w:i/>
                <w:sz w:val="18"/>
                <w:szCs w:val="18"/>
              </w:rPr>
              <w:t>…</w:t>
            </w:r>
          </w:p>
        </w:tc>
        <w:tc>
          <w:tcPr>
            <w:tcW w:w="4448" w:type="dxa"/>
          </w:tcPr>
          <w:p w:rsidR="006453E8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6453E8" w:rsidRPr="00311F9C" w:rsidRDefault="006453E8" w:rsidP="0001366B">
            <w:pPr>
              <w:spacing w:before="60" w:after="6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Calibri"/>
          <w:bCs/>
          <w:sz w:val="18"/>
          <w:szCs w:val="18"/>
          <w:lang w:eastAsia="it-IT"/>
        </w:rPr>
      </w:pPr>
    </w:p>
    <w:p w:rsidR="006453E8" w:rsidRPr="00311F9C" w:rsidRDefault="006453E8" w:rsidP="006453E8">
      <w:pPr>
        <w:rPr>
          <w:rFonts w:ascii="Verdana" w:hAnsi="Verdana" w:cs="Calibri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311F9C">
        <w:rPr>
          <w:rFonts w:ascii="Verdana" w:eastAsia="Calibri" w:hAnsi="Verdana" w:cs="Arial"/>
          <w:b/>
          <w:sz w:val="18"/>
          <w:szCs w:val="18"/>
          <w:lang w:eastAsia="en-US"/>
        </w:rPr>
        <w:t>B. OPIS PLANOWANEGO PRZEDSIĘWZIĘCIA</w:t>
      </w:r>
    </w:p>
    <w:p w:rsidR="006453E8" w:rsidRPr="00311F9C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pStyle w:val="paragrafi"/>
        <w:rPr>
          <w:rFonts w:eastAsia="Calibri" w:cs="Arial"/>
          <w:bCs w:val="0"/>
          <w:i/>
          <w:smallCaps w:val="0"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mallCaps w:val="0"/>
          <w:sz w:val="18"/>
          <w:szCs w:val="18"/>
          <w:lang w:val="pl-PL" w:eastAsia="en-US"/>
        </w:rPr>
        <w:t>B.1. Podstawowe dane dotyczące przedsiębiorstwa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134"/>
        <w:gridCol w:w="2499"/>
        <w:gridCol w:w="1080"/>
        <w:gridCol w:w="2232"/>
      </w:tblGrid>
      <w:tr w:rsidR="006453E8" w:rsidRPr="00311F9C" w:rsidTr="000136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NAZWA </w:t>
            </w:r>
          </w:p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PRZEDSIĘBIORSTWA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PLANOWANA DATA ROZPOCZĘCIA DZIAŁALNOŚCI GOSPODARCZEJ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PRZEDMIOT I ZAKRES PLANOWANEJ DZIAŁALNOŚCI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Kod PKD głównego 2007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Kody PKD dodatkowych 2007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FORMA PRAWNA PLANOWANEJ DZIAŁALNOŚCI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LOKALIZACJA</w:t>
            </w:r>
          </w:p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(SIEDZIBA OPERACYJNA)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Obszar wiejski/miejski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Powiat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Gmina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Adres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trike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PŁATNIK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Tak/Nie                                             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paragrafi"/>
        <w:rPr>
          <w:rFonts w:cs="Arial"/>
          <w:i/>
          <w:sz w:val="18"/>
          <w:szCs w:val="18"/>
          <w:lang w:val="pl-PL"/>
        </w:rPr>
      </w:pPr>
    </w:p>
    <w:p w:rsidR="006453E8" w:rsidRPr="00311F9C" w:rsidRDefault="006453E8" w:rsidP="006453E8">
      <w:pPr>
        <w:pStyle w:val="paragrafi"/>
        <w:rPr>
          <w:rFonts w:cs="Arial"/>
          <w:i/>
          <w:sz w:val="18"/>
          <w:szCs w:val="18"/>
        </w:rPr>
      </w:pPr>
      <w:bookmarkStart w:id="1" w:name="_Toc153866678"/>
      <w:r w:rsidRPr="00311F9C">
        <w:rPr>
          <w:rFonts w:eastAsia="Calibri" w:cs="Arial"/>
          <w:bCs w:val="0"/>
          <w:i/>
          <w:smallCaps w:val="0"/>
          <w:sz w:val="18"/>
          <w:szCs w:val="18"/>
          <w:lang w:val="pl-PL" w:eastAsia="en-US"/>
        </w:rPr>
        <w:t xml:space="preserve">B.2. </w:t>
      </w:r>
      <w:bookmarkEnd w:id="1"/>
      <w:r w:rsidRPr="00311F9C">
        <w:rPr>
          <w:rFonts w:eastAsia="Calibri" w:cs="Arial"/>
          <w:bCs w:val="0"/>
          <w:i/>
          <w:smallCaps w:val="0"/>
          <w:sz w:val="18"/>
          <w:szCs w:val="18"/>
          <w:lang w:val="pl-PL" w:eastAsia="en-US"/>
        </w:rPr>
        <w:t>Przygotowanie do realizacji projektu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Należy krótko scharakteryzować posiadane zasoby, zaplecze techniczne które będzie wykorzystywane do prowadzenia działalności gospodarczej (lokal, urządzenia, maszyny, itp.).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275"/>
        <w:gridCol w:w="1843"/>
        <w:gridCol w:w="1559"/>
      </w:tblGrid>
      <w:tr w:rsidR="006453E8" w:rsidRPr="00311F9C" w:rsidTr="0001366B">
        <w:trPr>
          <w:cantSplit/>
        </w:trPr>
        <w:tc>
          <w:tcPr>
            <w:tcW w:w="4395" w:type="dxa"/>
            <w:gridSpan w:val="2"/>
            <w:shd w:val="clear" w:color="auto" w:fill="E6E6E6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Cs/>
                <w:i/>
                <w:sz w:val="18"/>
                <w:szCs w:val="18"/>
              </w:rPr>
              <w:t>Należy krótko scharakteryzować przygotowanie Wnioskodawcy do realizacji przedsięwzięcia oraz dotychczas podjęte działania w celu jego uruchomienia (np. promocja, pozyskanie klientów, zaangażowanie środków, badania rynku).</w:t>
            </w:r>
          </w:p>
        </w:tc>
        <w:tc>
          <w:tcPr>
            <w:tcW w:w="4677" w:type="dxa"/>
            <w:gridSpan w:val="3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4395" w:type="dxa"/>
            <w:gridSpan w:val="2"/>
            <w:shd w:val="clear" w:color="auto" w:fill="E6E6E6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Cs/>
                <w:i/>
                <w:sz w:val="18"/>
                <w:szCs w:val="18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677" w:type="dxa"/>
            <w:gridSpan w:val="3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4395" w:type="dxa"/>
            <w:gridSpan w:val="2"/>
            <w:shd w:val="clear" w:color="auto" w:fill="E6E6E6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Cs/>
                <w:i/>
                <w:sz w:val="18"/>
                <w:szCs w:val="18"/>
              </w:rPr>
              <w:t>Czy wnioskodawca dysponuje już odpowiednim lokalem na potrzeby prowadzenia działalności? Jeśli tak, proszę opisać</w:t>
            </w: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 funkcjonalność użytkowa lokalu pod względem prawnym, informację o stanie lokalu i ewentualnej konieczności dostosowania go do prowadzenia działalności gospodarczej).</w:t>
            </w:r>
          </w:p>
        </w:tc>
        <w:tc>
          <w:tcPr>
            <w:tcW w:w="4677" w:type="dxa"/>
            <w:gridSpan w:val="3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4395" w:type="dxa"/>
            <w:gridSpan w:val="2"/>
            <w:shd w:val="clear" w:color="auto" w:fill="E6E6E6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Cs/>
                <w:i/>
                <w:sz w:val="18"/>
                <w:szCs w:val="18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4677" w:type="dxa"/>
            <w:gridSpan w:val="3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hRule="exact" w:val="804"/>
        </w:trPr>
        <w:tc>
          <w:tcPr>
            <w:tcW w:w="9072" w:type="dxa"/>
            <w:gridSpan w:val="5"/>
            <w:shd w:val="clear" w:color="auto" w:fill="E6E6E6"/>
          </w:tcPr>
          <w:p w:rsidR="006453E8" w:rsidRPr="00311F9C" w:rsidRDefault="006453E8" w:rsidP="0001366B">
            <w:pPr>
              <w:pStyle w:val="WW-Zawartotabeli1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Cs/>
                <w:i/>
                <w:sz w:val="18"/>
                <w:szCs w:val="18"/>
              </w:rPr>
              <w:t>Proszę określić zasoby techniczne, którymi ewentualne dysponuje się na potrzeby przedsięwzięcia (grunty, budowle, maszyny i urządzenia, środki transportu, wartości niematerialne i prawne, etc.) i formę władania (własność, użyczenie, najem, dzierżawa) leasing).</w:t>
            </w:r>
          </w:p>
        </w:tc>
      </w:tr>
      <w:tr w:rsidR="006453E8" w:rsidRPr="00311F9C" w:rsidTr="0001366B">
        <w:trPr>
          <w:cantSplit/>
          <w:trHeight w:hRule="exact" w:val="11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6453E8" w:rsidRPr="00311F9C" w:rsidRDefault="006453E8" w:rsidP="0001366B">
            <w:pPr>
              <w:jc w:val="center"/>
              <w:rPr>
                <w:rFonts w:ascii="Verdana" w:eastAsia="Lucida Sans Unicode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center"/>
              <w:rPr>
                <w:rFonts w:ascii="Verdana" w:eastAsia="Lucida Sans Unicode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eastAsia="Lucida Sans Unicode" w:hAnsi="Verdana" w:cs="Arial"/>
                <w:i/>
                <w:sz w:val="18"/>
                <w:szCs w:val="18"/>
              </w:rPr>
              <w:t>Rodzaj maszyny/urządzenia/inne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453E8" w:rsidRPr="00311F9C" w:rsidRDefault="006453E8" w:rsidP="0001366B">
            <w:pPr>
              <w:pStyle w:val="WW-Zawartotabeli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formę władania (własność, użyczenie, najem, dzierżawa)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453E8" w:rsidRPr="00311F9C" w:rsidRDefault="006453E8" w:rsidP="0001366B">
            <w:pPr>
              <w:pStyle w:val="WW-Zawartotabeli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pStyle w:val="WW-Zawartotabeli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Szacunkowa wartość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453E8" w:rsidRPr="0001366B" w:rsidRDefault="006453E8" w:rsidP="0001366B">
            <w:pPr>
              <w:pStyle w:val="WW-Zawartotabeli1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Przydatność z punktu widzenia realizacji projektu</w:t>
            </w:r>
          </w:p>
        </w:tc>
      </w:tr>
      <w:tr w:rsidR="006453E8" w:rsidRPr="00311F9C" w:rsidTr="0001366B">
        <w:trPr>
          <w:cantSplit/>
          <w:trHeight w:hRule="exact"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453E8" w:rsidRDefault="006453E8" w:rsidP="0001366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1366B" w:rsidRDefault="0001366B" w:rsidP="0001366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3E8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  <w:p w:rsidR="0001366B" w:rsidRPr="00311F9C" w:rsidRDefault="0001366B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6E6E6"/>
          </w:tcPr>
          <w:p w:rsidR="006453E8" w:rsidRPr="00311F9C" w:rsidRDefault="006453E8" w:rsidP="0001366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53E8" w:rsidRPr="00311F9C" w:rsidRDefault="006453E8" w:rsidP="0001366B">
            <w:pPr>
              <w:pStyle w:val="WW-Zawartotabeli1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Pr="00311F9C" w:rsidRDefault="0001366B" w:rsidP="006453E8">
      <w:pPr>
        <w:rPr>
          <w:rFonts w:ascii="Verdana" w:hAnsi="Verdana" w:cs="Arial"/>
          <w:i/>
          <w:sz w:val="18"/>
          <w:szCs w:val="18"/>
        </w:rPr>
      </w:pPr>
    </w:p>
    <w:p w:rsidR="0001366B" w:rsidRDefault="0001366B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</w:p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>B.2.2. Prezentacja Projektu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Proszę opisać jakimi motywami kierowano się opracowując koncepcję i zakres planowanej działalności gospodarczej. Dlaczego dotychczas Wnioskodawca nie zrealizował projektu samodzielnie?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2049"/>
        </w:trPr>
        <w:tc>
          <w:tcPr>
            <w:tcW w:w="9212" w:type="dxa"/>
          </w:tcPr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Proszę przedstawić opis planowanego przedsięwzięcia oraz informacje na temat planowanej działalności gospodarczej w kontekście jej realności w określonym otoczeniu gospodarczym wraz z identyfikacją jej ograniczeń oraz wskazać na cechy, dzięki którym będzie wyróżniało się na rynku.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1840"/>
        </w:trPr>
        <w:tc>
          <w:tcPr>
            <w:tcW w:w="9212" w:type="dxa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F47159" w:rsidRDefault="006453E8" w:rsidP="006453E8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F47159">
        <w:rPr>
          <w:rFonts w:ascii="Verdana" w:hAnsi="Verdana" w:cs="Arial"/>
          <w:b/>
          <w:i/>
          <w:sz w:val="18"/>
          <w:szCs w:val="18"/>
        </w:rPr>
        <w:t>Czy Wnioskodawca w ramach nowoutworzonego przedsiębiorstwa  zamierza zatrudniać pracowników? Jeżeli tak, należy określić od kiedy, liczbę i rodzaj nowych stanowisk pracy, zakres czynności, formę zatrudnienia, wymiar czasu pracy oraz wymagane kwalifikacje i doświadczenie kandydatów np. dyplomowany kucharz, minimum 3 lata doświadczenia w zawodzie.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597"/>
        <w:gridCol w:w="2502"/>
        <w:gridCol w:w="1615"/>
        <w:gridCol w:w="1532"/>
        <w:gridCol w:w="1520"/>
      </w:tblGrid>
      <w:tr w:rsidR="006453E8" w:rsidRPr="00311F9C" w:rsidTr="0001366B">
        <w:trPr>
          <w:trHeight w:val="1125"/>
        </w:trPr>
        <w:tc>
          <w:tcPr>
            <w:tcW w:w="446" w:type="dxa"/>
            <w:shd w:val="clear" w:color="auto" w:fill="E0E0E0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Lp.</w:t>
            </w:r>
          </w:p>
        </w:tc>
        <w:tc>
          <w:tcPr>
            <w:tcW w:w="1597" w:type="dxa"/>
            <w:shd w:val="clear" w:color="auto" w:fill="E0E0E0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Stanowisko</w:t>
            </w:r>
          </w:p>
        </w:tc>
        <w:tc>
          <w:tcPr>
            <w:tcW w:w="2502" w:type="dxa"/>
            <w:shd w:val="clear" w:color="auto" w:fill="E0E0E0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Zakres czynności</w:t>
            </w:r>
          </w:p>
        </w:tc>
        <w:tc>
          <w:tcPr>
            <w:tcW w:w="1615" w:type="dxa"/>
            <w:shd w:val="clear" w:color="auto" w:fill="E0E0E0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Forma zatrudnienia i Wymiar czasu pracy</w:t>
            </w:r>
          </w:p>
        </w:tc>
        <w:tc>
          <w:tcPr>
            <w:tcW w:w="1532" w:type="dxa"/>
            <w:shd w:val="clear" w:color="auto" w:fill="E0E0E0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Wymagane kwalifikacje i doświadczenie</w:t>
            </w:r>
          </w:p>
        </w:tc>
        <w:tc>
          <w:tcPr>
            <w:tcW w:w="1520" w:type="dxa"/>
            <w:shd w:val="clear" w:color="auto" w:fill="E0E0E0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Planowany okres zatrudnienia Od  (mm-rrrr) – Do (mm-rrrr)</w:t>
            </w:r>
          </w:p>
        </w:tc>
      </w:tr>
      <w:tr w:rsidR="006453E8" w:rsidRPr="00311F9C" w:rsidTr="0001366B">
        <w:trPr>
          <w:trHeight w:val="422"/>
        </w:trPr>
        <w:tc>
          <w:tcPr>
            <w:tcW w:w="446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1.</w:t>
            </w:r>
          </w:p>
        </w:tc>
        <w:tc>
          <w:tcPr>
            <w:tcW w:w="1597" w:type="dxa"/>
          </w:tcPr>
          <w:p w:rsidR="006453E8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  <w:p w:rsidR="0001366B" w:rsidRDefault="0001366B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2502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15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32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20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c>
          <w:tcPr>
            <w:tcW w:w="446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  <w:r w:rsidRPr="00311F9C"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  <w:t>2.</w:t>
            </w:r>
          </w:p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97" w:type="dxa"/>
          </w:tcPr>
          <w:p w:rsidR="006453E8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  <w:p w:rsidR="0001366B" w:rsidRDefault="0001366B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  <w:p w:rsidR="0001366B" w:rsidRPr="00311F9C" w:rsidRDefault="0001366B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2502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15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32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20" w:type="dxa"/>
          </w:tcPr>
          <w:p w:rsidR="006453E8" w:rsidRPr="00311F9C" w:rsidRDefault="006453E8" w:rsidP="0001366B">
            <w:pPr>
              <w:rPr>
                <w:rFonts w:ascii="Verdana" w:hAnsi="Verdana" w:cs="Lucida Sans Unicode"/>
                <w:bCs/>
                <w:i/>
                <w:sz w:val="18"/>
                <w:szCs w:val="18"/>
                <w:lang w:eastAsia="it-IT"/>
              </w:rPr>
            </w:pPr>
          </w:p>
        </w:tc>
      </w:tr>
    </w:tbl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bookmarkStart w:id="2" w:name="_Toc153866679"/>
    </w:p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 xml:space="preserve">B.3. </w:t>
      </w:r>
      <w:bookmarkEnd w:id="2"/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 xml:space="preserve">Produkty/Usługi 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 xml:space="preserve">Należy opisać ofertę przedsiębiorstwa poprzez precyzyjne scharakteryzowanie planowanych do wdrożenia produktów/usług lub grup produktów/usług. Ponadto, jeśli przedsięwzięcie wiąże się z zaoferowaniem nowego (innowacyjnego) produktu/usługi, proszę wskazać zalety różnicujące go od innych, istniejących na rynku.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1925"/>
        </w:trPr>
        <w:tc>
          <w:tcPr>
            <w:tcW w:w="9212" w:type="dxa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Czy produkty/usługi są przeznaczone na rynek lokalny, regionalny, krajowy czy eksport? Proszę określić geograficzny rynek docelowy oferty przedsiębiorstwa.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1827"/>
        </w:trPr>
        <w:tc>
          <w:tcPr>
            <w:tcW w:w="9212" w:type="dxa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Proszę opisać proces wytwarzania proponowanych produktów/świadczenia usług dzieląc, go o ile to możliwe na fazy.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1063"/>
        </w:trPr>
        <w:tc>
          <w:tcPr>
            <w:tcW w:w="9212" w:type="dxa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Czy popyt na produkt usługę, będzie ulegał sezonowym zmianom? Jeżeli tak, to w jaki sposób będą minimalizowane skutki tej sezonowości?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889"/>
        </w:trPr>
        <w:tc>
          <w:tcPr>
            <w:tcW w:w="9212" w:type="dxa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bookmarkStart w:id="3" w:name="_Toc153866680"/>
    </w:p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>B.4. Prognoza sprzedaży produktów/usług</w:t>
      </w:r>
      <w:bookmarkEnd w:id="3"/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Należy określić planowaną wielkość sprzedaż poszczególnych produktów/usług lub grup produktów/usług (w sztukach lub innych jednostkach) w kolejnych okresach.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18"/>
        <w:gridCol w:w="992"/>
        <w:gridCol w:w="1134"/>
        <w:gridCol w:w="1134"/>
        <w:gridCol w:w="1276"/>
        <w:gridCol w:w="885"/>
        <w:gridCol w:w="1241"/>
      </w:tblGrid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Produkt /usługa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 kw.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II kw.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III kw.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IV kw.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DD37F7" w:rsidRDefault="006453E8" w:rsidP="0001366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37F7">
              <w:rPr>
                <w:rFonts w:ascii="Verdana" w:hAnsi="Verdana" w:cs="Arial"/>
                <w:sz w:val="18"/>
                <w:szCs w:val="18"/>
              </w:rPr>
              <w:t>2019</w:t>
            </w: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4.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….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lastRenderedPageBreak/>
              <w:t xml:space="preserve">Proszę uzasadnić, że podane powyżej kalkulacje są realne i wyjaśnić, kiedy osiągnięta zostanie wielkość docelowa sprzedaży. </w:t>
            </w:r>
          </w:p>
        </w:tc>
        <w:tc>
          <w:tcPr>
            <w:tcW w:w="7580" w:type="dxa"/>
            <w:gridSpan w:val="7"/>
            <w:shd w:val="clear" w:color="auto" w:fill="auto"/>
          </w:tcPr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bookmarkStart w:id="4" w:name="_Toc153866681"/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 xml:space="preserve">B.5. </w:t>
      </w:r>
      <w:bookmarkEnd w:id="4"/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 xml:space="preserve">Cena sprzedaży produktów/usług </w:t>
      </w:r>
    </w:p>
    <w:p w:rsidR="006453E8" w:rsidRPr="00311F9C" w:rsidRDefault="006453E8" w:rsidP="006453E8">
      <w:pPr>
        <w:pStyle w:val="Nagwek2"/>
        <w:rPr>
          <w:rFonts w:ascii="Verdana" w:eastAsia="Calibri" w:hAnsi="Verdana"/>
          <w:b w:val="0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 w:val="0"/>
          <w:bCs w:val="0"/>
          <w:i w:val="0"/>
          <w:caps/>
          <w:sz w:val="18"/>
          <w:szCs w:val="18"/>
          <w:lang w:eastAsia="en-US"/>
        </w:rPr>
        <w:t>Należy wskazać planowany poziom cen sprzedaży poszczególnych produktów/usług lub grup produktów/usług  (cena jednostkowa w PLN).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938"/>
        <w:gridCol w:w="939"/>
        <w:gridCol w:w="940"/>
        <w:gridCol w:w="1336"/>
        <w:gridCol w:w="1276"/>
        <w:gridCol w:w="870"/>
        <w:gridCol w:w="1256"/>
      </w:tblGrid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Produkt /usługa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 kw. 2017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II kw. 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III kw. 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IV kw.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6D0BD7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D0BD7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DD37F7" w:rsidRDefault="006453E8" w:rsidP="0001366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D37F7">
              <w:rPr>
                <w:rFonts w:ascii="Verdana" w:hAnsi="Verdana" w:cs="Arial"/>
                <w:i/>
                <w:sz w:val="18"/>
                <w:szCs w:val="18"/>
              </w:rPr>
              <w:t>2019</w:t>
            </w: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6D0BD7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5.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….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2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Proszę podać uzasadnienie określonych powyżej cen produktów/usług odnoszące się do sytuacji rynkowej, zmian w kosztach, itp.</w:t>
            </w:r>
          </w:p>
        </w:tc>
        <w:tc>
          <w:tcPr>
            <w:tcW w:w="7555" w:type="dxa"/>
            <w:gridSpan w:val="7"/>
            <w:shd w:val="clear" w:color="auto" w:fill="auto"/>
          </w:tcPr>
          <w:p w:rsidR="006453E8" w:rsidRPr="00311F9C" w:rsidRDefault="006453E8" w:rsidP="0001366B">
            <w:pPr>
              <w:spacing w:after="160" w:line="259" w:lineRule="auto"/>
            </w:pPr>
          </w:p>
        </w:tc>
      </w:tr>
    </w:tbl>
    <w:p w:rsidR="006453E8" w:rsidRPr="00311F9C" w:rsidRDefault="006453E8" w:rsidP="006453E8">
      <w:pPr>
        <w:pStyle w:val="tabela"/>
        <w:autoSpaceDE/>
        <w:autoSpaceDN/>
        <w:adjustRightInd/>
        <w:spacing w:before="0" w:after="0"/>
        <w:rPr>
          <w:rFonts w:ascii="Verdana" w:hAnsi="Verdana" w:cs="Times New Roman"/>
        </w:rPr>
      </w:pPr>
    </w:p>
    <w:p w:rsidR="006453E8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bookmarkStart w:id="5" w:name="_Toc153866682"/>
    </w:p>
    <w:p w:rsidR="006453E8" w:rsidRPr="00311F9C" w:rsidRDefault="006453E8" w:rsidP="006453E8">
      <w:pPr>
        <w:pStyle w:val="Nagwek2"/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 xml:space="preserve">B.6. </w:t>
      </w:r>
      <w:bookmarkEnd w:id="5"/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>Przychody ze sprzedaży produktów/usług</w:t>
      </w:r>
    </w:p>
    <w:p w:rsidR="006453E8" w:rsidRPr="00311F9C" w:rsidRDefault="006453E8" w:rsidP="006453E8">
      <w:pPr>
        <w:pStyle w:val="Nagwek2"/>
        <w:rPr>
          <w:rFonts w:ascii="Verdana" w:eastAsia="Calibri" w:hAnsi="Verdana"/>
          <w:b w:val="0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 w:val="0"/>
          <w:bCs w:val="0"/>
          <w:i w:val="0"/>
          <w:caps/>
          <w:sz w:val="18"/>
          <w:szCs w:val="18"/>
          <w:lang w:eastAsia="en-US"/>
        </w:rPr>
        <w:t>Należy określić przewidywane przychody ze sprzedaży produktów/usług. Dane powinny być oparte o założony poziom cen oraz prognozę sprzedaży (sprzedaż x cena).</w:t>
      </w:r>
    </w:p>
    <w:tbl>
      <w:tblPr>
        <w:tblpPr w:leftFromText="141" w:rightFromText="141" w:vertAnchor="text" w:horzAnchor="margin" w:tblpY="34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17"/>
        <w:gridCol w:w="916"/>
        <w:gridCol w:w="1229"/>
        <w:gridCol w:w="1417"/>
        <w:gridCol w:w="1418"/>
        <w:gridCol w:w="990"/>
        <w:gridCol w:w="853"/>
      </w:tblGrid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Produkt /usługa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I kw. 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II kw. 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III kw.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IV kw.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6453E8" w:rsidRPr="004B6013" w:rsidRDefault="006453E8" w:rsidP="0001366B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B6013">
              <w:rPr>
                <w:rFonts w:ascii="Verdana" w:hAnsi="Verdana" w:cs="Arial"/>
                <w:b/>
                <w:i/>
                <w:sz w:val="18"/>
                <w:szCs w:val="18"/>
              </w:rPr>
              <w:t>2019</w:t>
            </w:r>
          </w:p>
        </w:tc>
      </w:tr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1.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2.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3.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4.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  <w:tr w:rsidR="006453E8" w:rsidRPr="00311F9C" w:rsidTr="0001366B">
        <w:trPr>
          <w:cantSplit/>
          <w:trHeight w:val="40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Ogółem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Lucida Sans Unicode"/>
                <w:bCs/>
                <w:sz w:val="18"/>
                <w:szCs w:val="18"/>
                <w:lang w:eastAsia="it-IT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</w:p>
    <w:p w:rsidR="006453E8" w:rsidRDefault="006453E8" w:rsidP="006453E8">
      <w:pPr>
        <w:pStyle w:val="Stile1"/>
        <w:shd w:val="clear" w:color="auto" w:fill="FFFFFF"/>
        <w:rPr>
          <w:rFonts w:eastAsia="Calibri" w:cs="Arial"/>
          <w:bCs w:val="0"/>
          <w:i/>
          <w:sz w:val="18"/>
          <w:szCs w:val="18"/>
          <w:lang w:val="pl-PL" w:eastAsia="en-US"/>
        </w:rPr>
      </w:pPr>
    </w:p>
    <w:p w:rsidR="006453E8" w:rsidRPr="00311F9C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 ANALIZA RYNKU</w:t>
      </w:r>
    </w:p>
    <w:p w:rsidR="006453E8" w:rsidRPr="00311F9C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C.1. Znajomość sektora</w:t>
      </w:r>
    </w:p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 xml:space="preserve"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>Czy istnieją bariery wejścia na rynek? Czy debiut wymaga dużych nakładów, posiadania technologii, patentów, koncesji, itp.?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1595"/>
        </w:trPr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Cs w:val="0"/>
                <w:i/>
                <w:sz w:val="18"/>
                <w:szCs w:val="18"/>
                <w:shd w:val="clear" w:color="auto" w:fill="D9D9D9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Cs w:val="0"/>
                <w:i/>
                <w:sz w:val="18"/>
                <w:szCs w:val="18"/>
                <w:shd w:val="clear" w:color="auto" w:fill="D9D9D9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Cs w:val="0"/>
                <w:i/>
                <w:sz w:val="18"/>
                <w:szCs w:val="18"/>
                <w:shd w:val="clear" w:color="auto" w:fill="D9D9D9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Cs w:val="0"/>
                <w:i/>
                <w:sz w:val="18"/>
                <w:szCs w:val="18"/>
                <w:shd w:val="clear" w:color="auto" w:fill="D9D9D9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Cs w:val="0"/>
                <w:i/>
                <w:sz w:val="18"/>
                <w:szCs w:val="18"/>
                <w:shd w:val="clear" w:color="auto" w:fill="D9D9D9"/>
                <w:lang w:val="pl-PL" w:eastAsia="en-US"/>
              </w:rPr>
            </w:pPr>
          </w:p>
        </w:tc>
      </w:tr>
    </w:tbl>
    <w:p w:rsidR="006453E8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C.2. Analiza Podmiotowa</w:t>
      </w:r>
    </w:p>
    <w:p w:rsidR="006453E8" w:rsidRPr="00311F9C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</w:p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C.2.1. Dostawcy</w:t>
      </w:r>
    </w:p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>Należy opisać głównych dostawców przedsiębiorstwa.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spacing w:before="0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spacing w:before="0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spacing w:before="0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spacing w:before="0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spacing w:before="0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6453E8" w:rsidRDefault="006453E8" w:rsidP="006453E8">
      <w:pPr>
        <w:pStyle w:val="Stile1"/>
        <w:shd w:val="clear" w:color="auto" w:fill="FFFFFF"/>
        <w:spacing w:before="0"/>
        <w:rPr>
          <w:rFonts w:eastAsia="Calibri" w:cs="Arial"/>
          <w:bCs w:val="0"/>
          <w:i/>
          <w:sz w:val="18"/>
          <w:szCs w:val="18"/>
          <w:lang w:val="pl-PL" w:eastAsia="en-US"/>
        </w:rPr>
      </w:pPr>
    </w:p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C.2.2. Nabywcy</w:t>
      </w:r>
    </w:p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 xml:space="preserve">Proszę scharakteryzować potencjalnych nabywców/grupy nabywców produktów lub usług oraz ich szacunkową wielkość.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453E8" w:rsidRPr="00311F9C" w:rsidTr="0001366B">
        <w:tc>
          <w:tcPr>
            <w:tcW w:w="9214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tabs>
                <w:tab w:val="left" w:pos="0"/>
              </w:tabs>
              <w:ind w:left="-250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>Jakie są oczekiwania klientów/ poszczególnych grup odbiorców, w jakim stopniu proponowana oferta odpowiada na te potrzeby – proszę przedstawić krotką charakterystykę uwarunkowań popytu.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c>
          <w:tcPr>
            <w:tcW w:w="9212" w:type="dxa"/>
          </w:tcPr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lastRenderedPageBreak/>
        <w:t>C.2.3. Konkurencja</w:t>
      </w:r>
    </w:p>
    <w:p w:rsidR="006453E8" w:rsidRPr="00311F9C" w:rsidRDefault="006453E8" w:rsidP="006453E8">
      <w:pPr>
        <w:pStyle w:val="Stile1"/>
        <w:shd w:val="clear" w:color="auto" w:fill="FFFFFF"/>
        <w:spacing w:before="0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>Proszę podać kim są główni konkurenci, na jakim rynku działają, czym się różni proponowana oferta od oferty konkurencji, porównanie oferty konkurencji ze swoją w odniesieniu do jakości, ceny reklamy/ promocji.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537"/>
        <w:gridCol w:w="2667"/>
        <w:gridCol w:w="2663"/>
        <w:gridCol w:w="2103"/>
      </w:tblGrid>
      <w:tr w:rsidR="006453E8" w:rsidRPr="00311F9C" w:rsidTr="0001366B">
        <w:tc>
          <w:tcPr>
            <w:tcW w:w="406" w:type="dxa"/>
            <w:shd w:val="clear" w:color="auto" w:fill="D9D9D9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1545" w:type="dxa"/>
            <w:shd w:val="clear" w:color="auto" w:fill="D9D9D9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Konkurenci</w:t>
            </w:r>
          </w:p>
        </w:tc>
        <w:tc>
          <w:tcPr>
            <w:tcW w:w="2693" w:type="dxa"/>
            <w:shd w:val="clear" w:color="auto" w:fill="D9D9D9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 xml:space="preserve">Charakterystyka oferowanych przez konkurencję produktów /usług w odniesieniu do jakości, ceny reklamy/ promocji </w:t>
            </w:r>
          </w:p>
        </w:tc>
        <w:tc>
          <w:tcPr>
            <w:tcW w:w="2694" w:type="dxa"/>
            <w:shd w:val="clear" w:color="auto" w:fill="D9D9D9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Czym się różni proponowana oferta wnioskodawcy od oferty konkurencji, porównanie oferty w odniesieniu do jakości, ceny reklamy/ promocji</w:t>
            </w:r>
          </w:p>
        </w:tc>
        <w:tc>
          <w:tcPr>
            <w:tcW w:w="2126" w:type="dxa"/>
            <w:shd w:val="clear" w:color="auto" w:fill="D9D9D9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 xml:space="preserve">Ocena pozycji konkurenta na rynku </w:t>
            </w:r>
          </w:p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(1-niewielka, 5- bardzo duża)</w:t>
            </w:r>
          </w:p>
        </w:tc>
      </w:tr>
      <w:tr w:rsidR="006453E8" w:rsidRPr="00311F9C" w:rsidTr="0001366B">
        <w:tc>
          <w:tcPr>
            <w:tcW w:w="406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1.</w:t>
            </w: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1545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3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4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126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  <w:tr w:rsidR="006453E8" w:rsidRPr="00311F9C" w:rsidTr="0001366B">
        <w:tc>
          <w:tcPr>
            <w:tcW w:w="406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2.</w:t>
            </w: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1545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3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4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126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  <w:tr w:rsidR="006453E8" w:rsidRPr="00311F9C" w:rsidTr="0001366B">
        <w:tc>
          <w:tcPr>
            <w:tcW w:w="406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3.</w:t>
            </w: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1545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3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4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126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  <w:tr w:rsidR="006453E8" w:rsidRPr="00311F9C" w:rsidTr="0001366B">
        <w:tc>
          <w:tcPr>
            <w:tcW w:w="406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  <w:r w:rsidRPr="00311F9C"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  <w:t>4.</w:t>
            </w: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1545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3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694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  <w:tc>
          <w:tcPr>
            <w:tcW w:w="2126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</w:tbl>
    <w:p w:rsidR="006453E8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</w:p>
    <w:p w:rsidR="006453E8" w:rsidRPr="00311F9C" w:rsidRDefault="006453E8" w:rsidP="006453E8">
      <w:pPr>
        <w:pStyle w:val="Stile1"/>
        <w:shd w:val="clear" w:color="auto" w:fill="FFFFFF"/>
        <w:ind w:left="360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C.3 Analiza SWOT Przedsięwzięcia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Należy wymienić mocne i słabe strony przedsięwzięcia, opisać w jaki sposób mogą pomagać lub przeszkadzać w odniesieniu sukcesu. Ponadto należy doprecyzować, jakie czynniki mogą, odpowiednio hamować lub sprzyjać sukcesowi zaplanowanej działalności gospodarczej.</w:t>
      </w:r>
    </w:p>
    <w:tbl>
      <w:tblPr>
        <w:tblW w:w="942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699"/>
        <w:gridCol w:w="1870"/>
      </w:tblGrid>
      <w:tr w:rsidR="006453E8" w:rsidRPr="00311F9C" w:rsidTr="0001366B">
        <w:trPr>
          <w:trHeight w:val="466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Czynniki pozytywne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Czynniki negatywne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MOCNE STRONY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SŁABE STRONY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trHeight w:val="1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Czynniki wewnętrzne</w:t>
            </w:r>
          </w:p>
        </w:tc>
      </w:tr>
      <w:tr w:rsidR="006453E8" w:rsidRPr="00311F9C" w:rsidTr="0001366B">
        <w:trPr>
          <w:trHeight w:val="1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SZANSE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ZAGROŻENIA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pStyle w:val="Tekstpodstawowy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b/>
                <w:i/>
                <w:sz w:val="18"/>
                <w:szCs w:val="18"/>
              </w:rPr>
              <w:t>Czynniki zewnętrzne (otoczenie)</w:t>
            </w:r>
          </w:p>
        </w:tc>
      </w:tr>
      <w:tr w:rsidR="006453E8" w:rsidRPr="00311F9C" w:rsidTr="0001366B">
        <w:trPr>
          <w:trHeight w:val="979"/>
          <w:jc w:val="center"/>
        </w:trPr>
        <w:tc>
          <w:tcPr>
            <w:tcW w:w="3852" w:type="dxa"/>
            <w:tcBorders>
              <w:top w:val="single" w:sz="4" w:space="0" w:color="auto"/>
            </w:tcBorders>
          </w:tcPr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6453E8" w:rsidRPr="00311F9C" w:rsidRDefault="006453E8" w:rsidP="0001366B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ind w:left="426"/>
        <w:rPr>
          <w:rFonts w:ascii="Verdana" w:hAnsi="Verdana" w:cs="Arial"/>
          <w:b/>
          <w:i/>
          <w:sz w:val="18"/>
          <w:szCs w:val="18"/>
        </w:rPr>
      </w:pPr>
    </w:p>
    <w:p w:rsidR="006453E8" w:rsidRPr="00311F9C" w:rsidRDefault="006453E8" w:rsidP="006453E8">
      <w:pPr>
        <w:ind w:left="426"/>
        <w:rPr>
          <w:rFonts w:ascii="Verdana" w:hAnsi="Verdana" w:cs="Arial"/>
          <w:b/>
          <w:i/>
          <w:sz w:val="18"/>
          <w:szCs w:val="18"/>
        </w:rPr>
      </w:pPr>
      <w:r w:rsidRPr="00311F9C">
        <w:rPr>
          <w:rFonts w:ascii="Verdana" w:hAnsi="Verdana" w:cs="Arial"/>
          <w:b/>
          <w:i/>
          <w:sz w:val="18"/>
          <w:szCs w:val="18"/>
        </w:rPr>
        <w:t>C.4 Identyfikacja rozwiązań alternatywnych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Proszę przeprowadzić analizę wykonalności planowanego przedsięwzięcia (zdefiniowanie ograniczeń) i jego rozwiązań alternatywnych. Analizie należy poddać przynajmniej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rPr>
          <w:trHeight w:val="2040"/>
          <w:jc w:val="center"/>
        </w:trPr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auto"/>
              <w:tabs>
                <w:tab w:val="left" w:pos="0"/>
              </w:tabs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tabs>
                <w:tab w:val="left" w:pos="0"/>
              </w:tabs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tabs>
                <w:tab w:val="left" w:pos="0"/>
              </w:tabs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auto"/>
              <w:tabs>
                <w:tab w:val="left" w:pos="0"/>
              </w:tabs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6453E8" w:rsidRPr="00311F9C" w:rsidRDefault="006453E8" w:rsidP="006453E8">
      <w:pPr>
        <w:rPr>
          <w:rFonts w:ascii="Verdana" w:hAnsi="Verdana" w:cs="Arial"/>
          <w:b/>
          <w:i/>
          <w:sz w:val="18"/>
          <w:szCs w:val="18"/>
          <w:shd w:val="clear" w:color="auto" w:fill="D9D9D9"/>
        </w:rPr>
      </w:pPr>
    </w:p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 xml:space="preserve">D.  PLAN MARKETINGOWY                                                                                                                                                                                                              </w:t>
      </w:r>
    </w:p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Cs w:val="0"/>
          <w:i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/>
          <w:sz w:val="18"/>
          <w:szCs w:val="18"/>
          <w:lang w:val="pl-PL" w:eastAsia="en-US"/>
        </w:rPr>
        <w:t>D.1. Dystrybucja</w:t>
      </w:r>
    </w:p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cs="Arial"/>
          <w:b w:val="0"/>
          <w:i/>
          <w:sz w:val="18"/>
          <w:szCs w:val="18"/>
        </w:rPr>
        <w:t xml:space="preserve">Należy </w:t>
      </w: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>opisać w jaki sposób odbywać się będzie sprzedaż produktów/usług lub grup/produktów/usług.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</w:tbl>
    <w:p w:rsidR="006453E8" w:rsidRPr="00311F9C" w:rsidRDefault="006453E8" w:rsidP="006453E8">
      <w:pPr>
        <w:jc w:val="both"/>
        <w:rPr>
          <w:rFonts w:ascii="Verdana" w:hAnsi="Verdana" w:cs="Arial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b/>
          <w:i/>
          <w:sz w:val="18"/>
          <w:szCs w:val="18"/>
        </w:rPr>
      </w:pPr>
      <w:r w:rsidRPr="00311F9C">
        <w:rPr>
          <w:rFonts w:ascii="Verdana" w:hAnsi="Verdana" w:cs="Arial"/>
          <w:b/>
          <w:i/>
          <w:sz w:val="18"/>
          <w:szCs w:val="18"/>
        </w:rPr>
        <w:t xml:space="preserve">D.2 Promocja </w:t>
      </w:r>
    </w:p>
    <w:p w:rsidR="006453E8" w:rsidRPr="00311F9C" w:rsidRDefault="006453E8" w:rsidP="006453E8">
      <w:pPr>
        <w:pStyle w:val="Stile1"/>
        <w:shd w:val="clear" w:color="auto" w:fill="FFFFFF"/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</w:pPr>
      <w:r w:rsidRPr="00311F9C">
        <w:rPr>
          <w:rFonts w:cs="Arial"/>
          <w:b w:val="0"/>
          <w:i/>
          <w:sz w:val="18"/>
          <w:szCs w:val="18"/>
        </w:rPr>
        <w:t>Należy opisać w jaki sposób klienci będą informowani o produktach/usługach? Proszę opisać planowaną formę promocji i </w:t>
      </w:r>
      <w:r w:rsidRPr="00311F9C">
        <w:rPr>
          <w:rFonts w:eastAsia="Calibri" w:cs="Arial"/>
          <w:b w:val="0"/>
          <w:bCs w:val="0"/>
          <w:i/>
          <w:sz w:val="18"/>
          <w:szCs w:val="18"/>
          <w:lang w:val="pl-PL" w:eastAsia="en-US"/>
        </w:rPr>
        <w:t xml:space="preserve">reklamy.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53E8" w:rsidRPr="00311F9C" w:rsidTr="0001366B">
        <w:tc>
          <w:tcPr>
            <w:tcW w:w="9212" w:type="dxa"/>
          </w:tcPr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  <w:p w:rsidR="006453E8" w:rsidRPr="00311F9C" w:rsidRDefault="006453E8" w:rsidP="0001366B">
            <w:pPr>
              <w:pStyle w:val="Stile1"/>
              <w:shd w:val="clear" w:color="auto" w:fill="FFFFFF"/>
              <w:rPr>
                <w:rFonts w:eastAsia="Calibri" w:cs="Arial"/>
                <w:b w:val="0"/>
                <w:bCs w:val="0"/>
                <w:i/>
                <w:sz w:val="18"/>
                <w:szCs w:val="18"/>
                <w:lang w:val="pl-PL" w:eastAsia="en-US"/>
              </w:rPr>
            </w:pPr>
          </w:p>
        </w:tc>
      </w:tr>
    </w:tbl>
    <w:p w:rsidR="006453E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Pr="00DD569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  <w:r w:rsidRPr="003B78CB">
        <w:rPr>
          <w:rFonts w:ascii="Verdana" w:hAnsi="Verdana" w:cs="Arial"/>
          <w:b/>
          <w:i/>
          <w:sz w:val="18"/>
          <w:szCs w:val="18"/>
        </w:rPr>
        <w:t xml:space="preserve">E. PLAN INWESTYCJI                                                                                                          </w:t>
      </w:r>
    </w:p>
    <w:p w:rsidR="006453E8" w:rsidRPr="003B78CB" w:rsidRDefault="006453E8" w:rsidP="006453E8">
      <w:pPr>
        <w:spacing w:before="120"/>
        <w:rPr>
          <w:rFonts w:ascii="Verdana" w:hAnsi="Verdana" w:cs="Arial"/>
          <w:b/>
          <w:i/>
          <w:sz w:val="18"/>
          <w:szCs w:val="18"/>
        </w:rPr>
      </w:pPr>
      <w:r w:rsidRPr="003B78CB">
        <w:rPr>
          <w:rFonts w:ascii="Verdana" w:hAnsi="Verdana" w:cs="Arial"/>
          <w:b/>
          <w:i/>
          <w:sz w:val="18"/>
          <w:szCs w:val="18"/>
        </w:rPr>
        <w:t>E.1.</w:t>
      </w:r>
      <w:r>
        <w:rPr>
          <w:rFonts w:ascii="Verdana" w:hAnsi="Verdana" w:cs="Arial"/>
          <w:b/>
          <w:i/>
          <w:sz w:val="18"/>
          <w:szCs w:val="18"/>
        </w:rPr>
        <w:t xml:space="preserve"> Szczegółowe zestawienie towarów lub usług przewidywanych do zakupu w ramach realizacji inwestycji</w:t>
      </w:r>
    </w:p>
    <w:p w:rsidR="006453E8" w:rsidRPr="00DD5698" w:rsidRDefault="006453E8" w:rsidP="006453E8">
      <w:pPr>
        <w:jc w:val="both"/>
        <w:rPr>
          <w:rFonts w:ascii="Verdana" w:hAnsi="Verdana" w:cs="Arial"/>
          <w:i/>
          <w:sz w:val="16"/>
          <w:szCs w:val="16"/>
        </w:rPr>
      </w:pPr>
      <w:r w:rsidRPr="00DD5698">
        <w:rPr>
          <w:rFonts w:ascii="Verdana" w:hAnsi="Verdana" w:cs="Arial"/>
          <w:i/>
          <w:sz w:val="16"/>
          <w:szCs w:val="16"/>
        </w:rPr>
        <w:t>Należy opisać wyodrębnione wydatki inwestycyjne i ich uzasadnienie w stosunku do zaplanowanej działalności gospodarczej.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851"/>
        <w:gridCol w:w="1701"/>
        <w:gridCol w:w="1417"/>
        <w:gridCol w:w="1134"/>
        <w:gridCol w:w="2126"/>
      </w:tblGrid>
      <w:tr w:rsidR="006453E8" w:rsidRPr="00DD5698" w:rsidTr="0001366B">
        <w:trPr>
          <w:trHeight w:val="26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 xml:space="preserve">Okres realizacji inwestycji </w:t>
            </w:r>
          </w:p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(max. 2 m-ce)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3E8" w:rsidRPr="00DD5698" w:rsidRDefault="006453E8" w:rsidP="0001366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453E8" w:rsidRPr="00DD5698" w:rsidRDefault="006453E8" w:rsidP="0001366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Od (dd-mm-rrrr) ………….</w:t>
            </w:r>
          </w:p>
          <w:p w:rsidR="006453E8" w:rsidRPr="00DD5698" w:rsidRDefault="006453E8" w:rsidP="0001366B">
            <w:pPr>
              <w:spacing w:after="120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Do (dd-mm-rrrr) ………….</w:t>
            </w:r>
          </w:p>
        </w:tc>
      </w:tr>
      <w:tr w:rsidR="006453E8" w:rsidRPr="00DD5698" w:rsidTr="0001366B">
        <w:trPr>
          <w:trHeight w:val="26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 xml:space="preserve">Należy przedstawić zakres planowanej inwestycji (np. zakup maszyn i urządzeń, adaptacja pomieszczeń itp.) oraz wskazać jakie efekty ona przyniesie (np. wzrost sprzedaży, obniżka kosztów, podniesienie jakości, itp.). </w:t>
            </w:r>
          </w:p>
        </w:tc>
      </w:tr>
      <w:tr w:rsidR="006453E8" w:rsidRPr="00DD5698" w:rsidTr="0001366B">
        <w:trPr>
          <w:trHeight w:val="246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1. Uzasadnienie inwestycji w odniesieniu do wytwarzanych produktów/usług oraz wkroczenia do fazy pełnego funkcjonowania:</w:t>
            </w:r>
          </w:p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1.</w:t>
            </w:r>
          </w:p>
          <w:p w:rsidR="006453E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  <w:p w:rsidR="006453E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3.</w:t>
            </w:r>
          </w:p>
          <w:p w:rsidR="006453E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4. …</w:t>
            </w:r>
          </w:p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453E8" w:rsidRPr="00DD5698" w:rsidTr="0001366B">
        <w:trPr>
          <w:cantSplit/>
          <w:trHeight w:val="26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2. Zakres inwestycji (wymienić planowane działania wraz ze szczegółowym opisem), wskazując wszystkie planowane koszty kwalifikowane  w PLN</w:t>
            </w:r>
          </w:p>
        </w:tc>
      </w:tr>
      <w:tr w:rsidR="006453E8" w:rsidRPr="00DD5698" w:rsidTr="0001366B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Rodzaj działania / kosztów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Szczegółowy opis z podaniem parametrów technicznych lub jakościowych oraz wartości jednostkowej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wraz z informacją czy będą to środki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lastRenderedPageBreak/>
              <w:t>nowe/używane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Kwota oraz %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DD5698" w:rsidRDefault="006453E8" w:rsidP="0001366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D5698">
              <w:rPr>
                <w:rFonts w:ascii="Verdana" w:hAnsi="Verdana" w:cs="Arial"/>
                <w:i/>
                <w:sz w:val="16"/>
                <w:szCs w:val="16"/>
              </w:rPr>
              <w:t>Kwota brutto</w:t>
            </w:r>
          </w:p>
        </w:tc>
      </w:tr>
      <w:tr w:rsidR="006453E8" w:rsidRPr="009046E6" w:rsidTr="0001366B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E8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Pr="009046E6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53E8" w:rsidRPr="009046E6" w:rsidTr="0001366B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046E6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Pr="009046E6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53E8" w:rsidRPr="009046E6" w:rsidTr="0001366B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046E6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Pr="009046E6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53E8" w:rsidRPr="009046E6" w:rsidTr="0001366B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046E6">
              <w:rPr>
                <w:rFonts w:ascii="Verdana" w:hAnsi="Verdana" w:cs="Arial"/>
                <w:sz w:val="16"/>
                <w:szCs w:val="16"/>
              </w:rPr>
              <w:t>…..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961C7" w:rsidRPr="009046E6" w:rsidRDefault="002961C7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53E8" w:rsidRPr="009046E6" w:rsidTr="0001366B">
        <w:trPr>
          <w:trHeight w:val="270"/>
        </w:trPr>
        <w:tc>
          <w:tcPr>
            <w:tcW w:w="559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3E8" w:rsidRPr="009046E6" w:rsidRDefault="006453E8" w:rsidP="0001366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046E6">
              <w:rPr>
                <w:rFonts w:ascii="Verdana" w:hAnsi="Verdana" w:cs="Arial"/>
                <w:sz w:val="16"/>
                <w:szCs w:val="16"/>
              </w:rPr>
              <w:t>RAZEM (PLN)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9046E6" w:rsidRDefault="006453E8" w:rsidP="0001366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453E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Default="006453E8" w:rsidP="008E5B86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3B78CB">
        <w:rPr>
          <w:rFonts w:ascii="Verdana" w:hAnsi="Verdana" w:cs="Arial"/>
          <w:b/>
          <w:i/>
          <w:sz w:val="18"/>
          <w:szCs w:val="18"/>
        </w:rPr>
        <w:t xml:space="preserve">E.2.Harmonogram rzeczowo – </w:t>
      </w:r>
      <w:r w:rsidR="008E5B86">
        <w:rPr>
          <w:rFonts w:ascii="Verdana" w:hAnsi="Verdana" w:cs="Arial"/>
          <w:b/>
          <w:i/>
          <w:sz w:val="18"/>
          <w:szCs w:val="18"/>
        </w:rPr>
        <w:t>finansowy- stanowi załącznik nr 2</w:t>
      </w:r>
      <w:r w:rsidRPr="003B78CB">
        <w:rPr>
          <w:rFonts w:ascii="Verdana" w:hAnsi="Verdana" w:cs="Arial"/>
          <w:b/>
          <w:i/>
          <w:sz w:val="18"/>
          <w:szCs w:val="18"/>
        </w:rPr>
        <w:t xml:space="preserve"> do </w:t>
      </w:r>
      <w:r w:rsidR="008E5B86">
        <w:rPr>
          <w:rFonts w:ascii="Verdana" w:hAnsi="Verdana" w:cs="Arial"/>
          <w:b/>
          <w:i/>
          <w:sz w:val="18"/>
          <w:szCs w:val="18"/>
        </w:rPr>
        <w:t xml:space="preserve">Regulaminu </w:t>
      </w:r>
      <w:r w:rsidR="008E5B86" w:rsidRPr="004D6272">
        <w:rPr>
          <w:rFonts w:ascii="Verdana" w:hAnsi="Verdana"/>
          <w:b/>
          <w:sz w:val="18"/>
          <w:szCs w:val="18"/>
        </w:rPr>
        <w:t>przyznani</w:t>
      </w:r>
      <w:r w:rsidR="008E5B86">
        <w:rPr>
          <w:rFonts w:ascii="Verdana" w:hAnsi="Verdana"/>
          <w:b/>
          <w:sz w:val="18"/>
          <w:szCs w:val="18"/>
        </w:rPr>
        <w:t xml:space="preserve">a środków finansowych na rozwój </w:t>
      </w:r>
      <w:r w:rsidR="008E5B86" w:rsidRPr="004D6272">
        <w:rPr>
          <w:rFonts w:ascii="Verdana" w:hAnsi="Verdana"/>
          <w:b/>
          <w:sz w:val="18"/>
          <w:szCs w:val="18"/>
        </w:rPr>
        <w:t>przedsiębiorczości</w:t>
      </w:r>
    </w:p>
    <w:p w:rsidR="006453E8" w:rsidRDefault="006453E8" w:rsidP="006453E8">
      <w:pPr>
        <w:rPr>
          <w:rFonts w:ascii="Verdana" w:hAnsi="Verdana" w:cs="Arial"/>
          <w:b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b/>
          <w:i/>
          <w:sz w:val="18"/>
          <w:szCs w:val="18"/>
        </w:rPr>
      </w:pPr>
      <w:r w:rsidRPr="00311F9C">
        <w:rPr>
          <w:rFonts w:ascii="Verdana" w:hAnsi="Verdana" w:cs="Arial"/>
          <w:b/>
          <w:i/>
          <w:sz w:val="18"/>
          <w:szCs w:val="18"/>
        </w:rPr>
        <w:t>E.3. Źródła finansowania zakupów inwestycyjnych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Należy określić źródła finansowania planowanych wydatków inwestycyjnych, w PLN i w %. Ponadto należy przedstawić wartość kosztów niekwalifikowanych oraz sposoby ich sfinansowania.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83"/>
      </w:tblGrid>
      <w:tr w:rsidR="006453E8" w:rsidRPr="00311F9C" w:rsidTr="0001366B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Kwota kosztów kwalifikowanych</w:t>
            </w:r>
          </w:p>
          <w:p w:rsidR="006453E8" w:rsidRPr="00311F9C" w:rsidRDefault="006453E8" w:rsidP="0001366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w PLN</w:t>
            </w:r>
          </w:p>
        </w:tc>
        <w:tc>
          <w:tcPr>
            <w:tcW w:w="238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% kosztów kwalifikowanych</w:t>
            </w:r>
          </w:p>
        </w:tc>
      </w:tr>
      <w:tr w:rsidR="006453E8" w:rsidRPr="00311F9C" w:rsidTr="0001366B">
        <w:trPr>
          <w:trHeight w:val="510"/>
          <w:jc w:val="center"/>
        </w:trPr>
        <w:tc>
          <w:tcPr>
            <w:tcW w:w="3606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 xml:space="preserve">Dotacja </w:t>
            </w:r>
          </w:p>
        </w:tc>
        <w:tc>
          <w:tcPr>
            <w:tcW w:w="3240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trHeight w:val="510"/>
          <w:jc w:val="center"/>
        </w:trPr>
        <w:tc>
          <w:tcPr>
            <w:tcW w:w="3606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6453E8" w:rsidRPr="00311F9C" w:rsidTr="0001366B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11F9C">
              <w:rPr>
                <w:rFonts w:ascii="Verdana" w:hAnsi="Verdana" w:cs="Arial"/>
                <w:i/>
                <w:sz w:val="18"/>
                <w:szCs w:val="18"/>
              </w:rPr>
              <w:t>100%</w:t>
            </w:r>
          </w:p>
        </w:tc>
      </w:tr>
    </w:tbl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 w:cs="Arial"/>
          <w:b/>
          <w:i/>
          <w:sz w:val="18"/>
          <w:szCs w:val="18"/>
        </w:rPr>
      </w:pPr>
      <w:r w:rsidRPr="00311F9C">
        <w:rPr>
          <w:rFonts w:ascii="Verdana" w:hAnsi="Verdana" w:cs="Arial"/>
          <w:b/>
          <w:i/>
          <w:sz w:val="18"/>
          <w:szCs w:val="18"/>
        </w:rPr>
        <w:t>E.4. Wsparcie pomostowe finansowe</w:t>
      </w:r>
    </w:p>
    <w:p w:rsidR="006453E8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  <w:r w:rsidRPr="00311F9C">
        <w:rPr>
          <w:rFonts w:ascii="Verdana" w:hAnsi="Verdana" w:cs="Arial"/>
          <w:i/>
          <w:sz w:val="18"/>
          <w:szCs w:val="18"/>
        </w:rPr>
        <w:t>Należy</w:t>
      </w:r>
      <w:r w:rsidR="00E826A1">
        <w:rPr>
          <w:rFonts w:ascii="Verdana" w:hAnsi="Verdana" w:cs="Arial"/>
          <w:i/>
          <w:sz w:val="18"/>
          <w:szCs w:val="18"/>
        </w:rPr>
        <w:t xml:space="preserve"> wskazać okres na jaki Uczestniczka</w:t>
      </w:r>
      <w:bookmarkStart w:id="6" w:name="_GoBack"/>
      <w:bookmarkEnd w:id="6"/>
      <w:r w:rsidRPr="00311F9C">
        <w:rPr>
          <w:rFonts w:ascii="Verdana" w:hAnsi="Verdana" w:cs="Arial"/>
          <w:i/>
          <w:sz w:val="18"/>
          <w:szCs w:val="18"/>
        </w:rPr>
        <w:t xml:space="preserve"> wnioskuje (max. 12 miesięcy) oraz wysokość miesięcznej kwoty (max. 1750 zł</w:t>
      </w:r>
      <w:r w:rsidR="008E5B86">
        <w:rPr>
          <w:rFonts w:ascii="Verdana" w:hAnsi="Verdana" w:cs="Arial"/>
          <w:i/>
          <w:sz w:val="18"/>
          <w:szCs w:val="18"/>
        </w:rPr>
        <w:t>- 6 mcy, max, 12</w:t>
      </w:r>
      <w:r>
        <w:rPr>
          <w:rFonts w:ascii="Verdana" w:hAnsi="Verdana" w:cs="Arial"/>
          <w:i/>
          <w:sz w:val="18"/>
          <w:szCs w:val="18"/>
        </w:rPr>
        <w:t>00,00 zł – 6 mcy</w:t>
      </w:r>
      <w:r w:rsidRPr="00311F9C">
        <w:rPr>
          <w:rFonts w:ascii="Verdana" w:hAnsi="Verdana" w:cs="Arial"/>
          <w:i/>
          <w:sz w:val="18"/>
          <w:szCs w:val="18"/>
        </w:rPr>
        <w:t>). Proszę uzasadnić konieczność otrzymania wsparcia.</w:t>
      </w:r>
    </w:p>
    <w:p w:rsidR="002961C7" w:rsidRPr="00311F9C" w:rsidRDefault="002961C7" w:rsidP="006453E8">
      <w:pPr>
        <w:jc w:val="both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6453E8" w:rsidRPr="00311F9C" w:rsidTr="008E5B86">
        <w:trPr>
          <w:trHeight w:val="4154"/>
        </w:trPr>
        <w:tc>
          <w:tcPr>
            <w:tcW w:w="8821" w:type="dxa"/>
            <w:shd w:val="clear" w:color="auto" w:fill="auto"/>
          </w:tcPr>
          <w:p w:rsidR="006453E8" w:rsidRPr="002961C7" w:rsidRDefault="006453E8" w:rsidP="0001366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D54694">
              <w:rPr>
                <w:rFonts w:ascii="Verdana" w:hAnsi="Verdana" w:cs="Calibri"/>
                <w:b/>
                <w:sz w:val="18"/>
                <w:szCs w:val="18"/>
              </w:rPr>
              <w:t>Wnioskuję o udzielenie wsparcia pomostowego finansowego</w:t>
            </w:r>
            <w:r w:rsidRPr="00D54694">
              <w:rPr>
                <w:rFonts w:ascii="Verdana" w:hAnsi="Verdana" w:cs="Calibri"/>
                <w:sz w:val="18"/>
                <w:szCs w:val="18"/>
              </w:rPr>
              <w:t xml:space="preserve"> na łączną kwotę</w:t>
            </w:r>
            <w:r w:rsidR="002961C7">
              <w:rPr>
                <w:rFonts w:ascii="Verdana" w:hAnsi="Verdana" w:cs="Calibri"/>
                <w:sz w:val="18"/>
                <w:szCs w:val="18"/>
              </w:rPr>
              <w:br/>
            </w:r>
            <w:r w:rsidRPr="00D54694">
              <w:rPr>
                <w:rFonts w:ascii="Verdana" w:hAnsi="Verdana" w:cs="Calibri"/>
                <w:sz w:val="18"/>
                <w:szCs w:val="18"/>
              </w:rPr>
              <w:t>w wysokości ......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>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 xml:space="preserve"> PLN, w formie co</w:t>
            </w:r>
            <w:r w:rsidR="002961C7">
              <w:rPr>
                <w:rFonts w:ascii="Verdana" w:hAnsi="Verdana" w:cs="Calibri"/>
                <w:sz w:val="18"/>
                <w:szCs w:val="18"/>
              </w:rPr>
              <w:t xml:space="preserve">miesięcznej pomocy w wysokości 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 xml:space="preserve"> ...................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 xml:space="preserve"> PLN wypłacanej w okresie od dnia</w:t>
            </w:r>
            <w:r w:rsidR="002961C7">
              <w:rPr>
                <w:rFonts w:ascii="Verdana" w:hAnsi="Verdana" w:cs="Calibri"/>
                <w:sz w:val="18"/>
                <w:szCs w:val="18"/>
              </w:rPr>
              <w:t xml:space="preserve"> ....................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 xml:space="preserve"> do dnia </w:t>
            </w:r>
            <w:r w:rsidR="002961C7">
              <w:rPr>
                <w:rFonts w:ascii="Verdana" w:hAnsi="Verdana" w:cs="Calibri"/>
                <w:sz w:val="18"/>
                <w:szCs w:val="18"/>
              </w:rPr>
              <w:t>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...........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D54694">
              <w:rPr>
                <w:rFonts w:ascii="Verdana" w:hAnsi="Verdana" w:cs="Calibri"/>
                <w:i/>
                <w:sz w:val="18"/>
                <w:szCs w:val="18"/>
              </w:rPr>
              <w:t>(przez pierwsze 6 mc)</w:t>
            </w: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oraz </w:t>
            </w:r>
            <w:r w:rsidRPr="00D54694">
              <w:rPr>
                <w:rFonts w:ascii="Verdana" w:hAnsi="Verdana" w:cs="Calibri"/>
                <w:sz w:val="18"/>
                <w:szCs w:val="18"/>
              </w:rPr>
              <w:t>w formie com</w:t>
            </w:r>
            <w:r w:rsidR="002961C7">
              <w:rPr>
                <w:rFonts w:ascii="Verdana" w:hAnsi="Verdana" w:cs="Calibri"/>
                <w:sz w:val="18"/>
                <w:szCs w:val="18"/>
              </w:rPr>
              <w:t>iesięcznej pomocy w wysokości 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>.......... PLN wyp</w:t>
            </w:r>
            <w:r w:rsidR="002961C7">
              <w:rPr>
                <w:rFonts w:ascii="Verdana" w:hAnsi="Verdana" w:cs="Calibri"/>
                <w:sz w:val="18"/>
                <w:szCs w:val="18"/>
              </w:rPr>
              <w:t>łacanej w okresie od dnia ....</w:t>
            </w:r>
            <w:r w:rsidRPr="00D54694">
              <w:rPr>
                <w:rFonts w:ascii="Verdana" w:hAnsi="Verdana" w:cs="Calibri"/>
                <w:sz w:val="18"/>
                <w:szCs w:val="18"/>
              </w:rPr>
              <w:t>..</w:t>
            </w:r>
            <w:r w:rsidR="002961C7">
              <w:rPr>
                <w:rFonts w:ascii="Verdana" w:hAnsi="Verdana" w:cs="Calibri"/>
                <w:sz w:val="18"/>
                <w:szCs w:val="18"/>
              </w:rPr>
              <w:t xml:space="preserve">................ do dnia 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>..</w:t>
            </w:r>
            <w:r w:rsidR="002961C7" w:rsidRPr="00D54694">
              <w:rPr>
                <w:rFonts w:ascii="Verdana" w:hAnsi="Verdana" w:cs="Calibri"/>
                <w:sz w:val="18"/>
                <w:szCs w:val="18"/>
              </w:rPr>
              <w:t>......</w:t>
            </w:r>
            <w:r w:rsidR="002961C7">
              <w:rPr>
                <w:rFonts w:ascii="Verdana" w:hAnsi="Verdana" w:cs="Calibri"/>
                <w:sz w:val="18"/>
                <w:szCs w:val="18"/>
              </w:rPr>
              <w:t xml:space="preserve">.. </w:t>
            </w:r>
            <w:r>
              <w:rPr>
                <w:rFonts w:ascii="Verdana" w:hAnsi="Verdana" w:cs="Calibri"/>
                <w:sz w:val="18"/>
                <w:szCs w:val="18"/>
              </w:rPr>
              <w:t>(</w:t>
            </w:r>
            <w:r w:rsidRPr="00D54694">
              <w:rPr>
                <w:rFonts w:ascii="Verdana" w:hAnsi="Verdana" w:cs="Calibri"/>
                <w:i/>
                <w:sz w:val="18"/>
                <w:szCs w:val="18"/>
              </w:rPr>
              <w:t>przez kolejne 6 mc)</w:t>
            </w: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Uzasadnienie</w:t>
            </w: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Default="006453E8" w:rsidP="0001366B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453E8" w:rsidRPr="00311F9C" w:rsidRDefault="006453E8" w:rsidP="0001366B">
            <w:pPr>
              <w:jc w:val="both"/>
              <w:rPr>
                <w:rFonts w:ascii="Verdana" w:eastAsia="Calibri" w:hAnsi="Verdana" w:cs="Arial"/>
                <w:bCs/>
                <w:iCs/>
                <w:caps/>
                <w:smallCaps/>
                <w:sz w:val="18"/>
                <w:szCs w:val="18"/>
                <w:lang w:eastAsia="en-US"/>
              </w:rPr>
            </w:pPr>
          </w:p>
        </w:tc>
      </w:tr>
    </w:tbl>
    <w:p w:rsidR="006453E8" w:rsidRDefault="006453E8" w:rsidP="006453E8">
      <w:pPr>
        <w:pStyle w:val="paragrafi"/>
        <w:rPr>
          <w:rFonts w:eastAsia="Calibri" w:cs="Arial"/>
          <w:bCs w:val="0"/>
          <w:iCs/>
          <w:caps/>
          <w:smallCaps w:val="0"/>
          <w:color w:val="000000"/>
          <w:sz w:val="18"/>
          <w:szCs w:val="18"/>
          <w:lang w:val="pl-PL" w:eastAsia="en-US"/>
        </w:rPr>
      </w:pPr>
    </w:p>
    <w:p w:rsidR="006453E8" w:rsidRDefault="006453E8" w:rsidP="006453E8">
      <w:pPr>
        <w:pStyle w:val="paragrafi"/>
        <w:rPr>
          <w:rFonts w:eastAsia="Calibri" w:cs="Arial"/>
          <w:bCs w:val="0"/>
          <w:iCs/>
          <w:caps/>
          <w:smallCaps w:val="0"/>
          <w:color w:val="000000"/>
          <w:sz w:val="18"/>
          <w:szCs w:val="18"/>
          <w:lang w:val="pl-PL" w:eastAsia="en-US"/>
        </w:rPr>
      </w:pPr>
    </w:p>
    <w:p w:rsidR="006453E8" w:rsidRPr="00311F9C" w:rsidRDefault="006453E8" w:rsidP="006453E8">
      <w:pPr>
        <w:pStyle w:val="paragrafi"/>
        <w:rPr>
          <w:rFonts w:eastAsia="Calibri" w:cs="Arial"/>
          <w:bCs w:val="0"/>
          <w:iCs/>
          <w:caps/>
          <w:smallCaps w:val="0"/>
          <w:color w:val="000000"/>
          <w:sz w:val="18"/>
          <w:szCs w:val="18"/>
          <w:lang w:val="pl-PL" w:eastAsia="en-US"/>
        </w:rPr>
      </w:pPr>
      <w:r w:rsidRPr="00311F9C">
        <w:rPr>
          <w:rFonts w:eastAsia="Calibri" w:cs="Arial"/>
          <w:bCs w:val="0"/>
          <w:iCs/>
          <w:caps/>
          <w:smallCaps w:val="0"/>
          <w:color w:val="000000"/>
          <w:sz w:val="18"/>
          <w:szCs w:val="18"/>
          <w:lang w:val="pl-PL" w:eastAsia="en-US"/>
        </w:rPr>
        <w:t xml:space="preserve"> F. PROGNOZY FINANSOWE</w:t>
      </w:r>
    </w:p>
    <w:p w:rsidR="006453E8" w:rsidRPr="00311F9C" w:rsidRDefault="006453E8" w:rsidP="006453E8">
      <w:pPr>
        <w:rPr>
          <w:rFonts w:ascii="Verdana" w:eastAsia="Calibri" w:hAnsi="Verdana"/>
          <w:b/>
          <w:bCs/>
          <w:i/>
          <w:caps/>
          <w:sz w:val="18"/>
          <w:szCs w:val="18"/>
          <w:lang w:eastAsia="en-US"/>
        </w:rPr>
      </w:pPr>
      <w:bookmarkStart w:id="7" w:name="_Toc153866696"/>
      <w:r w:rsidRPr="00311F9C">
        <w:rPr>
          <w:rFonts w:ascii="Verdana" w:eastAsia="Calibri" w:hAnsi="Verdana"/>
          <w:b/>
          <w:bCs/>
          <w:i/>
          <w:caps/>
          <w:sz w:val="18"/>
          <w:szCs w:val="18"/>
          <w:lang w:eastAsia="en-US"/>
        </w:rPr>
        <w:t xml:space="preserve">F.1. </w:t>
      </w:r>
      <w:bookmarkEnd w:id="7"/>
      <w:r w:rsidRPr="00311F9C">
        <w:rPr>
          <w:rFonts w:ascii="Verdana" w:eastAsia="Calibri" w:hAnsi="Verdana"/>
          <w:b/>
          <w:bCs/>
          <w:i/>
          <w:caps/>
          <w:sz w:val="18"/>
          <w:szCs w:val="18"/>
          <w:lang w:eastAsia="en-US"/>
        </w:rPr>
        <w:t>RACHUNEK ZYSKÓW I STRAT</w:t>
      </w: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1946"/>
        <w:gridCol w:w="1913"/>
        <w:gridCol w:w="1853"/>
      </w:tblGrid>
      <w:tr w:rsidR="006453E8" w:rsidRPr="00311F9C" w:rsidTr="0001366B">
        <w:trPr>
          <w:cantSplit/>
          <w:trHeight w:val="59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sz w:val="18"/>
                <w:szCs w:val="18"/>
              </w:rPr>
              <w:t>Przy sporządzaniu rachunek zysków i strat uwzględnia się dane zawarte w tabeli B.6 przychody ze sprzedaży.</w:t>
            </w:r>
          </w:p>
        </w:tc>
      </w:tr>
      <w:tr w:rsidR="006453E8" w:rsidRPr="00311F9C" w:rsidTr="0001366B">
        <w:trPr>
          <w:cantSplit/>
          <w:trHeight w:val="4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Cs/>
                <w:i/>
                <w:sz w:val="18"/>
                <w:szCs w:val="18"/>
              </w:rPr>
              <w:t>Wyszczególnienie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ind w:right="-7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Rok 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ind w:right="-7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Rok 2018</w:t>
            </w:r>
          </w:p>
        </w:tc>
        <w:tc>
          <w:tcPr>
            <w:tcW w:w="1853" w:type="dxa"/>
            <w:shd w:val="clear" w:color="auto" w:fill="E6E6E6"/>
            <w:vAlign w:val="center"/>
          </w:tcPr>
          <w:p w:rsidR="006453E8" w:rsidRPr="00311F9C" w:rsidRDefault="006453E8" w:rsidP="0001366B">
            <w:pPr>
              <w:ind w:right="-7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Rok 2019</w:t>
            </w: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3"/>
              </w:num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i/>
                <w:sz w:val="18"/>
                <w:szCs w:val="18"/>
              </w:rPr>
              <w:t xml:space="preserve">PRZYCHODY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2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Przychody ze sprzedaży produktów / usług / towarów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2"/>
              </w:numPr>
              <w:tabs>
                <w:tab w:val="left" w:pos="-426"/>
              </w:tabs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 xml:space="preserve"> Inne przychody (jakie?)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311F9C" w:rsidRDefault="006453E8" w:rsidP="0001366B">
            <w:pPr>
              <w:pStyle w:val="WW-Zawartotabeli1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E8" w:rsidRPr="00311F9C" w:rsidRDefault="006453E8" w:rsidP="0001366B">
            <w:pPr>
              <w:pStyle w:val="WW-Zawartotabeli1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ind w:left="567" w:hanging="567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i/>
                <w:sz w:val="18"/>
                <w:szCs w:val="18"/>
              </w:rPr>
              <w:t>RAZEM PRZYCHODY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i/>
                <w:sz w:val="18"/>
                <w:szCs w:val="18"/>
              </w:rPr>
              <w:t xml:space="preserve">KOSZTY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zużycie materiałów i energii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6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usługi obce (w tym m.in. czynsze, naprawy, konserwacje maszyn i budynków)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podatki i opłaty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wynagrodzenia i pochodne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koszty finansowe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zakup towarów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ubezpieczenia majątkowe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2318C5">
            <w:pPr>
              <w:numPr>
                <w:ilvl w:val="0"/>
                <w:numId w:val="4"/>
              </w:numPr>
              <w:tabs>
                <w:tab w:val="left" w:pos="-426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pozostałe koszty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53E8" w:rsidRPr="00311F9C" w:rsidRDefault="006453E8" w:rsidP="0001366B">
            <w:pPr>
              <w:rPr>
                <w:rFonts w:ascii="Verdana" w:hAnsi="Verdana" w:cs="Arial"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i/>
                <w:sz w:val="18"/>
                <w:szCs w:val="18"/>
              </w:rPr>
              <w:t>RAZEM KOSZTY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BFBFBF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2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bCs/>
                <w:i/>
                <w:sz w:val="18"/>
                <w:szCs w:val="18"/>
              </w:rPr>
              <w:t>Dochód (strata) brutto A – 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bCs/>
                <w:i/>
                <w:sz w:val="18"/>
                <w:szCs w:val="18"/>
              </w:rPr>
              <w:t>Podatek dochodowy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1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2318C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b/>
                <w:bCs/>
                <w:i/>
                <w:sz w:val="18"/>
                <w:szCs w:val="18"/>
              </w:rPr>
              <w:t>Zysk netto: C – D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453E8" w:rsidRPr="00311F9C" w:rsidRDefault="006453E8" w:rsidP="0001366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453E8" w:rsidRPr="00311F9C" w:rsidTr="0001366B">
        <w:trPr>
          <w:cantSplit/>
          <w:trHeight w:val="15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F9C">
              <w:rPr>
                <w:rFonts w:ascii="Verdana" w:hAnsi="Verdana"/>
                <w:i/>
                <w:sz w:val="18"/>
                <w:szCs w:val="18"/>
              </w:rPr>
              <w:t>Uzasadnienie (założenia) dla wymienionych pozycji kosztowych:</w:t>
            </w:r>
          </w:p>
        </w:tc>
      </w:tr>
      <w:tr w:rsidR="006453E8" w:rsidRPr="00311F9C" w:rsidTr="0001366B">
        <w:trPr>
          <w:cantSplit/>
          <w:trHeight w:val="15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453E8" w:rsidRPr="00311F9C" w:rsidRDefault="006453E8" w:rsidP="0001366B">
            <w:pPr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53E8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 w:cs="Arial"/>
          <w:i/>
          <w:sz w:val="18"/>
          <w:szCs w:val="18"/>
        </w:rPr>
      </w:pPr>
    </w:p>
    <w:p w:rsidR="006453E8" w:rsidRPr="00311F9C" w:rsidRDefault="0001366B" w:rsidP="002318C5">
      <w:pPr>
        <w:numPr>
          <w:ilvl w:val="0"/>
          <w:numId w:val="5"/>
        </w:num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OŚWIADCZENIA UCZESTNICZKI</w:t>
      </w:r>
      <w:r w:rsidR="006453E8" w:rsidRPr="00311F9C">
        <w:rPr>
          <w:rFonts w:ascii="Verdana" w:hAnsi="Verdana" w:cs="Arial"/>
          <w:b/>
          <w:i/>
          <w:sz w:val="18"/>
          <w:szCs w:val="18"/>
        </w:rPr>
        <w:t xml:space="preserve"> PROJEKTU</w:t>
      </w:r>
    </w:p>
    <w:p w:rsidR="006453E8" w:rsidRDefault="006453E8" w:rsidP="006453E8">
      <w:pPr>
        <w:ind w:left="360"/>
        <w:jc w:val="both"/>
        <w:rPr>
          <w:rFonts w:ascii="Verdana" w:hAnsi="Verdana" w:cs="Arial"/>
          <w:b/>
          <w:i/>
          <w:sz w:val="18"/>
          <w:szCs w:val="18"/>
        </w:rPr>
      </w:pPr>
    </w:p>
    <w:p w:rsidR="0001366B" w:rsidRPr="00311F9C" w:rsidRDefault="0001366B" w:rsidP="006453E8">
      <w:pPr>
        <w:ind w:left="360"/>
        <w:jc w:val="both"/>
        <w:rPr>
          <w:rFonts w:ascii="Verdana" w:hAnsi="Verdana" w:cs="Arial"/>
          <w:b/>
          <w:i/>
          <w:sz w:val="18"/>
          <w:szCs w:val="18"/>
        </w:rPr>
      </w:pPr>
    </w:p>
    <w:p w:rsidR="006453E8" w:rsidRPr="00311F9C" w:rsidRDefault="0001366B" w:rsidP="006453E8">
      <w:pPr>
        <w:ind w:left="36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Świadoma</w:t>
      </w:r>
      <w:r w:rsidR="006453E8" w:rsidRPr="00311F9C">
        <w:rPr>
          <w:rFonts w:ascii="Verdana" w:hAnsi="Verdana" w:cs="Arial"/>
          <w:b/>
          <w:i/>
          <w:sz w:val="18"/>
          <w:szCs w:val="18"/>
        </w:rPr>
        <w:t xml:space="preserve"> odpowiedzialności karnej wynikającej z </w:t>
      </w:r>
      <w:r w:rsidR="006453E8" w:rsidRPr="00E450D0">
        <w:rPr>
          <w:rFonts w:ascii="Verdana" w:hAnsi="Verdana" w:cs="Arial"/>
          <w:b/>
          <w:i/>
          <w:sz w:val="18"/>
          <w:szCs w:val="18"/>
        </w:rPr>
        <w:t>art. 233 § 1</w:t>
      </w:r>
      <w:r w:rsidR="006453E8" w:rsidRPr="00311F9C">
        <w:rPr>
          <w:rFonts w:ascii="Verdana" w:hAnsi="Verdana" w:cs="Arial"/>
          <w:b/>
          <w:i/>
          <w:sz w:val="18"/>
          <w:szCs w:val="18"/>
        </w:rPr>
        <w:t xml:space="preserve"> kodeksu karnego przewidującego karę pozbawienia wolności do lat 3 za składanie fałszywych zeznań: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01366B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nie byłam karan</w:t>
      </w:r>
      <w:r w:rsidR="006453E8" w:rsidRPr="00311F9C">
        <w:rPr>
          <w:rFonts w:ascii="Verdana" w:hAnsi="Verdana" w:cs="Arial"/>
          <w:sz w:val="18"/>
          <w:szCs w:val="18"/>
        </w:rPr>
        <w:t>a za przestępstwo przeciwko obrotowi gospodarczemu w rozumieniu ustawy z dnia 6 czerwca 1997 r. Kodeks karny (Dz. U. nr 88 poz. 553, z późn. zm.) oraz korzystam w pełni z praw publicznych i posiadam pełną zdolność do czynności prawnych.</w:t>
      </w:r>
    </w:p>
    <w:p w:rsidR="006453E8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01366B" w:rsidRPr="00311F9C" w:rsidRDefault="0001366B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D</w:t>
      </w:r>
      <w:r w:rsidR="0001366B">
        <w:rPr>
          <w:rFonts w:ascii="Verdana" w:hAnsi="Verdana" w:cs="Arial"/>
          <w:sz w:val="18"/>
          <w:szCs w:val="18"/>
        </w:rPr>
        <w:t>ata i czytelny podpis Uczestniczki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Oświa</w:t>
      </w:r>
      <w:r w:rsidR="0001366B">
        <w:rPr>
          <w:rFonts w:ascii="Verdana" w:hAnsi="Verdana" w:cs="Arial"/>
          <w:sz w:val="18"/>
          <w:szCs w:val="18"/>
        </w:rPr>
        <w:t>dczam, że nie jestem karana</w:t>
      </w:r>
      <w:r w:rsidRPr="00311F9C">
        <w:rPr>
          <w:rFonts w:ascii="Verdana" w:hAnsi="Verdana" w:cs="Arial"/>
          <w:sz w:val="18"/>
          <w:szCs w:val="18"/>
        </w:rPr>
        <w:t xml:space="preserve"> karą dostępu do środków, o których mowa w art. 5 ust. 3 pkt. 1 i 4 ustawy z dnia 27 sierpnia 2009 roku o finansach publicznych (Dz.U. Nr 157, poz. 1240, z późń.zm.).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Oświadczam, że nie korzystam i nie będę korzystać z innych bezzwrotnych środków publicznych na rozpoczęcie działalności gospodarczej, w tym zwłaszcza ze środków Funduszu Pracy, PFRON oraz w ramach Działania 7.3 RPO WP 2014-2020.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Oświadczam, że nie </w:t>
      </w:r>
      <w:r w:rsidR="0001366B">
        <w:rPr>
          <w:rFonts w:ascii="Verdana" w:hAnsi="Verdana" w:cs="Arial"/>
          <w:sz w:val="18"/>
          <w:szCs w:val="18"/>
        </w:rPr>
        <w:t>korzystam/nie skorzystałam</w:t>
      </w:r>
      <w:r w:rsidRPr="00311F9C">
        <w:rPr>
          <w:rFonts w:ascii="Verdana" w:hAnsi="Verdana" w:cs="Arial"/>
          <w:sz w:val="18"/>
          <w:szCs w:val="18"/>
        </w:rPr>
        <w:t xml:space="preserve"> z innej pomocy dotyczącej tych samych kosztów kwalifikowalnych oraz nie ubiegam się o inną pomoc na pokrycie tych samych kosztów kwalifikowalnych na rozpoczęcie działalności gospodarczej.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...................</w:t>
      </w:r>
      <w:r>
        <w:rPr>
          <w:rFonts w:ascii="Verdana" w:hAnsi="Verdana" w:cs="Arial"/>
          <w:sz w:val="18"/>
          <w:szCs w:val="18"/>
        </w:rPr>
        <w:t>...............................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01366B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Uprzedzona</w:t>
      </w:r>
      <w:r w:rsidR="006453E8" w:rsidRPr="00311F9C">
        <w:rPr>
          <w:rFonts w:ascii="Verdana" w:hAnsi="Verdana" w:cs="Arial"/>
          <w:sz w:val="18"/>
          <w:szCs w:val="18"/>
        </w:rPr>
        <w:t xml:space="preserve"> o odpowiedzialności karnej za złożenie nieprawdziwego oświadczenia lub zatajenie prawdy, niniejszym oświadczam, że informacje zawarte w niniejszym biznesplanie są zgodne z prawdą.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6453E8" w:rsidRDefault="006453E8" w:rsidP="0001366B">
      <w:pPr>
        <w:jc w:val="both"/>
        <w:rPr>
          <w:rFonts w:ascii="Verdana" w:hAnsi="Verdana" w:cs="Arial"/>
          <w:sz w:val="18"/>
          <w:szCs w:val="18"/>
        </w:rPr>
      </w:pPr>
    </w:p>
    <w:p w:rsidR="0001366B" w:rsidRPr="00311F9C" w:rsidRDefault="0001366B" w:rsidP="0001366B">
      <w:pPr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Oświadczam, że w ciągu bieżącego roku podatkowego oraz dwóch poprzedzających go l</w:t>
      </w:r>
      <w:r w:rsidR="0001366B">
        <w:rPr>
          <w:rFonts w:ascii="Verdana" w:hAnsi="Verdana" w:cs="Arial"/>
          <w:sz w:val="18"/>
          <w:szCs w:val="18"/>
        </w:rPr>
        <w:t>atach podatkowych otrzymałam</w:t>
      </w:r>
      <w:r w:rsidRPr="00311F9C">
        <w:rPr>
          <w:rFonts w:ascii="Verdana" w:hAnsi="Verdana" w:cs="Arial"/>
          <w:sz w:val="18"/>
          <w:szCs w:val="18"/>
        </w:rPr>
        <w:t xml:space="preserve"> w wysokoś</w:t>
      </w:r>
      <w:r w:rsidR="0001366B">
        <w:rPr>
          <w:rFonts w:ascii="Verdana" w:hAnsi="Verdana" w:cs="Arial"/>
          <w:sz w:val="18"/>
          <w:szCs w:val="18"/>
        </w:rPr>
        <w:t>ci ……………….. / nie otrzymałam</w:t>
      </w:r>
      <w:r w:rsidRPr="00311F9C">
        <w:rPr>
          <w:rFonts w:ascii="Verdana" w:hAnsi="Verdana" w:cs="Arial"/>
          <w:sz w:val="18"/>
          <w:szCs w:val="18"/>
        </w:rPr>
        <w:t xml:space="preserve"> pomoc de minimis. Wartość brutto łącznie z pomocą, o którą się ubiegam, nie przekraczałaby równowartość</w:t>
      </w:r>
      <w:r w:rsidR="0001366B">
        <w:rPr>
          <w:rFonts w:ascii="Verdana" w:hAnsi="Verdana" w:cs="Arial"/>
          <w:sz w:val="18"/>
          <w:szCs w:val="18"/>
        </w:rPr>
        <w:br/>
      </w:r>
      <w:r w:rsidRPr="00311F9C">
        <w:rPr>
          <w:rFonts w:ascii="Verdana" w:hAnsi="Verdana" w:cs="Arial"/>
          <w:sz w:val="18"/>
          <w:szCs w:val="18"/>
        </w:rPr>
        <w:t>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01366B" w:rsidRDefault="0001366B" w:rsidP="006453E8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</w:p>
    <w:p w:rsidR="006453E8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01366B" w:rsidRPr="00311F9C" w:rsidRDefault="0001366B" w:rsidP="006453E8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Wyrażam zgodę na przetwarzanie moich danych osobowych w celu monitoringu i ewaluacji projektu.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Data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  <w:r w:rsidRPr="00311F9C"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2318C5">
      <w:pPr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Oświadczam, że nie skorzystam równolegle z innych źródeł na pokrycie tych samych wydatków kwalifikowanych ponoszonych w ramach wsparcia pomostowego finansowego, związanych z opłacaniem składek na ubezpieczenie emerytalne i rentowe w myśl z art. 25a </w:t>
      </w:r>
      <w:r w:rsidRPr="00311F9C">
        <w:rPr>
          <w:rFonts w:ascii="Verdana" w:hAnsi="Verdana" w:cs="Arial"/>
          <w:sz w:val="18"/>
          <w:szCs w:val="18"/>
        </w:rPr>
        <w:lastRenderedPageBreak/>
        <w:t>ust.1 pkt 1 ustawy o rehabilitacji zawodowej i społecznej oraz zatrudnianiu osób niepełnosprawnych z dnia 27 sierpnia 1997 r. (Dz. U. z 2011 r., nr 127, poz. 721 ze zm.)- zakaz podwójnego finansowania tych samych wydatków.</w:t>
      </w:r>
    </w:p>
    <w:p w:rsidR="006453E8" w:rsidRPr="00311F9C" w:rsidRDefault="006453E8" w:rsidP="006453E8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453E8" w:rsidRPr="00311F9C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6453E8" w:rsidRPr="00D02F96" w:rsidRDefault="006453E8" w:rsidP="006453E8">
      <w:pPr>
        <w:ind w:left="5760"/>
        <w:jc w:val="both"/>
        <w:rPr>
          <w:rFonts w:ascii="Verdana" w:hAnsi="Verdana" w:cs="Arial"/>
          <w:sz w:val="18"/>
          <w:szCs w:val="18"/>
        </w:rPr>
      </w:pPr>
      <w:r w:rsidRPr="00311F9C">
        <w:rPr>
          <w:rFonts w:ascii="Verdana" w:hAnsi="Verdana" w:cs="Arial"/>
          <w:sz w:val="18"/>
          <w:szCs w:val="18"/>
        </w:rPr>
        <w:t>Dat</w:t>
      </w:r>
      <w:r>
        <w:rPr>
          <w:rFonts w:ascii="Verdana" w:hAnsi="Verdana" w:cs="Arial"/>
          <w:sz w:val="18"/>
          <w:szCs w:val="18"/>
        </w:rPr>
        <w:t xml:space="preserve">a i czytelny podpis </w:t>
      </w:r>
      <w:r w:rsidR="0001366B">
        <w:rPr>
          <w:rFonts w:ascii="Verdana" w:hAnsi="Verdana" w:cs="Arial"/>
          <w:sz w:val="18"/>
          <w:szCs w:val="18"/>
        </w:rPr>
        <w:t>Uczestniczki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6453E8" w:rsidRPr="00311F9C" w:rsidRDefault="006453E8" w:rsidP="002318C5">
      <w:pPr>
        <w:pStyle w:val="Nagwek2"/>
        <w:numPr>
          <w:ilvl w:val="0"/>
          <w:numId w:val="5"/>
        </w:numPr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</w:pPr>
      <w:r w:rsidRPr="00311F9C">
        <w:rPr>
          <w:rFonts w:ascii="Verdana" w:eastAsia="Calibri" w:hAnsi="Verdana"/>
          <w:bCs w:val="0"/>
          <w:i w:val="0"/>
          <w:caps/>
          <w:sz w:val="18"/>
          <w:szCs w:val="18"/>
          <w:lang w:eastAsia="en-US"/>
        </w:rPr>
        <w:t>Załączniki do biznesplanu</w:t>
      </w:r>
    </w:p>
    <w:p w:rsidR="006453E8" w:rsidRPr="00311F9C" w:rsidRDefault="006453E8" w:rsidP="006453E8">
      <w:pPr>
        <w:jc w:val="both"/>
        <w:rPr>
          <w:rFonts w:ascii="Verdana" w:hAnsi="Verdana"/>
          <w:b/>
          <w:i/>
          <w:sz w:val="18"/>
          <w:szCs w:val="18"/>
        </w:rPr>
      </w:pPr>
      <w:r w:rsidRPr="00311F9C">
        <w:rPr>
          <w:rFonts w:ascii="Verdana" w:hAnsi="Verdana"/>
          <w:b/>
          <w:i/>
          <w:sz w:val="18"/>
          <w:szCs w:val="18"/>
        </w:rPr>
        <w:t>Dodatkowe:</w:t>
      </w:r>
    </w:p>
    <w:p w:rsidR="006453E8" w:rsidRPr="00311F9C" w:rsidRDefault="00ED3C5E" w:rsidP="006453E8">
      <w:pPr>
        <w:jc w:val="both"/>
        <w:rPr>
          <w:rFonts w:ascii="Verdana" w:hAnsi="Verdana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E74" w:rsidRPr="00B9668D">
        <w:rPr>
          <w:rFonts w:ascii="Verdana" w:hAnsi="Verdana"/>
        </w:rPr>
        <w:instrText xml:space="preserve"> FORMCHECKBOX </w:instrText>
      </w:r>
      <w:r w:rsidR="00E36822">
        <w:rPr>
          <w:rFonts w:ascii="Verdana" w:hAnsi="Verdana" w:cs="Calibri"/>
          <w:sz w:val="18"/>
          <w:szCs w:val="18"/>
        </w:rPr>
      </w:r>
      <w:r w:rsidR="00E36822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6453E8" w:rsidRPr="00311F9C">
        <w:rPr>
          <w:rFonts w:ascii="Verdana" w:hAnsi="Verdana" w:cs="Arial"/>
          <w:sz w:val="18"/>
          <w:szCs w:val="18"/>
        </w:rPr>
        <w:t xml:space="preserve"> Dokumenty potwierdzające posiadaną w</w:t>
      </w:r>
      <w:r w:rsidR="00645E74">
        <w:rPr>
          <w:rFonts w:ascii="Verdana" w:hAnsi="Verdana" w:cs="Arial"/>
          <w:sz w:val="18"/>
          <w:szCs w:val="18"/>
        </w:rPr>
        <w:t>iedzę i doświadczenie Uczestniczki</w:t>
      </w:r>
      <w:r w:rsidR="006453E8" w:rsidRPr="00311F9C">
        <w:rPr>
          <w:rFonts w:ascii="Verdana" w:hAnsi="Verdana" w:cs="Arial"/>
          <w:sz w:val="18"/>
          <w:szCs w:val="18"/>
        </w:rPr>
        <w:t xml:space="preserve"> Projektu </w:t>
      </w:r>
    </w:p>
    <w:p w:rsidR="006453E8" w:rsidRPr="00311F9C" w:rsidRDefault="00ED3C5E" w:rsidP="00645E74">
      <w:pPr>
        <w:jc w:val="both"/>
        <w:rPr>
          <w:rFonts w:ascii="Verdana" w:hAnsi="Verdana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E74" w:rsidRPr="00B9668D">
        <w:rPr>
          <w:rFonts w:ascii="Verdana" w:hAnsi="Verdana"/>
        </w:rPr>
        <w:instrText xml:space="preserve"> FORMCHECKBOX </w:instrText>
      </w:r>
      <w:r w:rsidR="00E36822">
        <w:rPr>
          <w:rFonts w:ascii="Verdana" w:hAnsi="Verdana" w:cs="Calibri"/>
          <w:sz w:val="18"/>
          <w:szCs w:val="18"/>
        </w:rPr>
      </w:r>
      <w:r w:rsidR="00E36822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6453E8" w:rsidRPr="00311F9C">
        <w:rPr>
          <w:rFonts w:ascii="Verdana" w:hAnsi="Verdana"/>
          <w:sz w:val="18"/>
          <w:szCs w:val="18"/>
        </w:rPr>
        <w:t xml:space="preserve">Dokumenty potwierdzające prawo do lokalu, w którym zarejestrowana/prowadzona będzie </w:t>
      </w:r>
      <w:r w:rsidR="00645E74">
        <w:rPr>
          <w:rFonts w:ascii="Verdana" w:hAnsi="Verdana"/>
          <w:sz w:val="18"/>
          <w:szCs w:val="18"/>
        </w:rPr>
        <w:t xml:space="preserve"> </w:t>
      </w:r>
      <w:r w:rsidR="006453E8" w:rsidRPr="00311F9C">
        <w:rPr>
          <w:rFonts w:ascii="Verdana" w:hAnsi="Verdana"/>
          <w:sz w:val="18"/>
          <w:szCs w:val="18"/>
        </w:rPr>
        <w:t>działalność        gospodarcza.</w:t>
      </w:r>
    </w:p>
    <w:p w:rsidR="006453E8" w:rsidRPr="00311F9C" w:rsidRDefault="00ED3C5E" w:rsidP="006453E8">
      <w:pPr>
        <w:jc w:val="both"/>
        <w:rPr>
          <w:rFonts w:ascii="Verdana" w:hAnsi="Verdana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E74" w:rsidRPr="00B9668D">
        <w:rPr>
          <w:rFonts w:ascii="Verdana" w:hAnsi="Verdana"/>
        </w:rPr>
        <w:instrText xml:space="preserve"> FORMCHECKBOX </w:instrText>
      </w:r>
      <w:r w:rsidR="00E36822">
        <w:rPr>
          <w:rFonts w:ascii="Verdana" w:hAnsi="Verdana" w:cs="Calibri"/>
          <w:sz w:val="18"/>
          <w:szCs w:val="18"/>
        </w:rPr>
      </w:r>
      <w:r w:rsidR="00E36822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6453E8" w:rsidRPr="00311F9C">
        <w:rPr>
          <w:rFonts w:ascii="Verdana" w:hAnsi="Verdana"/>
          <w:sz w:val="18"/>
          <w:szCs w:val="18"/>
        </w:rPr>
        <w:t>Kosztorys robót budowlanych, opis techniczny.</w:t>
      </w:r>
    </w:p>
    <w:p w:rsidR="006453E8" w:rsidRPr="00311F9C" w:rsidRDefault="00ED3C5E" w:rsidP="006453E8">
      <w:pPr>
        <w:jc w:val="both"/>
        <w:rPr>
          <w:rFonts w:ascii="Verdana" w:hAnsi="Verdana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5E74" w:rsidRPr="00B9668D">
        <w:rPr>
          <w:rFonts w:ascii="Verdana" w:hAnsi="Verdana"/>
        </w:rPr>
        <w:instrText xml:space="preserve"> FORMCHECKBOX </w:instrText>
      </w:r>
      <w:r w:rsidR="00E36822">
        <w:rPr>
          <w:rFonts w:ascii="Verdana" w:hAnsi="Verdana" w:cs="Calibri"/>
          <w:sz w:val="18"/>
          <w:szCs w:val="18"/>
        </w:rPr>
      </w:r>
      <w:r w:rsidR="00E36822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6453E8" w:rsidRPr="00311F9C">
        <w:rPr>
          <w:rFonts w:ascii="Verdana" w:hAnsi="Verdana"/>
          <w:sz w:val="18"/>
          <w:szCs w:val="18"/>
        </w:rPr>
        <w:t>Inne dokumenty o ile wymaga tego specyfika realizacji danego projektu (proszę podać jakie).</w:t>
      </w: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Pr="00311F9C" w:rsidRDefault="006453E8" w:rsidP="006453E8">
      <w:pPr>
        <w:jc w:val="both"/>
        <w:rPr>
          <w:rFonts w:ascii="Verdana" w:hAnsi="Verdana"/>
          <w:b/>
          <w:sz w:val="18"/>
          <w:szCs w:val="18"/>
        </w:rPr>
      </w:pPr>
    </w:p>
    <w:p w:rsidR="006453E8" w:rsidRPr="00311F9C" w:rsidRDefault="00645E74" w:rsidP="006453E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         </w:t>
      </w:r>
      <w:r>
        <w:rPr>
          <w:rFonts w:ascii="Verdana" w:hAnsi="Verdana"/>
          <w:sz w:val="18"/>
          <w:szCs w:val="18"/>
        </w:rPr>
        <w:tab/>
        <w:t xml:space="preserve">                   ………………………………………………………………</w:t>
      </w:r>
    </w:p>
    <w:p w:rsidR="006453E8" w:rsidRPr="00311F9C" w:rsidRDefault="006453E8" w:rsidP="006453E8">
      <w:pPr>
        <w:rPr>
          <w:rFonts w:ascii="Verdana" w:hAnsi="Verdana" w:cs="Calibri"/>
          <w:sz w:val="18"/>
          <w:szCs w:val="18"/>
        </w:rPr>
      </w:pPr>
      <w:r w:rsidRPr="00311F9C">
        <w:rPr>
          <w:rFonts w:ascii="Verdana" w:hAnsi="Verdana"/>
          <w:sz w:val="18"/>
          <w:szCs w:val="18"/>
        </w:rPr>
        <w:t xml:space="preserve">Miejscowość, data </w:t>
      </w:r>
      <w:r w:rsidRPr="00311F9C">
        <w:rPr>
          <w:rFonts w:ascii="Verdana" w:hAnsi="Verdana"/>
          <w:sz w:val="18"/>
          <w:szCs w:val="18"/>
        </w:rPr>
        <w:tab/>
      </w:r>
      <w:r w:rsidRPr="00311F9C">
        <w:rPr>
          <w:rFonts w:ascii="Verdana" w:hAnsi="Verdana"/>
          <w:sz w:val="18"/>
          <w:szCs w:val="18"/>
        </w:rPr>
        <w:tab/>
      </w:r>
      <w:r w:rsidRPr="00311F9C">
        <w:rPr>
          <w:rFonts w:ascii="Verdana" w:hAnsi="Verdana"/>
          <w:sz w:val="18"/>
          <w:szCs w:val="18"/>
        </w:rPr>
        <w:tab/>
      </w:r>
      <w:r w:rsidRPr="00311F9C">
        <w:rPr>
          <w:rFonts w:ascii="Verdana" w:hAnsi="Verdana"/>
          <w:sz w:val="18"/>
          <w:szCs w:val="18"/>
        </w:rPr>
        <w:tab/>
      </w:r>
      <w:r w:rsidRPr="00311F9C">
        <w:rPr>
          <w:rFonts w:ascii="Verdana" w:hAnsi="Verdana"/>
          <w:sz w:val="18"/>
          <w:szCs w:val="18"/>
        </w:rPr>
        <w:tab/>
      </w:r>
      <w:r w:rsidRPr="00311F9C">
        <w:rPr>
          <w:rFonts w:ascii="Verdana" w:hAnsi="Verdana"/>
          <w:sz w:val="18"/>
          <w:szCs w:val="18"/>
        </w:rPr>
        <w:tab/>
        <w:t>Czytelny podpis wnioskodawcy</w:t>
      </w: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6453E8" w:rsidRPr="00311F9C" w:rsidRDefault="006453E8" w:rsidP="006453E8">
      <w:pPr>
        <w:rPr>
          <w:rFonts w:ascii="Verdana" w:hAnsi="Verdana"/>
          <w:sz w:val="18"/>
          <w:szCs w:val="18"/>
        </w:rPr>
      </w:pPr>
    </w:p>
    <w:p w:rsidR="00227580" w:rsidRPr="00230D5F" w:rsidRDefault="00227580" w:rsidP="006453E8">
      <w:pPr>
        <w:jc w:val="both"/>
      </w:pPr>
    </w:p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22" w:rsidRDefault="00E36822" w:rsidP="00227580">
      <w:r>
        <w:separator/>
      </w:r>
    </w:p>
  </w:endnote>
  <w:endnote w:type="continuationSeparator" w:id="0">
    <w:p w:rsidR="00E36822" w:rsidRDefault="00E36822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013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01366B" w:rsidP="005260EC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01366B" w:rsidRDefault="0001366B" w:rsidP="005260EC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01366B" w:rsidRDefault="0001366B" w:rsidP="005260EC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01366B" w:rsidRDefault="0001366B" w:rsidP="005260EC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01366B" w:rsidRDefault="00ED3C5E" w:rsidP="001D34AD">
    <w:pPr>
      <w:pStyle w:val="Stopka"/>
      <w:jc w:val="right"/>
    </w:pPr>
    <w:r>
      <w:fldChar w:fldCharType="begin"/>
    </w:r>
    <w:r w:rsidR="0001366B">
      <w:instrText xml:space="preserve"> PAGE   \* MERGEFORMAT </w:instrText>
    </w:r>
    <w:r>
      <w:fldChar w:fldCharType="separate"/>
    </w:r>
    <w:r w:rsidR="00E826A1">
      <w:rPr>
        <w:noProof/>
      </w:rPr>
      <w:t>15</w:t>
    </w:r>
    <w:r>
      <w:fldChar w:fldCharType="end"/>
    </w:r>
  </w:p>
  <w:p w:rsidR="0001366B" w:rsidRPr="001D34AD" w:rsidRDefault="0001366B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013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22" w:rsidRDefault="00E36822" w:rsidP="00227580">
      <w:r>
        <w:separator/>
      </w:r>
    </w:p>
  </w:footnote>
  <w:footnote w:type="continuationSeparator" w:id="0">
    <w:p w:rsidR="00E36822" w:rsidRDefault="00E36822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013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E36822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B" w:rsidRDefault="00013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21BA235C"/>
    <w:multiLevelType w:val="hybridMultilevel"/>
    <w:tmpl w:val="6DDAB25E"/>
    <w:lvl w:ilvl="0" w:tplc="D6003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07AF0"/>
    <w:multiLevelType w:val="hybridMultilevel"/>
    <w:tmpl w:val="664AC5C2"/>
    <w:lvl w:ilvl="0" w:tplc="4C2A5586">
      <w:start w:val="7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366B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C4FAB"/>
    <w:rsid w:val="000D1182"/>
    <w:rsid w:val="000D3808"/>
    <w:rsid w:val="000E3655"/>
    <w:rsid w:val="000F6629"/>
    <w:rsid w:val="00111B2E"/>
    <w:rsid w:val="001211F9"/>
    <w:rsid w:val="0013274D"/>
    <w:rsid w:val="001338B0"/>
    <w:rsid w:val="00152A3E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18C5"/>
    <w:rsid w:val="00232228"/>
    <w:rsid w:val="0023436A"/>
    <w:rsid w:val="0025564A"/>
    <w:rsid w:val="00264F8E"/>
    <w:rsid w:val="002721DC"/>
    <w:rsid w:val="00295E29"/>
    <w:rsid w:val="002961C7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AE2"/>
    <w:rsid w:val="00410B0A"/>
    <w:rsid w:val="0041403E"/>
    <w:rsid w:val="00415220"/>
    <w:rsid w:val="00415B73"/>
    <w:rsid w:val="004164FF"/>
    <w:rsid w:val="00433589"/>
    <w:rsid w:val="00457E43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260EC"/>
    <w:rsid w:val="00531613"/>
    <w:rsid w:val="005377F1"/>
    <w:rsid w:val="00547A45"/>
    <w:rsid w:val="00547F1E"/>
    <w:rsid w:val="00565433"/>
    <w:rsid w:val="0056596E"/>
    <w:rsid w:val="00586B83"/>
    <w:rsid w:val="00586DA5"/>
    <w:rsid w:val="00596CC9"/>
    <w:rsid w:val="005A2CE7"/>
    <w:rsid w:val="005B134E"/>
    <w:rsid w:val="005B2894"/>
    <w:rsid w:val="005B4F44"/>
    <w:rsid w:val="005D6D48"/>
    <w:rsid w:val="005E14B5"/>
    <w:rsid w:val="006050CC"/>
    <w:rsid w:val="0061210D"/>
    <w:rsid w:val="00622B7C"/>
    <w:rsid w:val="006453E8"/>
    <w:rsid w:val="00645E74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7F52C1"/>
    <w:rsid w:val="007F7C7C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C01EA"/>
    <w:rsid w:val="008D268D"/>
    <w:rsid w:val="008E5B86"/>
    <w:rsid w:val="0090043C"/>
    <w:rsid w:val="009170FD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05413"/>
    <w:rsid w:val="00A1703C"/>
    <w:rsid w:val="00A22B5E"/>
    <w:rsid w:val="00A424CE"/>
    <w:rsid w:val="00A42E64"/>
    <w:rsid w:val="00A4771F"/>
    <w:rsid w:val="00A5209A"/>
    <w:rsid w:val="00A63A2A"/>
    <w:rsid w:val="00A86873"/>
    <w:rsid w:val="00AA18A1"/>
    <w:rsid w:val="00AB39E7"/>
    <w:rsid w:val="00AE2333"/>
    <w:rsid w:val="00AE4864"/>
    <w:rsid w:val="00AE7388"/>
    <w:rsid w:val="00B32B00"/>
    <w:rsid w:val="00B41593"/>
    <w:rsid w:val="00B577EB"/>
    <w:rsid w:val="00B844A8"/>
    <w:rsid w:val="00BA38B4"/>
    <w:rsid w:val="00BA4E5E"/>
    <w:rsid w:val="00BC052C"/>
    <w:rsid w:val="00BD5624"/>
    <w:rsid w:val="00BE11EE"/>
    <w:rsid w:val="00C30013"/>
    <w:rsid w:val="00C51004"/>
    <w:rsid w:val="00C56201"/>
    <w:rsid w:val="00C63673"/>
    <w:rsid w:val="00C856AD"/>
    <w:rsid w:val="00C87FCD"/>
    <w:rsid w:val="00C924AB"/>
    <w:rsid w:val="00CB0A36"/>
    <w:rsid w:val="00CB699F"/>
    <w:rsid w:val="00CC03D3"/>
    <w:rsid w:val="00CC3154"/>
    <w:rsid w:val="00CC3A31"/>
    <w:rsid w:val="00CC4FCA"/>
    <w:rsid w:val="00CD0BBF"/>
    <w:rsid w:val="00CE61A4"/>
    <w:rsid w:val="00D3559D"/>
    <w:rsid w:val="00D56A5E"/>
    <w:rsid w:val="00D578A7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C0033"/>
    <w:rsid w:val="00DD1D50"/>
    <w:rsid w:val="00DE0373"/>
    <w:rsid w:val="00DE5F1C"/>
    <w:rsid w:val="00DF4D88"/>
    <w:rsid w:val="00E02B76"/>
    <w:rsid w:val="00E05182"/>
    <w:rsid w:val="00E130C4"/>
    <w:rsid w:val="00E25EB5"/>
    <w:rsid w:val="00E331E9"/>
    <w:rsid w:val="00E36822"/>
    <w:rsid w:val="00E41463"/>
    <w:rsid w:val="00E47599"/>
    <w:rsid w:val="00E65D3C"/>
    <w:rsid w:val="00E70E2E"/>
    <w:rsid w:val="00E728C8"/>
    <w:rsid w:val="00E77628"/>
    <w:rsid w:val="00E81B10"/>
    <w:rsid w:val="00E826A1"/>
    <w:rsid w:val="00EB4A4A"/>
    <w:rsid w:val="00ED0453"/>
    <w:rsid w:val="00ED3C5E"/>
    <w:rsid w:val="00ED4D5E"/>
    <w:rsid w:val="00ED54E4"/>
    <w:rsid w:val="00EE262E"/>
    <w:rsid w:val="00EF3A6A"/>
    <w:rsid w:val="00F0474B"/>
    <w:rsid w:val="00F0651B"/>
    <w:rsid w:val="00F12308"/>
    <w:rsid w:val="00F21529"/>
    <w:rsid w:val="00F34873"/>
    <w:rsid w:val="00F44D77"/>
    <w:rsid w:val="00F53073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6CE70D8-059F-4808-AD28-DFB31EE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53E8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3E8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5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paragraph" w:styleId="Tekstpodstawowy2">
    <w:name w:val="Body Text 2"/>
    <w:basedOn w:val="Normalny"/>
    <w:link w:val="Tekstpodstawowy2Znak"/>
    <w:rsid w:val="006121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2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53E8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53E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53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rsid w:val="0064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agwek3"/>
    <w:rsid w:val="006453E8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6453E8"/>
    <w:pPr>
      <w:keepLines w:val="0"/>
      <w:spacing w:before="120" w:after="120"/>
      <w:jc w:val="both"/>
    </w:pPr>
    <w:rPr>
      <w:rFonts w:ascii="Verdana" w:eastAsia="Times New Roman" w:hAnsi="Verdana" w:cs="Lucida Sans Unicode"/>
      <w:b/>
      <w:bCs/>
      <w:i w:val="0"/>
      <w:iCs w:val="0"/>
      <w:smallCaps/>
      <w:color w:val="auto"/>
      <w:sz w:val="22"/>
      <w:lang w:val="it-IT" w:eastAsia="it-IT"/>
    </w:rPr>
  </w:style>
  <w:style w:type="paragraph" w:customStyle="1" w:styleId="sottoparag">
    <w:name w:val="sottoparag"/>
    <w:basedOn w:val="Nagwek4"/>
    <w:rsid w:val="006453E8"/>
    <w:pPr>
      <w:keepLines w:val="0"/>
      <w:spacing w:before="120" w:after="60"/>
      <w:jc w:val="both"/>
      <w:outlineLvl w:val="4"/>
    </w:pPr>
    <w:rPr>
      <w:rFonts w:ascii="Verdana" w:eastAsia="Times New Roman" w:hAnsi="Verdana" w:cs="Lucida Sans Unicode"/>
      <w:b/>
      <w:bCs/>
      <w:i w:val="0"/>
      <w:iCs w:val="0"/>
      <w:color w:val="auto"/>
      <w:sz w:val="18"/>
      <w:lang w:val="it-IT" w:eastAsia="it-IT"/>
    </w:rPr>
  </w:style>
  <w:style w:type="paragraph" w:customStyle="1" w:styleId="tabela">
    <w:name w:val="tabela"/>
    <w:basedOn w:val="Normalny"/>
    <w:rsid w:val="006453E8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WW-Zawartotabeli11">
    <w:name w:val="WW-Zawartość tabeli11"/>
    <w:basedOn w:val="Tekstpodstawowy"/>
    <w:rsid w:val="006453E8"/>
    <w:pPr>
      <w:widowControl w:val="0"/>
      <w:suppressLineNumbers/>
      <w:suppressAutoHyphens/>
      <w:autoSpaceDE w:val="0"/>
    </w:pPr>
  </w:style>
  <w:style w:type="paragraph" w:customStyle="1" w:styleId="WW-Nagwektabeli11">
    <w:name w:val="WW-Nagłówek tabeli11"/>
    <w:basedOn w:val="WW-Zawartotabeli11"/>
    <w:rsid w:val="006453E8"/>
    <w:pPr>
      <w:jc w:val="center"/>
    </w:pPr>
    <w:rPr>
      <w:rFonts w:eastAsia="Lucida Sans Unicode"/>
      <w:b/>
      <w:bCs/>
      <w:i/>
      <w:iCs/>
    </w:rPr>
  </w:style>
  <w:style w:type="paragraph" w:customStyle="1" w:styleId="WW-Zawartotabeli1">
    <w:name w:val="WW-Zawartość tabeli1"/>
    <w:basedOn w:val="Tekstpodstawowy"/>
    <w:rsid w:val="006453E8"/>
    <w:pPr>
      <w:widowControl w:val="0"/>
      <w:suppressLineNumbers/>
      <w:suppressAutoHyphens/>
      <w:autoSpaceDE w:val="0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7C95-ED13-4DC2-866B-C4BAF8E7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2723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14</cp:revision>
  <cp:lastPrinted>2016-09-07T07:20:00Z</cp:lastPrinted>
  <dcterms:created xsi:type="dcterms:W3CDTF">2016-09-27T11:55:00Z</dcterms:created>
  <dcterms:modified xsi:type="dcterms:W3CDTF">2016-10-05T17:13:00Z</dcterms:modified>
</cp:coreProperties>
</file>