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5F" w:rsidRDefault="00230D5F" w:rsidP="00230D5F">
      <w:pPr>
        <w:rPr>
          <w:rFonts w:ascii="Verdana" w:hAnsi="Verdana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555703" w:rsidRPr="00353661" w:rsidRDefault="00555703" w:rsidP="00555703">
      <w:pPr>
        <w:jc w:val="right"/>
        <w:rPr>
          <w:rFonts w:ascii="Verdana" w:hAnsi="Verdana"/>
          <w:b/>
          <w:sz w:val="18"/>
          <w:szCs w:val="18"/>
        </w:rPr>
      </w:pPr>
      <w:r w:rsidRPr="00353661">
        <w:rPr>
          <w:rFonts w:ascii="Verdana" w:hAnsi="Verdana"/>
          <w:b/>
          <w:sz w:val="18"/>
          <w:szCs w:val="18"/>
        </w:rPr>
        <w:t xml:space="preserve">Załącznik nr </w:t>
      </w:r>
      <w:r w:rsidR="00B07D0B" w:rsidRPr="00353661">
        <w:rPr>
          <w:rFonts w:ascii="Verdana" w:hAnsi="Verdana"/>
          <w:b/>
          <w:sz w:val="18"/>
          <w:szCs w:val="18"/>
        </w:rPr>
        <w:t>8</w:t>
      </w:r>
      <w:r w:rsidRPr="00353661">
        <w:rPr>
          <w:rFonts w:ascii="Verdana" w:hAnsi="Verdana"/>
          <w:b/>
          <w:sz w:val="18"/>
          <w:szCs w:val="18"/>
        </w:rPr>
        <w:t xml:space="preserve"> do Regulaminu rekrutacji i uczestnictwa w projekcie</w:t>
      </w:r>
    </w:p>
    <w:p w:rsidR="00555703" w:rsidRPr="00C556A1" w:rsidRDefault="00555703" w:rsidP="00555703">
      <w:pPr>
        <w:jc w:val="right"/>
        <w:rPr>
          <w:rFonts w:ascii="Verdana" w:hAnsi="Verdana"/>
          <w:b/>
          <w:sz w:val="16"/>
          <w:szCs w:val="16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OŚWIADCZENIE </w:t>
      </w: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Pr="00F35ACD" w:rsidRDefault="00593C61" w:rsidP="00230D5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potwierdzające zamieszkanie na terenach wiejskich</w:t>
      </w:r>
    </w:p>
    <w:p w:rsidR="00230D5F" w:rsidRDefault="00230D5F" w:rsidP="00230D5F">
      <w:pPr>
        <w:jc w:val="center"/>
        <w:rPr>
          <w:rFonts w:ascii="Verdana" w:hAnsi="Verdana"/>
          <w:b/>
          <w:sz w:val="22"/>
          <w:szCs w:val="22"/>
        </w:rPr>
      </w:pPr>
    </w:p>
    <w:p w:rsidR="00AC6AD3" w:rsidRDefault="00230D5F" w:rsidP="00230D5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</w:t>
      </w:r>
      <w:r w:rsidRPr="00F35ACD">
        <w:rPr>
          <w:rFonts w:ascii="Verdana" w:hAnsi="Verdana"/>
          <w:b/>
          <w:sz w:val="22"/>
          <w:szCs w:val="22"/>
        </w:rPr>
        <w:t xml:space="preserve"> projekcie </w:t>
      </w:r>
    </w:p>
    <w:p w:rsidR="00230D5F" w:rsidRPr="00F35ACD" w:rsidRDefault="00D0325E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„KOBIECY PULS BIZNESU</w:t>
      </w:r>
      <w:r w:rsidR="00230D5F" w:rsidRPr="00F35ACD">
        <w:rPr>
          <w:rFonts w:ascii="Verdana" w:hAnsi="Verdana" w:cs="Arial"/>
          <w:b/>
          <w:sz w:val="22"/>
          <w:szCs w:val="22"/>
        </w:rPr>
        <w:t>”</w:t>
      </w:r>
    </w:p>
    <w:p w:rsidR="00230D5F" w:rsidRPr="00F35ACD" w:rsidRDefault="00230D5F" w:rsidP="00230D5F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230D5F" w:rsidRDefault="00230D5F" w:rsidP="00230D5F">
      <w:pPr>
        <w:rPr>
          <w:rFonts w:ascii="Verdana" w:hAnsi="Verdana"/>
          <w:sz w:val="18"/>
          <w:szCs w:val="18"/>
        </w:rPr>
      </w:pPr>
    </w:p>
    <w:p w:rsidR="00230D5F" w:rsidRPr="004C4E5E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D67DDB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 niżej podpisana</w:t>
      </w:r>
      <w:r w:rsidR="00230D5F" w:rsidRPr="005169FC">
        <w:rPr>
          <w:rFonts w:ascii="Verdana" w:hAnsi="Verdana" w:cs="Arial"/>
          <w:sz w:val="18"/>
          <w:szCs w:val="18"/>
        </w:rPr>
        <w:t xml:space="preserve">   ………………………………………………………………………………….………………..……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(imię i nazwisko)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D67DDB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zamieszkała</w:t>
      </w:r>
      <w:r w:rsidR="00230D5F" w:rsidRPr="005169FC">
        <w:rPr>
          <w:rFonts w:ascii="Verdana" w:hAnsi="Verdana" w:cs="Arial"/>
          <w:sz w:val="18"/>
          <w:szCs w:val="18"/>
        </w:rPr>
        <w:t xml:space="preserve">        …………………………………….………………………………………………………………..………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(adres zamieszkania)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</w:p>
    <w:p w:rsidR="00D67DDB" w:rsidRDefault="00D67DDB" w:rsidP="00D67DD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PESEL</w:t>
      </w:r>
      <w:r>
        <w:rPr>
          <w:rFonts w:ascii="Verdana" w:hAnsi="Verdana" w:cs="Arial"/>
          <w:sz w:val="18"/>
          <w:szCs w:val="18"/>
        </w:rPr>
        <w:tab/>
        <w:t xml:space="preserve"> </w:t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650077">
        <w:rPr>
          <w:rFonts w:ascii="Verdana" w:hAnsi="Verdana" w:cs="Calibri"/>
          <w:sz w:val="18"/>
          <w:szCs w:val="18"/>
          <w:lang w:eastAsia="ar-SA"/>
        </w:rPr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650077">
        <w:rPr>
          <w:rFonts w:ascii="Verdana" w:hAnsi="Verdana" w:cs="Calibri"/>
          <w:sz w:val="18"/>
          <w:szCs w:val="18"/>
          <w:lang w:eastAsia="ar-SA"/>
        </w:rPr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650077">
        <w:rPr>
          <w:rFonts w:ascii="Verdana" w:hAnsi="Verdana" w:cs="Calibri"/>
          <w:sz w:val="18"/>
          <w:szCs w:val="18"/>
          <w:lang w:eastAsia="ar-SA"/>
        </w:rPr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650077">
        <w:rPr>
          <w:rFonts w:ascii="Verdana" w:hAnsi="Verdana" w:cs="Calibri"/>
          <w:sz w:val="18"/>
          <w:szCs w:val="18"/>
          <w:lang w:eastAsia="ar-SA"/>
        </w:rPr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650077">
        <w:rPr>
          <w:rFonts w:ascii="Verdana" w:hAnsi="Verdana" w:cs="Calibri"/>
          <w:sz w:val="18"/>
          <w:szCs w:val="18"/>
          <w:lang w:eastAsia="ar-SA"/>
        </w:rPr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650077">
        <w:rPr>
          <w:rFonts w:ascii="Verdana" w:hAnsi="Verdana" w:cs="Calibri"/>
          <w:sz w:val="18"/>
          <w:szCs w:val="18"/>
          <w:lang w:eastAsia="ar-SA"/>
        </w:rPr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650077">
        <w:rPr>
          <w:rFonts w:ascii="Verdana" w:hAnsi="Verdana" w:cs="Calibri"/>
          <w:sz w:val="18"/>
          <w:szCs w:val="18"/>
          <w:lang w:eastAsia="ar-SA"/>
        </w:rPr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650077">
        <w:rPr>
          <w:rFonts w:ascii="Verdana" w:hAnsi="Verdana" w:cs="Calibri"/>
          <w:sz w:val="18"/>
          <w:szCs w:val="18"/>
          <w:lang w:eastAsia="ar-SA"/>
        </w:rPr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650077">
        <w:rPr>
          <w:rFonts w:ascii="Verdana" w:hAnsi="Verdana" w:cs="Calibri"/>
          <w:sz w:val="18"/>
          <w:szCs w:val="18"/>
          <w:lang w:eastAsia="ar-SA"/>
        </w:rPr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650077">
        <w:rPr>
          <w:rFonts w:ascii="Verdana" w:hAnsi="Verdana" w:cs="Calibri"/>
          <w:sz w:val="18"/>
          <w:szCs w:val="18"/>
          <w:lang w:eastAsia="ar-SA"/>
        </w:rPr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650077">
        <w:rPr>
          <w:rFonts w:ascii="Verdana" w:hAnsi="Verdana" w:cs="Calibri"/>
          <w:sz w:val="18"/>
          <w:szCs w:val="18"/>
          <w:lang w:eastAsia="ar-SA"/>
        </w:rPr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650077">
        <w:rPr>
          <w:rFonts w:ascii="Verdana" w:hAnsi="Verdana" w:cs="Calibri"/>
          <w:sz w:val="18"/>
          <w:szCs w:val="18"/>
          <w:lang w:eastAsia="ar-SA"/>
        </w:rPr>
        <w:fldChar w:fldCharType="end"/>
      </w:r>
    </w:p>
    <w:p w:rsidR="00230D5F" w:rsidRPr="0074272F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                  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D67DDB" w:rsidP="00230D5F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Świadoma</w:t>
      </w:r>
      <w:bookmarkStart w:id="0" w:name="_GoBack"/>
      <w:bookmarkEnd w:id="0"/>
      <w:r w:rsidR="00230D5F" w:rsidRPr="005169FC">
        <w:rPr>
          <w:rFonts w:ascii="Verdana" w:hAnsi="Verdana" w:cs="Arial"/>
          <w:sz w:val="18"/>
          <w:szCs w:val="18"/>
        </w:rPr>
        <w:t xml:space="preserve"> odpowiedzialności karnej wynikającej z art. 233 § 1 kodeksu karnego przewidującego karę pozbawienia wolności do lat 3 za składanie fałszywych zeznań </w:t>
      </w:r>
    </w:p>
    <w:p w:rsidR="00230D5F" w:rsidRPr="005169FC" w:rsidRDefault="00230D5F" w:rsidP="00230D5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Oświadczam, </w:t>
      </w:r>
      <w:r>
        <w:rPr>
          <w:rFonts w:ascii="Verdana" w:hAnsi="Verdana" w:cs="Arial"/>
          <w:sz w:val="18"/>
          <w:szCs w:val="18"/>
        </w:rPr>
        <w:t xml:space="preserve">że </w:t>
      </w:r>
      <w:r w:rsidR="00BC2230" w:rsidRPr="00BC2230">
        <w:rPr>
          <w:rFonts w:ascii="Verdana" w:hAnsi="Verdana" w:cs="Arial"/>
          <w:b/>
          <w:sz w:val="18"/>
          <w:szCs w:val="18"/>
        </w:rPr>
        <w:t>zamieszkuję na terenach wiejskich,</w:t>
      </w:r>
      <w:r w:rsidR="00386C8C">
        <w:rPr>
          <w:rFonts w:ascii="Verdana" w:hAnsi="Verdana" w:cs="Arial"/>
          <w:sz w:val="18"/>
          <w:szCs w:val="18"/>
        </w:rPr>
        <w:t xml:space="preserve"> </w:t>
      </w:r>
      <w:r w:rsidR="00D970E1">
        <w:rPr>
          <w:rFonts w:ascii="Verdana" w:hAnsi="Verdana" w:cs="Arial"/>
          <w:sz w:val="18"/>
          <w:szCs w:val="18"/>
        </w:rPr>
        <w:t xml:space="preserve">w </w:t>
      </w:r>
      <w:r>
        <w:rPr>
          <w:rFonts w:ascii="Verdana" w:hAnsi="Verdana" w:cs="Arial"/>
          <w:sz w:val="18"/>
          <w:szCs w:val="18"/>
        </w:rPr>
        <w:t xml:space="preserve">rozumieniu </w:t>
      </w:r>
      <w:r w:rsidRPr="00A336C1">
        <w:rPr>
          <w:rFonts w:ascii="Calibri" w:eastAsia="Lucida Sans Unicode" w:hAnsi="Calibri"/>
          <w:sz w:val="22"/>
          <w:szCs w:val="22"/>
        </w:rPr>
        <w:t xml:space="preserve">definicji zamieszczonej </w:t>
      </w:r>
      <w:r w:rsidR="00BC2230">
        <w:rPr>
          <w:rFonts w:ascii="Calibri" w:eastAsia="Lucida Sans Unicode" w:hAnsi="Calibri"/>
          <w:sz w:val="22"/>
          <w:szCs w:val="22"/>
        </w:rPr>
        <w:br/>
      </w:r>
      <w:r w:rsidRPr="00A336C1">
        <w:rPr>
          <w:rFonts w:ascii="Calibri" w:eastAsia="Lucida Sans Unicode" w:hAnsi="Calibri"/>
          <w:sz w:val="22"/>
          <w:szCs w:val="22"/>
        </w:rPr>
        <w:t>w Regulaminie rekrutacji i uczestnictwa w projekcie „</w:t>
      </w:r>
      <w:r w:rsidR="00D0325E">
        <w:rPr>
          <w:rFonts w:ascii="Calibri" w:eastAsia="Lucida Sans Unicode" w:hAnsi="Calibri"/>
          <w:sz w:val="22"/>
          <w:szCs w:val="22"/>
        </w:rPr>
        <w:t>KOBIECY PULS BIZNESU</w:t>
      </w:r>
      <w:r w:rsidR="004C2380">
        <w:rPr>
          <w:rFonts w:ascii="Calibri" w:eastAsia="Lucida Sans Unicode" w:hAnsi="Calibri"/>
          <w:sz w:val="22"/>
          <w:szCs w:val="22"/>
        </w:rPr>
        <w:t>”</w:t>
      </w:r>
      <w:r w:rsidR="00865264">
        <w:rPr>
          <w:rFonts w:ascii="Calibri" w:eastAsia="Lucida Sans Unicode" w:hAnsi="Calibri"/>
          <w:sz w:val="22"/>
          <w:szCs w:val="22"/>
        </w:rPr>
        <w:t xml:space="preserve">. </w:t>
      </w:r>
    </w:p>
    <w:p w:rsidR="00230D5F" w:rsidRPr="005169FC" w:rsidRDefault="00230D5F" w:rsidP="00230D5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E853C9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AC6AD3" w:rsidP="00230D5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                  </w:t>
      </w:r>
      <w:r>
        <w:rPr>
          <w:rFonts w:ascii="Verdana" w:hAnsi="Verdana"/>
          <w:sz w:val="18"/>
          <w:szCs w:val="18"/>
        </w:rPr>
        <w:t xml:space="preserve">                 …………………………………………………………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Miejscowość i data</w:t>
      </w:r>
      <w:r w:rsidR="00230D5F" w:rsidRPr="005169FC">
        <w:rPr>
          <w:rFonts w:ascii="Verdana" w:hAnsi="Verdana"/>
          <w:sz w:val="18"/>
          <w:szCs w:val="18"/>
        </w:rPr>
        <w:tab/>
        <w:t xml:space="preserve">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230D5F" w:rsidRPr="005169FC">
        <w:rPr>
          <w:rFonts w:ascii="Verdana" w:hAnsi="Verdana"/>
          <w:sz w:val="18"/>
          <w:szCs w:val="18"/>
        </w:rPr>
        <w:t xml:space="preserve"> Podpis</w:t>
      </w:r>
    </w:p>
    <w:p w:rsidR="00230D5F" w:rsidRPr="005169FC" w:rsidRDefault="00230D5F" w:rsidP="00230D5F">
      <w:pPr>
        <w:rPr>
          <w:rFonts w:ascii="Verdana" w:hAnsi="Verdana"/>
          <w:sz w:val="18"/>
          <w:szCs w:val="18"/>
        </w:rPr>
      </w:pPr>
      <w:r w:rsidRPr="005169FC">
        <w:rPr>
          <w:rFonts w:ascii="Verdana" w:hAnsi="Verdana"/>
          <w:sz w:val="18"/>
          <w:szCs w:val="18"/>
        </w:rPr>
        <w:tab/>
      </w:r>
    </w:p>
    <w:p w:rsidR="00230D5F" w:rsidRPr="00DA0466" w:rsidRDefault="00230D5F" w:rsidP="00230D5F"/>
    <w:p w:rsidR="00227580" w:rsidRPr="00230D5F" w:rsidRDefault="00227580" w:rsidP="00230D5F"/>
    <w:sectPr w:rsidR="00227580" w:rsidRPr="00230D5F" w:rsidSect="00653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31" w:rsidRDefault="00D46031" w:rsidP="00227580">
      <w:r>
        <w:separator/>
      </w:r>
    </w:p>
  </w:endnote>
  <w:endnote w:type="continuationSeparator" w:id="0">
    <w:p w:rsidR="00D46031" w:rsidRDefault="00D46031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4C" w:rsidRDefault="00C927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4C" w:rsidRDefault="00C9274C" w:rsidP="00C9274C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1270" b="0"/>
          <wp:wrapNone/>
          <wp:docPr id="9" name="Obraz 9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16"/>
        <w:szCs w:val="16"/>
      </w:rPr>
      <w:t>Biuro projektu:</w:t>
    </w:r>
  </w:p>
  <w:p w:rsidR="00C9274C" w:rsidRDefault="00C9274C" w:rsidP="00C9274C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C9274C" w:rsidRDefault="00C9274C" w:rsidP="00C9274C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C9274C" w:rsidRDefault="00C9274C" w:rsidP="00C9274C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 cdsprojekt.pl, www.amd-group.pl</w:t>
    </w:r>
  </w:p>
  <w:p w:rsidR="00D0325E" w:rsidRDefault="00650077" w:rsidP="00D0325E">
    <w:pPr>
      <w:pStyle w:val="Stopka"/>
      <w:jc w:val="right"/>
    </w:pPr>
    <w:r>
      <w:fldChar w:fldCharType="begin"/>
    </w:r>
    <w:r w:rsidR="00D0325E">
      <w:instrText xml:space="preserve"> PAGE   \* MERGEFORMAT </w:instrText>
    </w:r>
    <w:r>
      <w:fldChar w:fldCharType="separate"/>
    </w:r>
    <w:r w:rsidR="00AC6AD3">
      <w:rPr>
        <w:noProof/>
      </w:rPr>
      <w:t>1</w:t>
    </w:r>
    <w:r>
      <w:fldChar w:fldCharType="end"/>
    </w:r>
  </w:p>
  <w:p w:rsidR="00703DBD" w:rsidRPr="00D0325E" w:rsidRDefault="00703DBD" w:rsidP="00D032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4C" w:rsidRDefault="00C927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31" w:rsidRDefault="00D46031" w:rsidP="00227580">
      <w:r>
        <w:separator/>
      </w:r>
    </w:p>
  </w:footnote>
  <w:footnote w:type="continuationSeparator" w:id="0">
    <w:p w:rsidR="00D46031" w:rsidRDefault="00D46031" w:rsidP="0022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4C" w:rsidRDefault="00C927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15" w:rsidRDefault="00650077">
    <w:pPr>
      <w:pStyle w:val="Nagwek"/>
    </w:pPr>
    <w:r>
      <w:rPr>
        <w:noProof/>
        <w:lang w:eastAsia="pl-PL"/>
      </w:rPr>
      <w:pict>
        <v:group id="Grupa 3" o:spid="_x0000_s4097" style="position:absolute;margin-left:-13.2pt;margin-top:-2.3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4C" w:rsidRDefault="00C927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7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5"/>
  </w:num>
  <w:num w:numId="7">
    <w:abstractNumId w:val="3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29"/>
  </w:num>
  <w:num w:numId="12">
    <w:abstractNumId w:val="17"/>
  </w:num>
  <w:num w:numId="13">
    <w:abstractNumId w:val="37"/>
  </w:num>
  <w:num w:numId="14">
    <w:abstractNumId w:val="10"/>
  </w:num>
  <w:num w:numId="15">
    <w:abstractNumId w:val="16"/>
  </w:num>
  <w:num w:numId="16">
    <w:abstractNumId w:val="40"/>
  </w:num>
  <w:num w:numId="17">
    <w:abstractNumId w:val="39"/>
  </w:num>
  <w:num w:numId="18">
    <w:abstractNumId w:val="19"/>
  </w:num>
  <w:num w:numId="19">
    <w:abstractNumId w:val="20"/>
  </w:num>
  <w:num w:numId="20">
    <w:abstractNumId w:val="14"/>
  </w:num>
  <w:num w:numId="21">
    <w:abstractNumId w:val="31"/>
  </w:num>
  <w:num w:numId="22">
    <w:abstractNumId w:val="22"/>
  </w:num>
  <w:num w:numId="23">
    <w:abstractNumId w:val="9"/>
  </w:num>
  <w:num w:numId="24">
    <w:abstractNumId w:val="36"/>
  </w:num>
  <w:num w:numId="25">
    <w:abstractNumId w:val="35"/>
  </w:num>
  <w:num w:numId="26">
    <w:abstractNumId w:val="26"/>
  </w:num>
  <w:num w:numId="27">
    <w:abstractNumId w:val="28"/>
  </w:num>
  <w:num w:numId="28">
    <w:abstractNumId w:val="21"/>
  </w:num>
  <w:num w:numId="29">
    <w:abstractNumId w:val="27"/>
  </w:num>
  <w:num w:numId="30">
    <w:abstractNumId w:val="8"/>
  </w:num>
  <w:num w:numId="31">
    <w:abstractNumId w:val="24"/>
  </w:num>
  <w:num w:numId="32">
    <w:abstractNumId w:val="3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34"/>
  </w:num>
  <w:num w:numId="37">
    <w:abstractNumId w:val="12"/>
  </w:num>
  <w:num w:numId="38">
    <w:abstractNumId w:val="11"/>
  </w:num>
  <w:num w:numId="39">
    <w:abstractNumId w:val="30"/>
  </w:num>
  <w:num w:numId="40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12DE"/>
    <w:rsid w:val="00010CA0"/>
    <w:rsid w:val="00012B00"/>
    <w:rsid w:val="000146B0"/>
    <w:rsid w:val="00020215"/>
    <w:rsid w:val="00034C76"/>
    <w:rsid w:val="000A1E21"/>
    <w:rsid w:val="000A2FCF"/>
    <w:rsid w:val="000B4AAC"/>
    <w:rsid w:val="000D1182"/>
    <w:rsid w:val="000D3808"/>
    <w:rsid w:val="000F081C"/>
    <w:rsid w:val="000F6629"/>
    <w:rsid w:val="001211F9"/>
    <w:rsid w:val="001338B0"/>
    <w:rsid w:val="00152A3E"/>
    <w:rsid w:val="00165DE8"/>
    <w:rsid w:val="001735BC"/>
    <w:rsid w:val="001825A5"/>
    <w:rsid w:val="00193F81"/>
    <w:rsid w:val="001A1F7B"/>
    <w:rsid w:val="001B2E1B"/>
    <w:rsid w:val="001F16B2"/>
    <w:rsid w:val="001F73BA"/>
    <w:rsid w:val="002034DD"/>
    <w:rsid w:val="0021220A"/>
    <w:rsid w:val="00213963"/>
    <w:rsid w:val="00227580"/>
    <w:rsid w:val="00230D5F"/>
    <w:rsid w:val="00232228"/>
    <w:rsid w:val="0023436A"/>
    <w:rsid w:val="00264F8E"/>
    <w:rsid w:val="002721DC"/>
    <w:rsid w:val="002A0F76"/>
    <w:rsid w:val="002A50D5"/>
    <w:rsid w:val="002A5EB9"/>
    <w:rsid w:val="002F3BA6"/>
    <w:rsid w:val="003013F0"/>
    <w:rsid w:val="00312EEB"/>
    <w:rsid w:val="003221A6"/>
    <w:rsid w:val="003307C0"/>
    <w:rsid w:val="00350E72"/>
    <w:rsid w:val="00353661"/>
    <w:rsid w:val="003536AA"/>
    <w:rsid w:val="00355583"/>
    <w:rsid w:val="00386C8C"/>
    <w:rsid w:val="00395EAE"/>
    <w:rsid w:val="003A61FF"/>
    <w:rsid w:val="003B43A6"/>
    <w:rsid w:val="003C0F02"/>
    <w:rsid w:val="003C1465"/>
    <w:rsid w:val="003C74D3"/>
    <w:rsid w:val="003C74EC"/>
    <w:rsid w:val="003E1B54"/>
    <w:rsid w:val="00405141"/>
    <w:rsid w:val="0040776E"/>
    <w:rsid w:val="00410B0A"/>
    <w:rsid w:val="0041403E"/>
    <w:rsid w:val="00415B73"/>
    <w:rsid w:val="00433589"/>
    <w:rsid w:val="00450599"/>
    <w:rsid w:val="00457E43"/>
    <w:rsid w:val="00494E2B"/>
    <w:rsid w:val="004A25C7"/>
    <w:rsid w:val="004A75CF"/>
    <w:rsid w:val="004B4D7A"/>
    <w:rsid w:val="004C2380"/>
    <w:rsid w:val="004E7CAD"/>
    <w:rsid w:val="004F119B"/>
    <w:rsid w:val="004F755F"/>
    <w:rsid w:val="00504558"/>
    <w:rsid w:val="005139B4"/>
    <w:rsid w:val="0052355C"/>
    <w:rsid w:val="00531613"/>
    <w:rsid w:val="00552422"/>
    <w:rsid w:val="00555703"/>
    <w:rsid w:val="00565433"/>
    <w:rsid w:val="0056596E"/>
    <w:rsid w:val="00586DA5"/>
    <w:rsid w:val="00593C61"/>
    <w:rsid w:val="005A2CE7"/>
    <w:rsid w:val="005B134E"/>
    <w:rsid w:val="005B2894"/>
    <w:rsid w:val="005B4F44"/>
    <w:rsid w:val="005D6D48"/>
    <w:rsid w:val="005E14B5"/>
    <w:rsid w:val="00622B7C"/>
    <w:rsid w:val="006326FF"/>
    <w:rsid w:val="006467A5"/>
    <w:rsid w:val="00650077"/>
    <w:rsid w:val="00652433"/>
    <w:rsid w:val="00653EEB"/>
    <w:rsid w:val="00655A3C"/>
    <w:rsid w:val="00676228"/>
    <w:rsid w:val="00697094"/>
    <w:rsid w:val="006D7BCF"/>
    <w:rsid w:val="006F4672"/>
    <w:rsid w:val="00703DBD"/>
    <w:rsid w:val="007145AC"/>
    <w:rsid w:val="00722A54"/>
    <w:rsid w:val="00735584"/>
    <w:rsid w:val="00743BA1"/>
    <w:rsid w:val="00754956"/>
    <w:rsid w:val="00755908"/>
    <w:rsid w:val="00780A37"/>
    <w:rsid w:val="00783DB1"/>
    <w:rsid w:val="0079680A"/>
    <w:rsid w:val="00796EB7"/>
    <w:rsid w:val="007E00E7"/>
    <w:rsid w:val="00803448"/>
    <w:rsid w:val="00823E63"/>
    <w:rsid w:val="00826BEF"/>
    <w:rsid w:val="008372AE"/>
    <w:rsid w:val="00846175"/>
    <w:rsid w:val="00865264"/>
    <w:rsid w:val="008733C0"/>
    <w:rsid w:val="00874DB4"/>
    <w:rsid w:val="00883A67"/>
    <w:rsid w:val="008A3413"/>
    <w:rsid w:val="008A51F8"/>
    <w:rsid w:val="008D268D"/>
    <w:rsid w:val="0090043C"/>
    <w:rsid w:val="009170FD"/>
    <w:rsid w:val="009278BC"/>
    <w:rsid w:val="0093480E"/>
    <w:rsid w:val="009403F1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D394D"/>
    <w:rsid w:val="009E41DF"/>
    <w:rsid w:val="00A040E9"/>
    <w:rsid w:val="00A1703C"/>
    <w:rsid w:val="00A424CE"/>
    <w:rsid w:val="00A4771F"/>
    <w:rsid w:val="00AA18A1"/>
    <w:rsid w:val="00AB39E7"/>
    <w:rsid w:val="00AC6AD3"/>
    <w:rsid w:val="00AE2333"/>
    <w:rsid w:val="00AE4864"/>
    <w:rsid w:val="00AE7388"/>
    <w:rsid w:val="00B07D0B"/>
    <w:rsid w:val="00B32B00"/>
    <w:rsid w:val="00B41593"/>
    <w:rsid w:val="00B844A8"/>
    <w:rsid w:val="00BA38B4"/>
    <w:rsid w:val="00BA4E5E"/>
    <w:rsid w:val="00BA57C7"/>
    <w:rsid w:val="00BC2230"/>
    <w:rsid w:val="00BD5624"/>
    <w:rsid w:val="00BE11EE"/>
    <w:rsid w:val="00C406CA"/>
    <w:rsid w:val="00C51004"/>
    <w:rsid w:val="00C63673"/>
    <w:rsid w:val="00C856AD"/>
    <w:rsid w:val="00C87FCD"/>
    <w:rsid w:val="00C9274C"/>
    <w:rsid w:val="00CB0A36"/>
    <w:rsid w:val="00CB699F"/>
    <w:rsid w:val="00CC3154"/>
    <w:rsid w:val="00CC3A31"/>
    <w:rsid w:val="00CC4FCA"/>
    <w:rsid w:val="00CD0BBF"/>
    <w:rsid w:val="00CE61A4"/>
    <w:rsid w:val="00D0325E"/>
    <w:rsid w:val="00D3559D"/>
    <w:rsid w:val="00D46031"/>
    <w:rsid w:val="00D56A5E"/>
    <w:rsid w:val="00D61EC2"/>
    <w:rsid w:val="00D64B1D"/>
    <w:rsid w:val="00D67DDB"/>
    <w:rsid w:val="00D932F6"/>
    <w:rsid w:val="00D970E1"/>
    <w:rsid w:val="00DA0466"/>
    <w:rsid w:val="00DA3533"/>
    <w:rsid w:val="00DB3F7F"/>
    <w:rsid w:val="00DB6336"/>
    <w:rsid w:val="00DD1D50"/>
    <w:rsid w:val="00DE0373"/>
    <w:rsid w:val="00DE5F1C"/>
    <w:rsid w:val="00DF4D88"/>
    <w:rsid w:val="00E05182"/>
    <w:rsid w:val="00E130C4"/>
    <w:rsid w:val="00E331E9"/>
    <w:rsid w:val="00E41463"/>
    <w:rsid w:val="00E65D3C"/>
    <w:rsid w:val="00E77628"/>
    <w:rsid w:val="00E81B10"/>
    <w:rsid w:val="00EA3B6C"/>
    <w:rsid w:val="00ED0453"/>
    <w:rsid w:val="00ED4D5E"/>
    <w:rsid w:val="00EE262E"/>
    <w:rsid w:val="00EF3A6A"/>
    <w:rsid w:val="00F0474B"/>
    <w:rsid w:val="00F0651B"/>
    <w:rsid w:val="00F12308"/>
    <w:rsid w:val="00F34873"/>
    <w:rsid w:val="00F53073"/>
    <w:rsid w:val="00F85C1E"/>
    <w:rsid w:val="00F875C5"/>
    <w:rsid w:val="00F96095"/>
    <w:rsid w:val="00FB35A6"/>
    <w:rsid w:val="00FB5F7E"/>
    <w:rsid w:val="00FC1A6B"/>
    <w:rsid w:val="00FC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B3E4-6E25-4829-A580-82F785A5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revision>6</cp:revision>
  <cp:lastPrinted>2016-09-07T07:20:00Z</cp:lastPrinted>
  <dcterms:created xsi:type="dcterms:W3CDTF">2016-09-27T07:48:00Z</dcterms:created>
  <dcterms:modified xsi:type="dcterms:W3CDTF">2016-09-29T17:26:00Z</dcterms:modified>
</cp:coreProperties>
</file>