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5F" w:rsidRDefault="00230D5F" w:rsidP="00230D5F">
      <w:pPr>
        <w:rPr>
          <w:rFonts w:ascii="Verdana" w:hAnsi="Verdana"/>
          <w:b/>
          <w:sz w:val="22"/>
          <w:szCs w:val="22"/>
        </w:rPr>
      </w:pPr>
    </w:p>
    <w:p w:rsidR="001864A0" w:rsidRPr="00FD751E" w:rsidRDefault="001864A0" w:rsidP="001864A0">
      <w:pPr>
        <w:jc w:val="right"/>
        <w:rPr>
          <w:rFonts w:ascii="Verdana" w:hAnsi="Verdana"/>
          <w:b/>
          <w:sz w:val="18"/>
          <w:szCs w:val="18"/>
        </w:rPr>
      </w:pPr>
      <w:r w:rsidRPr="00FD751E">
        <w:rPr>
          <w:rFonts w:ascii="Verdana" w:hAnsi="Verdana"/>
          <w:b/>
          <w:sz w:val="18"/>
          <w:szCs w:val="18"/>
        </w:rPr>
        <w:t>Załącznik nr 7 do Regulaminu rekrutacji i uczestnictwa w projekcie</w:t>
      </w:r>
    </w:p>
    <w:p w:rsidR="001864A0" w:rsidRPr="00C556A1" w:rsidRDefault="001864A0" w:rsidP="001864A0">
      <w:pPr>
        <w:jc w:val="right"/>
        <w:rPr>
          <w:rFonts w:ascii="Verdana" w:hAnsi="Verdana"/>
          <w:b/>
          <w:sz w:val="16"/>
          <w:szCs w:val="16"/>
        </w:rPr>
      </w:pPr>
    </w:p>
    <w:p w:rsidR="00230D5F" w:rsidRDefault="00230D5F" w:rsidP="00230D5F">
      <w:pPr>
        <w:jc w:val="center"/>
        <w:rPr>
          <w:rFonts w:ascii="Verdana" w:hAnsi="Verdana" w:cs="Arial"/>
          <w:b/>
          <w:sz w:val="22"/>
          <w:szCs w:val="22"/>
        </w:rPr>
      </w:pPr>
    </w:p>
    <w:p w:rsidR="00230D5F" w:rsidRDefault="00230D5F" w:rsidP="00230D5F">
      <w:pPr>
        <w:jc w:val="center"/>
        <w:rPr>
          <w:rFonts w:ascii="Verdana" w:hAnsi="Verdana" w:cs="Arial"/>
          <w:b/>
          <w:sz w:val="22"/>
          <w:szCs w:val="22"/>
        </w:rPr>
      </w:pPr>
    </w:p>
    <w:p w:rsidR="00230D5F" w:rsidRDefault="00230D5F" w:rsidP="00230D5F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OŚWIADCZENIE </w:t>
      </w:r>
    </w:p>
    <w:p w:rsidR="00230D5F" w:rsidRDefault="00230D5F" w:rsidP="00230D5F">
      <w:pPr>
        <w:jc w:val="center"/>
        <w:rPr>
          <w:rFonts w:ascii="Verdana" w:hAnsi="Verdana" w:cs="Arial"/>
          <w:b/>
          <w:sz w:val="22"/>
          <w:szCs w:val="22"/>
        </w:rPr>
      </w:pPr>
    </w:p>
    <w:p w:rsidR="00230D5F" w:rsidRPr="00F35ACD" w:rsidRDefault="0012444D" w:rsidP="00230D5F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potwierdzające status osoby biernej</w:t>
      </w:r>
      <w:r w:rsidR="00D970E1">
        <w:rPr>
          <w:rFonts w:ascii="Verdana" w:hAnsi="Verdana" w:cs="Arial"/>
          <w:b/>
          <w:sz w:val="22"/>
          <w:szCs w:val="22"/>
        </w:rPr>
        <w:t xml:space="preserve"> zawodowo</w:t>
      </w:r>
    </w:p>
    <w:p w:rsidR="00230D5F" w:rsidRDefault="00230D5F" w:rsidP="00230D5F">
      <w:pPr>
        <w:jc w:val="center"/>
        <w:rPr>
          <w:rFonts w:ascii="Verdana" w:hAnsi="Verdana"/>
          <w:b/>
          <w:sz w:val="22"/>
          <w:szCs w:val="22"/>
        </w:rPr>
      </w:pPr>
    </w:p>
    <w:p w:rsidR="008D3BBD" w:rsidRDefault="00230D5F" w:rsidP="00230D5F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</w:t>
      </w:r>
      <w:r w:rsidRPr="00F35ACD">
        <w:rPr>
          <w:rFonts w:ascii="Verdana" w:hAnsi="Verdana"/>
          <w:b/>
          <w:sz w:val="22"/>
          <w:szCs w:val="22"/>
        </w:rPr>
        <w:t xml:space="preserve"> projekcie</w:t>
      </w:r>
    </w:p>
    <w:p w:rsidR="00230D5F" w:rsidRPr="00F35ACD" w:rsidRDefault="00230D5F" w:rsidP="00230D5F">
      <w:pPr>
        <w:jc w:val="center"/>
        <w:rPr>
          <w:rFonts w:ascii="Verdana" w:hAnsi="Verdana" w:cs="Arial"/>
          <w:b/>
          <w:sz w:val="22"/>
          <w:szCs w:val="22"/>
        </w:rPr>
      </w:pPr>
      <w:r w:rsidRPr="00F35ACD">
        <w:rPr>
          <w:rFonts w:ascii="Verdana" w:hAnsi="Verdana"/>
          <w:b/>
          <w:sz w:val="22"/>
          <w:szCs w:val="22"/>
        </w:rPr>
        <w:t xml:space="preserve"> </w:t>
      </w:r>
      <w:r w:rsidR="00FD751E">
        <w:rPr>
          <w:rFonts w:ascii="Verdana" w:hAnsi="Verdana" w:cs="Arial"/>
          <w:b/>
          <w:sz w:val="22"/>
          <w:szCs w:val="22"/>
        </w:rPr>
        <w:t>„KOBIECY PULS BIZNESU</w:t>
      </w:r>
      <w:r w:rsidRPr="00F35ACD">
        <w:rPr>
          <w:rFonts w:ascii="Verdana" w:hAnsi="Verdana" w:cs="Arial"/>
          <w:b/>
          <w:sz w:val="22"/>
          <w:szCs w:val="22"/>
        </w:rPr>
        <w:t>”</w:t>
      </w:r>
    </w:p>
    <w:p w:rsidR="00230D5F" w:rsidRPr="00F35ACD" w:rsidRDefault="00230D5F" w:rsidP="00230D5F">
      <w:pPr>
        <w:jc w:val="center"/>
        <w:rPr>
          <w:rFonts w:ascii="Verdana" w:hAnsi="Verdana" w:cs="Arial"/>
          <w:sz w:val="22"/>
          <w:szCs w:val="22"/>
          <w:lang w:eastAsia="ar-SA"/>
        </w:rPr>
      </w:pPr>
    </w:p>
    <w:p w:rsidR="00230D5F" w:rsidRPr="00F35ACD" w:rsidRDefault="00230D5F" w:rsidP="00230D5F">
      <w:pPr>
        <w:jc w:val="center"/>
        <w:rPr>
          <w:rFonts w:ascii="Verdana" w:hAnsi="Verdana"/>
          <w:spacing w:val="40"/>
          <w:sz w:val="18"/>
          <w:szCs w:val="18"/>
        </w:rPr>
      </w:pPr>
      <w:r w:rsidRPr="00F35ACD">
        <w:rPr>
          <w:rFonts w:ascii="Verdana" w:hAnsi="Verdana"/>
          <w:spacing w:val="40"/>
          <w:sz w:val="18"/>
          <w:szCs w:val="18"/>
        </w:rPr>
        <w:t>w ramach</w:t>
      </w:r>
    </w:p>
    <w:p w:rsidR="00230D5F" w:rsidRPr="00F35ACD" w:rsidRDefault="00230D5F" w:rsidP="00230D5F">
      <w:pPr>
        <w:jc w:val="center"/>
        <w:rPr>
          <w:rFonts w:ascii="Verdana" w:hAnsi="Verdana"/>
          <w:spacing w:val="40"/>
          <w:sz w:val="18"/>
          <w:szCs w:val="18"/>
        </w:rPr>
      </w:pPr>
      <w:r w:rsidRPr="00F35ACD">
        <w:rPr>
          <w:rFonts w:ascii="Verdana" w:hAnsi="Verdana"/>
          <w:spacing w:val="40"/>
          <w:sz w:val="18"/>
          <w:szCs w:val="18"/>
        </w:rPr>
        <w:t>Regionalnego Programu Operacyjnego Województwa Podkarpackiego na lata 2014-2020</w:t>
      </w:r>
    </w:p>
    <w:p w:rsidR="00230D5F" w:rsidRPr="00F35ACD" w:rsidRDefault="00230D5F" w:rsidP="00230D5F">
      <w:pPr>
        <w:jc w:val="center"/>
        <w:rPr>
          <w:rFonts w:ascii="Verdana" w:hAnsi="Verdana"/>
          <w:spacing w:val="40"/>
          <w:sz w:val="18"/>
          <w:szCs w:val="18"/>
        </w:rPr>
      </w:pPr>
    </w:p>
    <w:p w:rsidR="00230D5F" w:rsidRPr="00F35ACD" w:rsidRDefault="00230D5F" w:rsidP="00230D5F">
      <w:pPr>
        <w:jc w:val="center"/>
        <w:rPr>
          <w:rFonts w:ascii="Verdana" w:hAnsi="Verdana"/>
          <w:sz w:val="18"/>
          <w:szCs w:val="18"/>
        </w:rPr>
      </w:pPr>
      <w:r w:rsidRPr="00F35ACD">
        <w:rPr>
          <w:rFonts w:ascii="Verdana" w:hAnsi="Verdana"/>
          <w:sz w:val="18"/>
          <w:szCs w:val="18"/>
        </w:rPr>
        <w:t>Oś priorytetowa VII Regionalny rynek pracy</w:t>
      </w:r>
    </w:p>
    <w:p w:rsidR="00230D5F" w:rsidRPr="00F35ACD" w:rsidRDefault="00230D5F" w:rsidP="00230D5F">
      <w:pPr>
        <w:jc w:val="center"/>
        <w:rPr>
          <w:rFonts w:ascii="Verdana" w:hAnsi="Verdana"/>
          <w:sz w:val="18"/>
          <w:szCs w:val="18"/>
        </w:rPr>
      </w:pPr>
      <w:r w:rsidRPr="00F35ACD">
        <w:rPr>
          <w:rFonts w:ascii="Verdana" w:hAnsi="Verdana"/>
          <w:sz w:val="18"/>
          <w:szCs w:val="18"/>
        </w:rPr>
        <w:t>Działanie 7.3 Wsparcie rozwoju przedsiębiorczości</w:t>
      </w:r>
    </w:p>
    <w:p w:rsidR="00230D5F" w:rsidRDefault="00230D5F" w:rsidP="00230D5F">
      <w:pPr>
        <w:rPr>
          <w:rFonts w:ascii="Verdana" w:hAnsi="Verdana"/>
          <w:sz w:val="18"/>
          <w:szCs w:val="18"/>
        </w:rPr>
      </w:pPr>
    </w:p>
    <w:p w:rsidR="00230D5F" w:rsidRPr="004C4E5E" w:rsidRDefault="00230D5F" w:rsidP="00230D5F">
      <w:pPr>
        <w:rPr>
          <w:rFonts w:ascii="Verdana" w:hAnsi="Verdana" w:cs="Arial"/>
          <w:sz w:val="20"/>
          <w:szCs w:val="20"/>
        </w:rPr>
      </w:pPr>
    </w:p>
    <w:p w:rsidR="00230D5F" w:rsidRPr="005169FC" w:rsidRDefault="002A7EC6" w:rsidP="00230D5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Ja niżej podpisana</w:t>
      </w:r>
      <w:r w:rsidR="00230D5F" w:rsidRPr="005169FC">
        <w:rPr>
          <w:rFonts w:ascii="Verdana" w:hAnsi="Verdana" w:cs="Arial"/>
          <w:sz w:val="18"/>
          <w:szCs w:val="18"/>
        </w:rPr>
        <w:t xml:space="preserve">  ………………………………………………………………………………….………………..……</w:t>
      </w:r>
    </w:p>
    <w:p w:rsidR="00230D5F" w:rsidRPr="005169FC" w:rsidRDefault="00230D5F" w:rsidP="00230D5F">
      <w:pPr>
        <w:jc w:val="center"/>
        <w:rPr>
          <w:rFonts w:ascii="Verdana" w:hAnsi="Verdana" w:cs="Arial"/>
          <w:sz w:val="18"/>
          <w:szCs w:val="18"/>
        </w:rPr>
      </w:pPr>
      <w:r w:rsidRPr="005169FC">
        <w:rPr>
          <w:rFonts w:ascii="Verdana" w:hAnsi="Verdana" w:cs="Arial"/>
          <w:sz w:val="18"/>
          <w:szCs w:val="18"/>
        </w:rPr>
        <w:t>(imię i nazwisko)</w:t>
      </w:r>
    </w:p>
    <w:p w:rsidR="00230D5F" w:rsidRPr="005169FC" w:rsidRDefault="00230D5F" w:rsidP="00230D5F">
      <w:pPr>
        <w:rPr>
          <w:rFonts w:ascii="Verdana" w:hAnsi="Verdana" w:cs="Arial"/>
          <w:sz w:val="18"/>
          <w:szCs w:val="18"/>
        </w:rPr>
      </w:pPr>
    </w:p>
    <w:p w:rsidR="00230D5F" w:rsidRPr="005169FC" w:rsidRDefault="002A7EC6" w:rsidP="00230D5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zamieszkała</w:t>
      </w:r>
      <w:r w:rsidR="00230D5F" w:rsidRPr="005169FC">
        <w:rPr>
          <w:rFonts w:ascii="Verdana" w:hAnsi="Verdana" w:cs="Arial"/>
          <w:sz w:val="18"/>
          <w:szCs w:val="18"/>
        </w:rPr>
        <w:t xml:space="preserve">       …………………………………….………………………………………………………………..………</w:t>
      </w:r>
    </w:p>
    <w:p w:rsidR="00230D5F" w:rsidRPr="005169FC" w:rsidRDefault="00230D5F" w:rsidP="00230D5F">
      <w:pPr>
        <w:jc w:val="center"/>
        <w:rPr>
          <w:rFonts w:ascii="Verdana" w:hAnsi="Verdana" w:cs="Arial"/>
          <w:sz w:val="18"/>
          <w:szCs w:val="18"/>
        </w:rPr>
      </w:pPr>
      <w:r w:rsidRPr="005169FC">
        <w:rPr>
          <w:rFonts w:ascii="Verdana" w:hAnsi="Verdana" w:cs="Arial"/>
          <w:sz w:val="18"/>
          <w:szCs w:val="18"/>
        </w:rPr>
        <w:t>(adres zamieszkania)</w:t>
      </w:r>
    </w:p>
    <w:p w:rsidR="00230D5F" w:rsidRPr="005169FC" w:rsidRDefault="00230D5F" w:rsidP="00230D5F">
      <w:pPr>
        <w:jc w:val="center"/>
        <w:rPr>
          <w:rFonts w:ascii="Verdana" w:hAnsi="Verdana" w:cs="Arial"/>
          <w:sz w:val="18"/>
          <w:szCs w:val="18"/>
        </w:rPr>
      </w:pPr>
    </w:p>
    <w:p w:rsidR="002A7EC6" w:rsidRDefault="002A7EC6" w:rsidP="002A7EC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PESEL</w:t>
      </w:r>
      <w:r>
        <w:rPr>
          <w:rFonts w:ascii="Verdana" w:hAnsi="Verdana" w:cs="Arial"/>
          <w:sz w:val="18"/>
          <w:szCs w:val="18"/>
        </w:rPr>
        <w:tab/>
        <w:t xml:space="preserve"> </w:t>
      </w:r>
      <w:r w:rsidR="00C066A0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C066A0">
        <w:rPr>
          <w:rFonts w:ascii="Verdana" w:hAnsi="Verdana" w:cs="Calibri"/>
          <w:sz w:val="18"/>
          <w:szCs w:val="18"/>
          <w:lang w:eastAsia="ar-SA"/>
        </w:rPr>
      </w:r>
      <w:r w:rsidR="00C066A0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C066A0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C066A0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C066A0">
        <w:rPr>
          <w:rFonts w:ascii="Verdana" w:hAnsi="Verdana" w:cs="Calibri"/>
          <w:sz w:val="18"/>
          <w:szCs w:val="18"/>
          <w:lang w:eastAsia="ar-SA"/>
        </w:rPr>
      </w:r>
      <w:r w:rsidR="00C066A0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C066A0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C066A0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C066A0">
        <w:rPr>
          <w:rFonts w:ascii="Verdana" w:hAnsi="Verdana" w:cs="Calibri"/>
          <w:sz w:val="18"/>
          <w:szCs w:val="18"/>
          <w:lang w:eastAsia="ar-SA"/>
        </w:rPr>
      </w:r>
      <w:r w:rsidR="00C066A0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C066A0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C066A0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C066A0">
        <w:rPr>
          <w:rFonts w:ascii="Verdana" w:hAnsi="Verdana" w:cs="Calibri"/>
          <w:sz w:val="18"/>
          <w:szCs w:val="18"/>
          <w:lang w:eastAsia="ar-SA"/>
        </w:rPr>
      </w:r>
      <w:r w:rsidR="00C066A0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C066A0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C066A0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C066A0">
        <w:rPr>
          <w:rFonts w:ascii="Verdana" w:hAnsi="Verdana" w:cs="Calibri"/>
          <w:sz w:val="18"/>
          <w:szCs w:val="18"/>
          <w:lang w:eastAsia="ar-SA"/>
        </w:rPr>
      </w:r>
      <w:r w:rsidR="00C066A0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C066A0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C066A0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C066A0">
        <w:rPr>
          <w:rFonts w:ascii="Verdana" w:hAnsi="Verdana" w:cs="Calibri"/>
          <w:sz w:val="18"/>
          <w:szCs w:val="18"/>
          <w:lang w:eastAsia="ar-SA"/>
        </w:rPr>
      </w:r>
      <w:r w:rsidR="00C066A0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C066A0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C066A0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C066A0">
        <w:rPr>
          <w:rFonts w:ascii="Verdana" w:hAnsi="Verdana" w:cs="Calibri"/>
          <w:sz w:val="18"/>
          <w:szCs w:val="18"/>
          <w:lang w:eastAsia="ar-SA"/>
        </w:rPr>
      </w:r>
      <w:r w:rsidR="00C066A0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C066A0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C066A0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C066A0">
        <w:rPr>
          <w:rFonts w:ascii="Verdana" w:hAnsi="Verdana" w:cs="Calibri"/>
          <w:sz w:val="18"/>
          <w:szCs w:val="18"/>
          <w:lang w:eastAsia="ar-SA"/>
        </w:rPr>
      </w:r>
      <w:r w:rsidR="00C066A0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C066A0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C066A0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C066A0">
        <w:rPr>
          <w:rFonts w:ascii="Verdana" w:hAnsi="Verdana" w:cs="Calibri"/>
          <w:sz w:val="18"/>
          <w:szCs w:val="18"/>
          <w:lang w:eastAsia="ar-SA"/>
        </w:rPr>
      </w:r>
      <w:r w:rsidR="00C066A0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C066A0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C066A0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C066A0">
        <w:rPr>
          <w:rFonts w:ascii="Verdana" w:hAnsi="Verdana" w:cs="Calibri"/>
          <w:sz w:val="18"/>
          <w:szCs w:val="18"/>
          <w:lang w:eastAsia="ar-SA"/>
        </w:rPr>
      </w:r>
      <w:r w:rsidR="00C066A0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C066A0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C066A0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C066A0">
        <w:rPr>
          <w:rFonts w:ascii="Verdana" w:hAnsi="Verdana" w:cs="Calibri"/>
          <w:sz w:val="18"/>
          <w:szCs w:val="18"/>
          <w:lang w:eastAsia="ar-SA"/>
        </w:rPr>
      </w:r>
      <w:r w:rsidR="00C066A0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C066A0">
        <w:rPr>
          <w:rFonts w:ascii="Verdana" w:hAnsi="Verdana" w:cs="Calibri"/>
          <w:sz w:val="18"/>
          <w:szCs w:val="18"/>
          <w:lang w:eastAsia="ar-SA"/>
        </w:rPr>
        <w:fldChar w:fldCharType="end"/>
      </w:r>
    </w:p>
    <w:p w:rsidR="00230D5F" w:rsidRPr="0074272F" w:rsidRDefault="00230D5F" w:rsidP="00230D5F">
      <w:pPr>
        <w:rPr>
          <w:rFonts w:ascii="Verdana" w:hAnsi="Verdana" w:cs="Arial"/>
          <w:sz w:val="18"/>
          <w:szCs w:val="18"/>
        </w:rPr>
      </w:pPr>
    </w:p>
    <w:p w:rsidR="00230D5F" w:rsidRPr="005169FC" w:rsidRDefault="00230D5F" w:rsidP="00230D5F">
      <w:pPr>
        <w:rPr>
          <w:rFonts w:ascii="Verdana" w:hAnsi="Verdana" w:cs="Arial"/>
          <w:sz w:val="18"/>
          <w:szCs w:val="18"/>
        </w:rPr>
      </w:pPr>
    </w:p>
    <w:p w:rsidR="00230D5F" w:rsidRPr="005169FC" w:rsidRDefault="00230D5F" w:rsidP="00230D5F">
      <w:pPr>
        <w:jc w:val="center"/>
        <w:rPr>
          <w:rFonts w:ascii="Verdana" w:hAnsi="Verdana" w:cs="Arial"/>
          <w:sz w:val="18"/>
          <w:szCs w:val="18"/>
        </w:rPr>
      </w:pPr>
      <w:r w:rsidRPr="005169FC">
        <w:rPr>
          <w:rFonts w:ascii="Verdana" w:hAnsi="Verdana" w:cs="Arial"/>
          <w:sz w:val="18"/>
          <w:szCs w:val="18"/>
        </w:rPr>
        <w:t xml:space="preserve">                  </w:t>
      </w:r>
    </w:p>
    <w:p w:rsidR="00230D5F" w:rsidRPr="005169FC" w:rsidRDefault="00230D5F" w:rsidP="00230D5F">
      <w:pPr>
        <w:rPr>
          <w:rFonts w:ascii="Verdana" w:hAnsi="Verdana" w:cs="Arial"/>
          <w:sz w:val="18"/>
          <w:szCs w:val="18"/>
        </w:rPr>
      </w:pPr>
    </w:p>
    <w:p w:rsidR="00230D5F" w:rsidRPr="005169FC" w:rsidRDefault="002A7EC6" w:rsidP="00230D5F">
      <w:p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Świadoma</w:t>
      </w:r>
      <w:bookmarkStart w:id="0" w:name="_GoBack"/>
      <w:bookmarkEnd w:id="0"/>
      <w:r w:rsidR="00230D5F" w:rsidRPr="005169FC">
        <w:rPr>
          <w:rFonts w:ascii="Verdana" w:hAnsi="Verdana" w:cs="Arial"/>
          <w:sz w:val="18"/>
          <w:szCs w:val="18"/>
        </w:rPr>
        <w:t xml:space="preserve"> odpowiedzialności karnej wynikającej z art. 233 § 1 kodeksu karnego przewidującego karę pozbawienia wolności do lat 3 za składanie fałszywych zeznań </w:t>
      </w:r>
    </w:p>
    <w:p w:rsidR="00230D5F" w:rsidRPr="005169FC" w:rsidRDefault="00230D5F" w:rsidP="00230D5F">
      <w:pPr>
        <w:spacing w:line="360" w:lineRule="auto"/>
        <w:rPr>
          <w:rFonts w:ascii="Verdana" w:hAnsi="Verdana" w:cs="Arial"/>
          <w:sz w:val="18"/>
          <w:szCs w:val="18"/>
        </w:rPr>
      </w:pPr>
    </w:p>
    <w:p w:rsidR="00230D5F" w:rsidRPr="005169FC" w:rsidRDefault="00230D5F" w:rsidP="00230D5F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5169FC">
        <w:rPr>
          <w:rFonts w:ascii="Verdana" w:hAnsi="Verdana" w:cs="Arial"/>
          <w:sz w:val="18"/>
          <w:szCs w:val="18"/>
        </w:rPr>
        <w:t xml:space="preserve">Oświadczam, </w:t>
      </w:r>
      <w:r w:rsidR="0008014D">
        <w:rPr>
          <w:rFonts w:ascii="Verdana" w:hAnsi="Verdana" w:cs="Arial"/>
          <w:sz w:val="18"/>
          <w:szCs w:val="18"/>
        </w:rPr>
        <w:t xml:space="preserve">że </w:t>
      </w:r>
      <w:r w:rsidR="0008014D" w:rsidRPr="0008014D">
        <w:rPr>
          <w:rFonts w:ascii="Verdana" w:hAnsi="Verdana" w:cs="Arial"/>
          <w:b/>
          <w:sz w:val="18"/>
          <w:szCs w:val="18"/>
        </w:rPr>
        <w:t>jestem osobą bierną zawodowo</w:t>
      </w:r>
      <w:r w:rsidR="00B575C5">
        <w:rPr>
          <w:rFonts w:ascii="Verdana" w:hAnsi="Verdana" w:cs="Arial"/>
          <w:sz w:val="18"/>
          <w:szCs w:val="18"/>
        </w:rPr>
        <w:t>,</w:t>
      </w:r>
      <w:r w:rsidR="00D970E1">
        <w:rPr>
          <w:rFonts w:ascii="Verdana" w:hAnsi="Verdana" w:cs="Arial"/>
          <w:sz w:val="18"/>
          <w:szCs w:val="18"/>
        </w:rPr>
        <w:t xml:space="preserve"> w </w:t>
      </w:r>
      <w:r>
        <w:rPr>
          <w:rFonts w:ascii="Verdana" w:hAnsi="Verdana" w:cs="Arial"/>
          <w:sz w:val="18"/>
          <w:szCs w:val="18"/>
        </w:rPr>
        <w:t xml:space="preserve">rozumieniu </w:t>
      </w:r>
      <w:r w:rsidRPr="00A336C1">
        <w:rPr>
          <w:rFonts w:ascii="Calibri" w:eastAsia="Lucida Sans Unicode" w:hAnsi="Calibri"/>
          <w:sz w:val="22"/>
          <w:szCs w:val="22"/>
        </w:rPr>
        <w:t>definicji zamieszczonej</w:t>
      </w:r>
      <w:r w:rsidR="00B575C5">
        <w:rPr>
          <w:rFonts w:ascii="Calibri" w:eastAsia="Lucida Sans Unicode" w:hAnsi="Calibri"/>
          <w:sz w:val="22"/>
          <w:szCs w:val="22"/>
        </w:rPr>
        <w:br/>
      </w:r>
      <w:r w:rsidRPr="00A336C1">
        <w:rPr>
          <w:rFonts w:ascii="Calibri" w:eastAsia="Lucida Sans Unicode" w:hAnsi="Calibri"/>
          <w:sz w:val="22"/>
          <w:szCs w:val="22"/>
        </w:rPr>
        <w:t>w Regulaminie rekrutacji i uczestnictwa w projekcie „</w:t>
      </w:r>
      <w:r w:rsidR="00C35CF1">
        <w:rPr>
          <w:rFonts w:ascii="Calibri" w:eastAsia="Lucida Sans Unicode" w:hAnsi="Calibri"/>
          <w:sz w:val="22"/>
          <w:szCs w:val="22"/>
        </w:rPr>
        <w:t>KOBIECY PULS BIZNESU”</w:t>
      </w:r>
      <w:r w:rsidR="00865264">
        <w:rPr>
          <w:rFonts w:ascii="Calibri" w:eastAsia="Lucida Sans Unicode" w:hAnsi="Calibri"/>
          <w:sz w:val="22"/>
          <w:szCs w:val="22"/>
        </w:rPr>
        <w:t xml:space="preserve">. </w:t>
      </w:r>
    </w:p>
    <w:p w:rsidR="00230D5F" w:rsidRPr="005169FC" w:rsidRDefault="00230D5F" w:rsidP="00230D5F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230D5F" w:rsidRPr="005169FC" w:rsidRDefault="00230D5F" w:rsidP="00230D5F">
      <w:pPr>
        <w:rPr>
          <w:rFonts w:ascii="Verdana" w:hAnsi="Verdana" w:cs="Arial"/>
          <w:sz w:val="18"/>
          <w:szCs w:val="18"/>
        </w:rPr>
      </w:pPr>
    </w:p>
    <w:p w:rsidR="00230D5F" w:rsidRPr="00E853C9" w:rsidRDefault="00230D5F" w:rsidP="00230D5F">
      <w:pPr>
        <w:rPr>
          <w:rFonts w:ascii="Verdana" w:hAnsi="Verdana" w:cs="Arial"/>
          <w:sz w:val="20"/>
          <w:szCs w:val="20"/>
        </w:rPr>
      </w:pPr>
    </w:p>
    <w:p w:rsidR="00230D5F" w:rsidRPr="005169FC" w:rsidRDefault="008D3BBD" w:rsidP="00230D5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</w:t>
      </w:r>
      <w:r w:rsidR="00230D5F" w:rsidRPr="005169FC">
        <w:rPr>
          <w:rFonts w:ascii="Verdana" w:hAnsi="Verdana"/>
          <w:sz w:val="18"/>
          <w:szCs w:val="18"/>
        </w:rPr>
        <w:t xml:space="preserve">                       </w:t>
      </w:r>
      <w:r>
        <w:rPr>
          <w:rFonts w:ascii="Verdana" w:hAnsi="Verdana"/>
          <w:sz w:val="18"/>
          <w:szCs w:val="18"/>
        </w:rPr>
        <w:t xml:space="preserve">                    …………………………………………………………</w:t>
      </w:r>
      <w:r w:rsidR="00230D5F" w:rsidRPr="005169FC">
        <w:rPr>
          <w:rFonts w:ascii="Verdana" w:hAnsi="Verdana"/>
          <w:sz w:val="18"/>
          <w:szCs w:val="18"/>
        </w:rPr>
        <w:t xml:space="preserve">       Miejscowość i data</w:t>
      </w:r>
      <w:r w:rsidR="00230D5F" w:rsidRPr="005169FC">
        <w:rPr>
          <w:rFonts w:ascii="Verdana" w:hAnsi="Verdana"/>
          <w:sz w:val="18"/>
          <w:szCs w:val="18"/>
        </w:rPr>
        <w:tab/>
        <w:t xml:space="preserve">                                                </w:t>
      </w:r>
      <w:r>
        <w:rPr>
          <w:rFonts w:ascii="Verdana" w:hAnsi="Verdana"/>
          <w:sz w:val="18"/>
          <w:szCs w:val="18"/>
        </w:rPr>
        <w:t xml:space="preserve">                         </w:t>
      </w:r>
      <w:r w:rsidR="00230D5F" w:rsidRPr="005169FC">
        <w:rPr>
          <w:rFonts w:ascii="Verdana" w:hAnsi="Verdana"/>
          <w:sz w:val="18"/>
          <w:szCs w:val="18"/>
        </w:rPr>
        <w:t>Podpis</w:t>
      </w:r>
    </w:p>
    <w:p w:rsidR="00230D5F" w:rsidRPr="005169FC" w:rsidRDefault="00230D5F" w:rsidP="00230D5F">
      <w:pPr>
        <w:rPr>
          <w:rFonts w:ascii="Verdana" w:hAnsi="Verdana"/>
          <w:sz w:val="18"/>
          <w:szCs w:val="18"/>
        </w:rPr>
      </w:pPr>
      <w:r w:rsidRPr="005169FC">
        <w:rPr>
          <w:rFonts w:ascii="Verdana" w:hAnsi="Verdana"/>
          <w:sz w:val="18"/>
          <w:szCs w:val="18"/>
        </w:rPr>
        <w:tab/>
      </w:r>
    </w:p>
    <w:p w:rsidR="00230D5F" w:rsidRPr="00DA0466" w:rsidRDefault="00230D5F" w:rsidP="00230D5F"/>
    <w:p w:rsidR="00227580" w:rsidRPr="00230D5F" w:rsidRDefault="00227580" w:rsidP="00230D5F"/>
    <w:sectPr w:rsidR="00227580" w:rsidRPr="00230D5F" w:rsidSect="00C06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761" w:rsidRDefault="003D4761" w:rsidP="00227580">
      <w:r>
        <w:separator/>
      </w:r>
    </w:p>
  </w:endnote>
  <w:endnote w:type="continuationSeparator" w:id="0">
    <w:p w:rsidR="003D4761" w:rsidRDefault="003D4761" w:rsidP="00227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332" w:rsidRDefault="004D033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332" w:rsidRDefault="004D0332" w:rsidP="004D0332">
    <w:pPr>
      <w:pStyle w:val="Stopka"/>
      <w:tabs>
        <w:tab w:val="clear" w:pos="4536"/>
        <w:tab w:val="center" w:pos="5245"/>
      </w:tabs>
      <w:snapToGrid w:val="0"/>
      <w:jc w:val="center"/>
      <w:rPr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68580</wp:posOffset>
          </wp:positionV>
          <wp:extent cx="932180" cy="609600"/>
          <wp:effectExtent l="0" t="0" r="1270" b="0"/>
          <wp:wrapNone/>
          <wp:docPr id="9" name="Obraz 9" descr="Znalezione obrazy dla zapytania cds goli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cds goliń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4665345</wp:posOffset>
          </wp:positionH>
          <wp:positionV relativeFrom="paragraph">
            <wp:posOffset>87630</wp:posOffset>
          </wp:positionV>
          <wp:extent cx="885190" cy="52387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5238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b/>
        <w:sz w:val="16"/>
        <w:szCs w:val="16"/>
      </w:rPr>
      <w:t>Biuro projektu:</w:t>
    </w:r>
  </w:p>
  <w:p w:rsidR="004D0332" w:rsidRDefault="004D0332" w:rsidP="004D0332">
    <w:pPr>
      <w:pStyle w:val="Stopka"/>
      <w:tabs>
        <w:tab w:val="clear" w:pos="4536"/>
        <w:tab w:val="center" w:pos="5245"/>
      </w:tabs>
      <w:jc w:val="center"/>
      <w:rPr>
        <w:sz w:val="16"/>
        <w:szCs w:val="16"/>
      </w:rPr>
    </w:pPr>
    <w:r>
      <w:rPr>
        <w:sz w:val="16"/>
        <w:szCs w:val="16"/>
      </w:rPr>
      <w:t>ul. Piłsudskiego 34, 35-001 Rzeszów (C.H. EUROPA II - 4 piętro)</w:t>
    </w:r>
  </w:p>
  <w:p w:rsidR="004D0332" w:rsidRDefault="004D0332" w:rsidP="004D0332">
    <w:pPr>
      <w:pStyle w:val="Stopka"/>
      <w:tabs>
        <w:tab w:val="center" w:pos="5245"/>
        <w:tab w:val="left" w:pos="8250"/>
      </w:tabs>
      <w:rPr>
        <w:sz w:val="16"/>
        <w:szCs w:val="16"/>
        <w:lang w:val="en-US"/>
      </w:rPr>
    </w:pPr>
    <w:r>
      <w:rPr>
        <w:sz w:val="16"/>
        <w:szCs w:val="16"/>
      </w:rPr>
      <w:tab/>
    </w:r>
    <w:r>
      <w:rPr>
        <w:sz w:val="16"/>
        <w:szCs w:val="16"/>
        <w:lang w:val="en-US"/>
      </w:rPr>
      <w:t>tel</w:t>
    </w:r>
    <w:r>
      <w:rPr>
        <w:iCs/>
        <w:sz w:val="16"/>
        <w:szCs w:val="16"/>
        <w:lang w:val="en-US"/>
      </w:rPr>
      <w:t>.: 17  779 01 88</w:t>
    </w:r>
    <w:r>
      <w:rPr>
        <w:sz w:val="16"/>
        <w:szCs w:val="16"/>
        <w:lang w:val="en-US"/>
      </w:rPr>
      <w:t>, e-mail: cdsdotacje@wp.pl</w:t>
    </w:r>
    <w:r>
      <w:rPr>
        <w:sz w:val="16"/>
        <w:szCs w:val="16"/>
        <w:lang w:val="en-US"/>
      </w:rPr>
      <w:tab/>
    </w:r>
  </w:p>
  <w:p w:rsidR="004D0332" w:rsidRDefault="004D0332" w:rsidP="004D0332">
    <w:pPr>
      <w:pStyle w:val="Stopka"/>
      <w:tabs>
        <w:tab w:val="clear" w:pos="4536"/>
        <w:tab w:val="center" w:pos="5245"/>
      </w:tabs>
      <w:jc w:val="center"/>
      <w:rPr>
        <w:sz w:val="16"/>
        <w:szCs w:val="16"/>
      </w:rPr>
    </w:pPr>
    <w:r>
      <w:rPr>
        <w:sz w:val="16"/>
        <w:szCs w:val="16"/>
      </w:rPr>
      <w:t>www. cdsprojekt.pl, www.amd-group.pl</w:t>
    </w:r>
  </w:p>
  <w:p w:rsidR="00FD751E" w:rsidRDefault="00C066A0" w:rsidP="00FD751E">
    <w:pPr>
      <w:pStyle w:val="Stopka"/>
      <w:jc w:val="right"/>
    </w:pPr>
    <w:r>
      <w:fldChar w:fldCharType="begin"/>
    </w:r>
    <w:r w:rsidR="00FD751E">
      <w:instrText xml:space="preserve"> PAGE   \* MERGEFORMAT </w:instrText>
    </w:r>
    <w:r>
      <w:fldChar w:fldCharType="separate"/>
    </w:r>
    <w:r w:rsidR="008D3BBD">
      <w:rPr>
        <w:noProof/>
      </w:rPr>
      <w:t>1</w:t>
    </w:r>
    <w:r>
      <w:fldChar w:fldCharType="end"/>
    </w:r>
  </w:p>
  <w:p w:rsidR="00703DBD" w:rsidRPr="00FD751E" w:rsidRDefault="00703DBD" w:rsidP="00FD751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332" w:rsidRDefault="004D03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761" w:rsidRDefault="003D4761" w:rsidP="00227580">
      <w:r>
        <w:separator/>
      </w:r>
    </w:p>
  </w:footnote>
  <w:footnote w:type="continuationSeparator" w:id="0">
    <w:p w:rsidR="003D4761" w:rsidRDefault="003D4761" w:rsidP="00227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332" w:rsidRDefault="004D03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15" w:rsidRDefault="00C066A0">
    <w:pPr>
      <w:pStyle w:val="Nagwek"/>
    </w:pPr>
    <w:r>
      <w:rPr>
        <w:noProof/>
        <w:lang w:eastAsia="pl-PL"/>
      </w:rPr>
      <w:pict>
        <v:group id="Grupa 3" o:spid="_x0000_s4097" style="position:absolute;margin-left:-8.7pt;margin-top:-1.55pt;width:497.85pt;height:37.2pt;z-index:251660288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1" type="#_x0000_t75" style="position:absolute;left:993;top:8313;width:1977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EqnHCAAAA2gAAAA8AAABkcnMvZG93bnJldi54bWxEj0FrwkAUhO9C/8PyCt5001Kk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xKpxwgAAANoAAAAPAAAAAAAAAAAAAAAAAJ8C&#10;AABkcnMvZG93bnJldi54bWxQSwUGAAAAAAQABAD3AAAAjgMAAAAA&#10;">
            <v:imagedata r:id="rId1" o:title=""/>
          </v:shape>
          <v:shape id="Picture 3" o:spid="_x0000_s4100" type="#_x0000_t75" style="position:absolute;left:3061;top:8288;width:2267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HlLvCAAAA2gAAAA8AAABkcnMvZG93bnJldi54bWxEj0+LwjAUxO8LfofwBG9rquAi1SgqCAUv&#10;/rt4ezTPptq8tE3Uup9+s7Cwx2FmfsPMl52txJNaXzpWMBomIIhzp0suFJxP288pCB+QNVaOScGb&#10;PCwXvY85ptq9+EDPYyhEhLBPUYEJoU6l9Lkhi37oauLoXV1rMUTZFlK3+IpwW8lxknxJiyXHBYM1&#10;bQzl9+PDKrjc9u+6W1++J1nT7JpsY408WKUG/W41AxGoC//hv3amFUzg90q8AXL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x5S7wgAAANoAAAAPAAAAAAAAAAAAAAAAAJ8C&#10;AABkcnMvZG93bnJldi54bWxQSwUGAAAAAAQABAD3AAAAjgMAAAAA&#10;">
            <v:imagedata r:id="rId2" o:title=""/>
          </v:shape>
          <v:shape id="Picture 4" o:spid="_x0000_s4099" type="#_x0000_t75" style="position:absolute;left:5720;top:8455;width:2438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7cMLDAAAA2gAAAA8AAABkcnMvZG93bnJldi54bWxEj0+LwjAUxO8LfofwhL2tqeIWqUYRwT8L&#10;XlZFPD6aZ1tsXmoTa9dPb4QFj8PM/IaZzFpTioZqV1hW0O9FIIhTqwvOFBz2y68RCOeRNZaWScEf&#10;OZhNOx8TTLS98y81O5+JAGGXoILc+yqR0qU5GXQ9WxEH72xrgz7IOpO6xnuAm1IOoiiWBgsOCzlW&#10;tMgpvexuRsGxXW22TcUyHj5W19Paf8vL8kepz247H4Pw1Pp3+L+90QpieF0JN0B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btwwsMAAADaAAAADwAAAAAAAAAAAAAAAACf&#10;AgAAZHJzL2Rvd25yZXYueG1sUEsFBgAAAAAEAAQA9wAAAI8DAAAAAA==&#10;">
            <v:imagedata r:id="rId3" o:title=""/>
          </v:shape>
          <v:shape id="Picture 5" o:spid="_x0000_s4098" type="#_x0000_t75" style="position:absolute;left:8554;top:8429;width:2659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UGcfFAAAA2gAAAA8AAABkcnMvZG93bnJldi54bWxEj0FrwkAUhO8F/8PyBG91Yyxtia4iitpT&#10;pVahvT2yzyRk923Iribtr+8WCj0OM/MNM1/21ogbtb5yrGAyTkAQ505XXCg4vW/vn0H4gKzROCYF&#10;X+RhuRjczTHTruM3uh1DISKEfYYKyhCaTEqfl2TRj11DHL2Lay2GKNtC6ha7CLdGpknyKC1WHBdK&#10;bGhdUl4fr1bBtP487+vDd/fwcXXF7tWYNN1MlBoN+9UMRKA+/If/2i9awRP8Xok3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VBnHxQAAANoAAAAPAAAAAAAAAAAAAAAA&#10;AJ8CAABkcnMvZG93bnJldi54bWxQSwUGAAAAAAQABAD3AAAAkQMAAAAA&#10;">
            <v:imagedata r:id="rId4" o:title="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332" w:rsidRDefault="004D03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11"/>
    <w:multiLevelType w:val="singleLevel"/>
    <w:tmpl w:val="000000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6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8">
    <w:nsid w:val="07A46044"/>
    <w:multiLevelType w:val="hybridMultilevel"/>
    <w:tmpl w:val="C61CD72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7DE758F"/>
    <w:multiLevelType w:val="hybridMultilevel"/>
    <w:tmpl w:val="88CEDA6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099D0669"/>
    <w:multiLevelType w:val="hybridMultilevel"/>
    <w:tmpl w:val="40F8BD3C"/>
    <w:lvl w:ilvl="0" w:tplc="041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>
    <w:nsid w:val="18D319D0"/>
    <w:multiLevelType w:val="hybridMultilevel"/>
    <w:tmpl w:val="EA2E6F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A5436B"/>
    <w:multiLevelType w:val="hybridMultilevel"/>
    <w:tmpl w:val="33FA4D74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1F537CEC"/>
    <w:multiLevelType w:val="hybridMultilevel"/>
    <w:tmpl w:val="8EB8C5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C05331"/>
    <w:multiLevelType w:val="hybridMultilevel"/>
    <w:tmpl w:val="8AA08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52A65"/>
    <w:multiLevelType w:val="hybridMultilevel"/>
    <w:tmpl w:val="5E24F2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C544BF"/>
    <w:multiLevelType w:val="hybridMultilevel"/>
    <w:tmpl w:val="4D620C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89477B"/>
    <w:multiLevelType w:val="hybridMultilevel"/>
    <w:tmpl w:val="E07EE886"/>
    <w:lvl w:ilvl="0" w:tplc="6EF88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D0122"/>
    <w:multiLevelType w:val="hybridMultilevel"/>
    <w:tmpl w:val="2B467A4C"/>
    <w:lvl w:ilvl="0" w:tplc="1722F1EE">
      <w:start w:val="1"/>
      <w:numFmt w:val="lowerLetter"/>
      <w:lvlText w:val="%1)"/>
      <w:lvlJc w:val="left"/>
      <w:pPr>
        <w:ind w:left="1409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8C5702"/>
    <w:multiLevelType w:val="hybridMultilevel"/>
    <w:tmpl w:val="1A62923A"/>
    <w:lvl w:ilvl="0" w:tplc="2918F4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C00A0"/>
    <w:multiLevelType w:val="hybridMultilevel"/>
    <w:tmpl w:val="3690A1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D521AD"/>
    <w:multiLevelType w:val="hybridMultilevel"/>
    <w:tmpl w:val="587E48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BFD2A77"/>
    <w:multiLevelType w:val="hybridMultilevel"/>
    <w:tmpl w:val="9CD040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DFE0582"/>
    <w:multiLevelType w:val="hybridMultilevel"/>
    <w:tmpl w:val="0CF43BD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AB7844"/>
    <w:multiLevelType w:val="hybridMultilevel"/>
    <w:tmpl w:val="4C527CE4"/>
    <w:lvl w:ilvl="0" w:tplc="7A0ED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AC16E6"/>
    <w:multiLevelType w:val="hybridMultilevel"/>
    <w:tmpl w:val="5082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302451"/>
    <w:multiLevelType w:val="hybridMultilevel"/>
    <w:tmpl w:val="C41ACA8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8C3954"/>
    <w:multiLevelType w:val="hybridMultilevel"/>
    <w:tmpl w:val="2EA621AC"/>
    <w:lvl w:ilvl="0" w:tplc="DCBA891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023CEF"/>
    <w:multiLevelType w:val="hybridMultilevel"/>
    <w:tmpl w:val="D2909C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C16EDB"/>
    <w:multiLevelType w:val="hybridMultilevel"/>
    <w:tmpl w:val="1346BB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D2A4CD5"/>
    <w:multiLevelType w:val="hybridMultilevel"/>
    <w:tmpl w:val="9C1A1A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9E3D1E"/>
    <w:multiLevelType w:val="hybridMultilevel"/>
    <w:tmpl w:val="FE687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31844"/>
    <w:multiLevelType w:val="hybridMultilevel"/>
    <w:tmpl w:val="87FEB78E"/>
    <w:lvl w:ilvl="0" w:tplc="47249A5C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B40AC7"/>
    <w:multiLevelType w:val="hybridMultilevel"/>
    <w:tmpl w:val="4B348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7BE3BC0"/>
    <w:multiLevelType w:val="hybridMultilevel"/>
    <w:tmpl w:val="0562E1E2"/>
    <w:lvl w:ilvl="0" w:tplc="0415000F">
      <w:start w:val="1"/>
      <w:numFmt w:val="decimal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>
    <w:nsid w:val="6BCB1CCD"/>
    <w:multiLevelType w:val="hybridMultilevel"/>
    <w:tmpl w:val="291C6E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4F64EA"/>
    <w:multiLevelType w:val="hybridMultilevel"/>
    <w:tmpl w:val="FA16AB4E"/>
    <w:lvl w:ilvl="0" w:tplc="54165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04AD984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CAAD5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B7CA0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468DB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640DF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7D882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9F82B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258FF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7">
    <w:nsid w:val="755C10DE"/>
    <w:multiLevelType w:val="hybridMultilevel"/>
    <w:tmpl w:val="ADCCEF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7263B83"/>
    <w:multiLevelType w:val="hybridMultilevel"/>
    <w:tmpl w:val="AB0EAAEE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9AE69B0"/>
    <w:multiLevelType w:val="hybridMultilevel"/>
    <w:tmpl w:val="C1405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DBD18C2"/>
    <w:multiLevelType w:val="hybridMultilevel"/>
    <w:tmpl w:val="0382EBF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25"/>
  </w:num>
  <w:num w:numId="7">
    <w:abstractNumId w:val="3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3"/>
  </w:num>
  <w:num w:numId="11">
    <w:abstractNumId w:val="29"/>
  </w:num>
  <w:num w:numId="12">
    <w:abstractNumId w:val="17"/>
  </w:num>
  <w:num w:numId="13">
    <w:abstractNumId w:val="37"/>
  </w:num>
  <w:num w:numId="14">
    <w:abstractNumId w:val="10"/>
  </w:num>
  <w:num w:numId="15">
    <w:abstractNumId w:val="16"/>
  </w:num>
  <w:num w:numId="16">
    <w:abstractNumId w:val="40"/>
  </w:num>
  <w:num w:numId="17">
    <w:abstractNumId w:val="39"/>
  </w:num>
  <w:num w:numId="18">
    <w:abstractNumId w:val="19"/>
  </w:num>
  <w:num w:numId="19">
    <w:abstractNumId w:val="20"/>
  </w:num>
  <w:num w:numId="20">
    <w:abstractNumId w:val="14"/>
  </w:num>
  <w:num w:numId="21">
    <w:abstractNumId w:val="31"/>
  </w:num>
  <w:num w:numId="22">
    <w:abstractNumId w:val="22"/>
  </w:num>
  <w:num w:numId="23">
    <w:abstractNumId w:val="9"/>
  </w:num>
  <w:num w:numId="24">
    <w:abstractNumId w:val="36"/>
  </w:num>
  <w:num w:numId="25">
    <w:abstractNumId w:val="35"/>
  </w:num>
  <w:num w:numId="26">
    <w:abstractNumId w:val="26"/>
  </w:num>
  <w:num w:numId="27">
    <w:abstractNumId w:val="28"/>
  </w:num>
  <w:num w:numId="28">
    <w:abstractNumId w:val="21"/>
  </w:num>
  <w:num w:numId="29">
    <w:abstractNumId w:val="27"/>
  </w:num>
  <w:num w:numId="30">
    <w:abstractNumId w:val="8"/>
  </w:num>
  <w:num w:numId="31">
    <w:abstractNumId w:val="24"/>
  </w:num>
  <w:num w:numId="32">
    <w:abstractNumId w:val="32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3"/>
  </w:num>
  <w:num w:numId="36">
    <w:abstractNumId w:val="34"/>
  </w:num>
  <w:num w:numId="37">
    <w:abstractNumId w:val="12"/>
  </w:num>
  <w:num w:numId="38">
    <w:abstractNumId w:val="11"/>
  </w:num>
  <w:num w:numId="39">
    <w:abstractNumId w:val="30"/>
  </w:num>
  <w:num w:numId="40">
    <w:abstractNumId w:val="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27580"/>
    <w:rsid w:val="000012DE"/>
    <w:rsid w:val="00010CA0"/>
    <w:rsid w:val="00012B00"/>
    <w:rsid w:val="000146B0"/>
    <w:rsid w:val="00020215"/>
    <w:rsid w:val="00034C76"/>
    <w:rsid w:val="0008014D"/>
    <w:rsid w:val="000A1E21"/>
    <w:rsid w:val="000A2FCF"/>
    <w:rsid w:val="000B4AAC"/>
    <w:rsid w:val="000D1182"/>
    <w:rsid w:val="000D3808"/>
    <w:rsid w:val="000F6629"/>
    <w:rsid w:val="001211F9"/>
    <w:rsid w:val="0012444D"/>
    <w:rsid w:val="001338B0"/>
    <w:rsid w:val="00152A3E"/>
    <w:rsid w:val="00165DE8"/>
    <w:rsid w:val="001735BC"/>
    <w:rsid w:val="001825A5"/>
    <w:rsid w:val="001864A0"/>
    <w:rsid w:val="00193F81"/>
    <w:rsid w:val="001A1F7B"/>
    <w:rsid w:val="001B2E1B"/>
    <w:rsid w:val="001F16B2"/>
    <w:rsid w:val="001F73BA"/>
    <w:rsid w:val="002034DD"/>
    <w:rsid w:val="00205EF6"/>
    <w:rsid w:val="0021220A"/>
    <w:rsid w:val="00213963"/>
    <w:rsid w:val="00227580"/>
    <w:rsid w:val="00230D5F"/>
    <w:rsid w:val="00232228"/>
    <w:rsid w:val="0023436A"/>
    <w:rsid w:val="00264F8E"/>
    <w:rsid w:val="002721DC"/>
    <w:rsid w:val="002A0F76"/>
    <w:rsid w:val="002A50D5"/>
    <w:rsid w:val="002A5EB9"/>
    <w:rsid w:val="002A7EC6"/>
    <w:rsid w:val="002F3BA6"/>
    <w:rsid w:val="003013F0"/>
    <w:rsid w:val="00312EEB"/>
    <w:rsid w:val="003221A6"/>
    <w:rsid w:val="003307C0"/>
    <w:rsid w:val="00350E72"/>
    <w:rsid w:val="003536AA"/>
    <w:rsid w:val="00355583"/>
    <w:rsid w:val="0036042C"/>
    <w:rsid w:val="00395EAE"/>
    <w:rsid w:val="003A61FF"/>
    <w:rsid w:val="003B43A6"/>
    <w:rsid w:val="003C0F02"/>
    <w:rsid w:val="003C1465"/>
    <w:rsid w:val="003C74D3"/>
    <w:rsid w:val="003C74EC"/>
    <w:rsid w:val="003D4761"/>
    <w:rsid w:val="003E1B54"/>
    <w:rsid w:val="00405141"/>
    <w:rsid w:val="0040776E"/>
    <w:rsid w:val="00410B0A"/>
    <w:rsid w:val="0041403E"/>
    <w:rsid w:val="00415B73"/>
    <w:rsid w:val="00433589"/>
    <w:rsid w:val="00457E43"/>
    <w:rsid w:val="00494E2B"/>
    <w:rsid w:val="004A25C7"/>
    <w:rsid w:val="004A75CF"/>
    <w:rsid w:val="004B4D7A"/>
    <w:rsid w:val="004D0332"/>
    <w:rsid w:val="004E7CAD"/>
    <w:rsid w:val="004F119B"/>
    <w:rsid w:val="004F755F"/>
    <w:rsid w:val="00504558"/>
    <w:rsid w:val="005139B4"/>
    <w:rsid w:val="0052355C"/>
    <w:rsid w:val="00531613"/>
    <w:rsid w:val="00565433"/>
    <w:rsid w:val="0056596E"/>
    <w:rsid w:val="00586DA5"/>
    <w:rsid w:val="005A2CE7"/>
    <w:rsid w:val="005B134E"/>
    <w:rsid w:val="005B283F"/>
    <w:rsid w:val="005B2894"/>
    <w:rsid w:val="005B4F44"/>
    <w:rsid w:val="005D277B"/>
    <w:rsid w:val="005D6D48"/>
    <w:rsid w:val="005E14B5"/>
    <w:rsid w:val="00622B7C"/>
    <w:rsid w:val="006467A5"/>
    <w:rsid w:val="00652433"/>
    <w:rsid w:val="00655A3C"/>
    <w:rsid w:val="00676228"/>
    <w:rsid w:val="00697094"/>
    <w:rsid w:val="006D7BCF"/>
    <w:rsid w:val="006D7CD1"/>
    <w:rsid w:val="006F4672"/>
    <w:rsid w:val="00703DBD"/>
    <w:rsid w:val="007145AC"/>
    <w:rsid w:val="00722A54"/>
    <w:rsid w:val="00735584"/>
    <w:rsid w:val="00743BA1"/>
    <w:rsid w:val="00755908"/>
    <w:rsid w:val="00780A37"/>
    <w:rsid w:val="00783DB1"/>
    <w:rsid w:val="0079680A"/>
    <w:rsid w:val="00796EB7"/>
    <w:rsid w:val="007B5F68"/>
    <w:rsid w:val="007E00E7"/>
    <w:rsid w:val="00803448"/>
    <w:rsid w:val="00823E63"/>
    <w:rsid w:val="00826BEF"/>
    <w:rsid w:val="008372AE"/>
    <w:rsid w:val="008445B8"/>
    <w:rsid w:val="00846175"/>
    <w:rsid w:val="00865264"/>
    <w:rsid w:val="008733C0"/>
    <w:rsid w:val="00874DB4"/>
    <w:rsid w:val="00883A67"/>
    <w:rsid w:val="008A3413"/>
    <w:rsid w:val="008D268D"/>
    <w:rsid w:val="008D3BBD"/>
    <w:rsid w:val="0090043C"/>
    <w:rsid w:val="009170FD"/>
    <w:rsid w:val="009278BC"/>
    <w:rsid w:val="009403F1"/>
    <w:rsid w:val="00950BF2"/>
    <w:rsid w:val="00954B81"/>
    <w:rsid w:val="009667F3"/>
    <w:rsid w:val="0099217D"/>
    <w:rsid w:val="00992B93"/>
    <w:rsid w:val="00995AA8"/>
    <w:rsid w:val="009A26F2"/>
    <w:rsid w:val="009B550A"/>
    <w:rsid w:val="009B689E"/>
    <w:rsid w:val="009D394D"/>
    <w:rsid w:val="009E41DF"/>
    <w:rsid w:val="00A040E9"/>
    <w:rsid w:val="00A1703C"/>
    <w:rsid w:val="00A424CE"/>
    <w:rsid w:val="00A4771F"/>
    <w:rsid w:val="00AA18A1"/>
    <w:rsid w:val="00AB39E7"/>
    <w:rsid w:val="00AE2333"/>
    <w:rsid w:val="00AE4864"/>
    <w:rsid w:val="00AE7388"/>
    <w:rsid w:val="00B32B00"/>
    <w:rsid w:val="00B41593"/>
    <w:rsid w:val="00B575C5"/>
    <w:rsid w:val="00B844A8"/>
    <w:rsid w:val="00BA38B4"/>
    <w:rsid w:val="00BA4E5E"/>
    <w:rsid w:val="00BD5624"/>
    <w:rsid w:val="00BE11EE"/>
    <w:rsid w:val="00BF3EDC"/>
    <w:rsid w:val="00C066A0"/>
    <w:rsid w:val="00C35CF1"/>
    <w:rsid w:val="00C51004"/>
    <w:rsid w:val="00C63673"/>
    <w:rsid w:val="00C856AD"/>
    <w:rsid w:val="00C87FCD"/>
    <w:rsid w:val="00CB0A36"/>
    <w:rsid w:val="00CB699F"/>
    <w:rsid w:val="00CC3154"/>
    <w:rsid w:val="00CC3A31"/>
    <w:rsid w:val="00CC4FCA"/>
    <w:rsid w:val="00CD0BBF"/>
    <w:rsid w:val="00CE61A4"/>
    <w:rsid w:val="00D3559D"/>
    <w:rsid w:val="00D56A5E"/>
    <w:rsid w:val="00D61EC2"/>
    <w:rsid w:val="00D64B1D"/>
    <w:rsid w:val="00D932F6"/>
    <w:rsid w:val="00D970E1"/>
    <w:rsid w:val="00DA0466"/>
    <w:rsid w:val="00DA3533"/>
    <w:rsid w:val="00DB3F7F"/>
    <w:rsid w:val="00DB6336"/>
    <w:rsid w:val="00DD1D50"/>
    <w:rsid w:val="00DE0373"/>
    <w:rsid w:val="00DE5F1C"/>
    <w:rsid w:val="00DF4D88"/>
    <w:rsid w:val="00E05182"/>
    <w:rsid w:val="00E130C4"/>
    <w:rsid w:val="00E331E9"/>
    <w:rsid w:val="00E41463"/>
    <w:rsid w:val="00E61207"/>
    <w:rsid w:val="00E65D3C"/>
    <w:rsid w:val="00E77628"/>
    <w:rsid w:val="00E81B10"/>
    <w:rsid w:val="00ED0453"/>
    <w:rsid w:val="00ED4D5E"/>
    <w:rsid w:val="00EE262E"/>
    <w:rsid w:val="00EF3A6A"/>
    <w:rsid w:val="00F0474B"/>
    <w:rsid w:val="00F0651B"/>
    <w:rsid w:val="00F12308"/>
    <w:rsid w:val="00F34873"/>
    <w:rsid w:val="00F53073"/>
    <w:rsid w:val="00F85C1E"/>
    <w:rsid w:val="00F875C5"/>
    <w:rsid w:val="00F96095"/>
    <w:rsid w:val="00FB35A6"/>
    <w:rsid w:val="00FB5F7E"/>
    <w:rsid w:val="00FC1A6B"/>
    <w:rsid w:val="00FC68DC"/>
    <w:rsid w:val="00FD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0ADC0-C864-4B46-9C2C-B677876F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revision>6</cp:revision>
  <cp:lastPrinted>2016-09-07T07:20:00Z</cp:lastPrinted>
  <dcterms:created xsi:type="dcterms:W3CDTF">2016-09-27T07:44:00Z</dcterms:created>
  <dcterms:modified xsi:type="dcterms:W3CDTF">2016-09-29T17:25:00Z</dcterms:modified>
</cp:coreProperties>
</file>