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104816" w:rsidRPr="00DA0CCA" w:rsidRDefault="00104816" w:rsidP="00104816">
      <w:pPr>
        <w:jc w:val="right"/>
        <w:rPr>
          <w:rFonts w:ascii="Verdana" w:hAnsi="Verdana"/>
          <w:b/>
          <w:sz w:val="18"/>
          <w:szCs w:val="18"/>
        </w:rPr>
      </w:pPr>
      <w:r w:rsidRPr="00DA0CCA">
        <w:rPr>
          <w:rFonts w:ascii="Verdana" w:hAnsi="Verdana"/>
          <w:b/>
          <w:sz w:val="18"/>
          <w:szCs w:val="18"/>
        </w:rPr>
        <w:t>Załącznik nr 6 do Regulaminu rekrutacji i uczestnictwa w projekcie</w:t>
      </w:r>
    </w:p>
    <w:p w:rsidR="00104816" w:rsidRPr="00104816" w:rsidRDefault="00104816" w:rsidP="00104816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Pr="00F35ACD" w:rsidRDefault="00F12C5F" w:rsidP="00AB643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potwierdzające status osoby </w:t>
      </w:r>
      <w:r w:rsidR="00BC1F2C">
        <w:rPr>
          <w:rFonts w:ascii="Verdana" w:hAnsi="Verdana" w:cs="Arial"/>
          <w:b/>
          <w:sz w:val="22"/>
          <w:szCs w:val="22"/>
        </w:rPr>
        <w:t>bezrobotnej/</w:t>
      </w:r>
      <w:r>
        <w:rPr>
          <w:rFonts w:ascii="Verdana" w:hAnsi="Verdana" w:cs="Arial"/>
          <w:b/>
          <w:sz w:val="22"/>
          <w:szCs w:val="22"/>
        </w:rPr>
        <w:t xml:space="preserve">długotrwale bezrobotnej </w:t>
      </w:r>
      <w:r w:rsidR="00BC1F2C">
        <w:rPr>
          <w:rFonts w:ascii="Verdana" w:hAnsi="Verdana" w:cs="Arial"/>
          <w:b/>
          <w:sz w:val="22"/>
          <w:szCs w:val="22"/>
        </w:rPr>
        <w:t>niezarejestrowanej</w:t>
      </w:r>
      <w:r w:rsidR="007D68EB">
        <w:rPr>
          <w:rFonts w:ascii="Verdana" w:hAnsi="Verdana" w:cs="Arial"/>
          <w:b/>
          <w:sz w:val="22"/>
          <w:szCs w:val="22"/>
        </w:rPr>
        <w:t xml:space="preserve"> w Powiatowym Urzędzie Pracy</w:t>
      </w:r>
    </w:p>
    <w:p w:rsidR="00AB643E" w:rsidRDefault="00230D5F" w:rsidP="00AB643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DA0CCA" w:rsidP="00AB643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Ja </w:t>
      </w:r>
      <w:r w:rsidR="007C5A54">
        <w:rPr>
          <w:rFonts w:ascii="Verdana" w:hAnsi="Verdana" w:cs="Arial"/>
          <w:sz w:val="18"/>
          <w:szCs w:val="18"/>
        </w:rPr>
        <w:t>niżej podpisana</w:t>
      </w:r>
      <w:r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7C5A54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5169FC">
        <w:rPr>
          <w:rFonts w:ascii="Verdana" w:hAnsi="Verdana" w:cs="Arial"/>
          <w:sz w:val="18"/>
          <w:szCs w:val="18"/>
        </w:rPr>
        <w:t>PESEL</w:t>
      </w:r>
      <w:r w:rsidR="007C5A54">
        <w:rPr>
          <w:rFonts w:ascii="Verdana" w:hAnsi="Verdana" w:cs="Arial"/>
          <w:sz w:val="18"/>
          <w:szCs w:val="18"/>
        </w:rPr>
        <w:tab/>
        <w:t xml:space="preserve">   </w:t>
      </w:r>
      <w:bookmarkStart w:id="0" w:name="_GoBack"/>
      <w:bookmarkEnd w:id="0"/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A54" w:rsidRPr="003C305F">
        <w:rPr>
          <w:rFonts w:ascii="Verdana" w:hAnsi="Verdana"/>
          <w:lang w:eastAsia="ar-SA"/>
        </w:rPr>
        <w:instrText xml:space="preserve"> FORMCHECKBOX </w:instrText>
      </w:r>
      <w:r w:rsidR="005C0C8C">
        <w:rPr>
          <w:rFonts w:ascii="Verdana" w:hAnsi="Verdana" w:cs="Calibri"/>
          <w:sz w:val="18"/>
          <w:szCs w:val="18"/>
          <w:lang w:eastAsia="ar-SA"/>
        </w:rPr>
      </w:r>
      <w:r w:rsidR="005C0C8C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5C0C8C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7C5A54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BC1F2C" w:rsidRDefault="00BC1F2C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C1F2C" w:rsidRDefault="005C0C8C" w:rsidP="00230D5F">
      <w:pPr>
        <w:spacing w:line="360" w:lineRule="auto"/>
        <w:rPr>
          <w:rFonts w:ascii="Verdana" w:hAnsi="Verdana" w:cs="Arial"/>
          <w:sz w:val="18"/>
          <w:szCs w:val="18"/>
        </w:rPr>
      </w:pPr>
      <w:r w:rsidRPr="00BC1F2C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F2C" w:rsidRPr="00BC1F2C">
        <w:rPr>
          <w:rFonts w:ascii="Verdana" w:hAnsi="Verdana"/>
          <w:lang w:eastAsia="ar-SA"/>
        </w:rPr>
        <w:instrText xml:space="preserve"> FORMCHECKBOX </w:instrText>
      </w:r>
      <w:r>
        <w:rPr>
          <w:rFonts w:ascii="Verdana" w:hAnsi="Verdana" w:cs="Calibri"/>
          <w:sz w:val="18"/>
          <w:szCs w:val="18"/>
          <w:lang w:eastAsia="ar-SA"/>
        </w:rPr>
      </w:r>
      <w:r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BC1F2C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7168F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00BC1F2C">
        <w:rPr>
          <w:rFonts w:ascii="Verdana" w:hAnsi="Verdana" w:cs="Calibri"/>
          <w:sz w:val="18"/>
          <w:szCs w:val="18"/>
          <w:lang w:eastAsia="ar-SA"/>
        </w:rPr>
        <w:t xml:space="preserve">Oświadczam, że jestem osobą </w:t>
      </w:r>
      <w:r w:rsidR="00BC1F2C" w:rsidRPr="00F7168F">
        <w:rPr>
          <w:rFonts w:ascii="Verdana" w:hAnsi="Verdana" w:cs="Calibri"/>
          <w:b/>
          <w:i/>
          <w:sz w:val="18"/>
          <w:szCs w:val="18"/>
          <w:lang w:eastAsia="ar-SA"/>
        </w:rPr>
        <w:t>bezrobotną</w:t>
      </w:r>
      <w:r w:rsidR="00BC1F2C">
        <w:rPr>
          <w:rFonts w:ascii="Verdana" w:hAnsi="Verdana" w:cs="Calibri"/>
          <w:sz w:val="18"/>
          <w:szCs w:val="18"/>
          <w:lang w:eastAsia="ar-SA"/>
        </w:rPr>
        <w:t xml:space="preserve"> niezarejestrowaną w Powiatowym Urzędzie pracy </w:t>
      </w:r>
      <w:r w:rsidR="00BC1F2C">
        <w:rPr>
          <w:rStyle w:val="Odwoanieprzypisudolnego"/>
          <w:rFonts w:ascii="Verdana" w:hAnsi="Verdana" w:cs="Arial"/>
          <w:sz w:val="18"/>
          <w:szCs w:val="18"/>
        </w:rPr>
        <w:footnoteReference w:id="1"/>
      </w:r>
    </w:p>
    <w:p w:rsidR="00F7168F" w:rsidRDefault="005C0C8C" w:rsidP="00230D5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C1F2C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F2C" w:rsidRPr="00BC1F2C">
        <w:rPr>
          <w:rFonts w:ascii="Verdana" w:hAnsi="Verdana"/>
          <w:lang w:eastAsia="ar-SA"/>
        </w:rPr>
        <w:instrText xml:space="preserve"> FORMCHECKBOX </w:instrText>
      </w:r>
      <w:r>
        <w:rPr>
          <w:rFonts w:ascii="Verdana" w:hAnsi="Verdana" w:cs="Calibri"/>
          <w:sz w:val="18"/>
          <w:szCs w:val="18"/>
          <w:lang w:eastAsia="ar-SA"/>
        </w:rPr>
      </w:r>
      <w:r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BC1F2C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BC1F2C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00230D5F" w:rsidRPr="005169FC">
        <w:rPr>
          <w:rFonts w:ascii="Verdana" w:hAnsi="Verdana" w:cs="Arial"/>
          <w:sz w:val="18"/>
          <w:szCs w:val="18"/>
        </w:rPr>
        <w:t xml:space="preserve">Oświadczam, </w:t>
      </w:r>
      <w:r w:rsidR="000C0973">
        <w:rPr>
          <w:rFonts w:ascii="Verdana" w:hAnsi="Verdana" w:cs="Arial"/>
          <w:sz w:val="18"/>
          <w:szCs w:val="18"/>
        </w:rPr>
        <w:t xml:space="preserve">że </w:t>
      </w:r>
      <w:r w:rsidR="00F12C5F">
        <w:rPr>
          <w:rFonts w:ascii="Verdana" w:hAnsi="Verdana" w:cs="Arial"/>
          <w:sz w:val="18"/>
          <w:szCs w:val="18"/>
        </w:rPr>
        <w:t xml:space="preserve"> jestem osobą </w:t>
      </w:r>
      <w:r w:rsidR="00F12C5F" w:rsidRPr="00BC1F2C">
        <w:rPr>
          <w:rFonts w:ascii="Verdana" w:hAnsi="Verdana" w:cs="Arial"/>
          <w:b/>
          <w:i/>
          <w:sz w:val="18"/>
          <w:szCs w:val="18"/>
        </w:rPr>
        <w:t>długotrwale bezrobotną</w:t>
      </w:r>
      <w:r w:rsidR="00F12C5F" w:rsidRPr="00F12C5F">
        <w:rPr>
          <w:rFonts w:ascii="Verdana" w:hAnsi="Verdana" w:cs="Arial"/>
          <w:b/>
          <w:sz w:val="18"/>
          <w:szCs w:val="18"/>
        </w:rPr>
        <w:t xml:space="preserve">, tj. </w:t>
      </w:r>
      <w:r w:rsidR="00F12C5F" w:rsidRPr="00F12C5F">
        <w:rPr>
          <w:rFonts w:ascii="Verdana" w:eastAsia="Lucida Sans Unicode" w:hAnsi="Verdana"/>
          <w:b/>
          <w:sz w:val="18"/>
          <w:szCs w:val="18"/>
        </w:rPr>
        <w:t xml:space="preserve">pozostającą bez pracy, gotową do podjęcia pracy i aktywnie poszukującą zatrudnienia nieprzerwanie przez okres ponad 12 miesięcy liczonych do dnia złożenia  Formularza Rekrutacyjnego do udziału w projekcie, </w:t>
      </w:r>
      <w:r w:rsidR="00F12C5F" w:rsidRPr="007D68EB">
        <w:rPr>
          <w:rFonts w:ascii="Verdana" w:eastAsia="Lucida Sans Unicode" w:hAnsi="Verdana"/>
          <w:b/>
          <w:sz w:val="18"/>
          <w:szCs w:val="18"/>
        </w:rPr>
        <w:t xml:space="preserve">niezarejestrowaną </w:t>
      </w:r>
      <w:r w:rsidR="00BC1F2C" w:rsidRPr="007D68EB">
        <w:rPr>
          <w:rFonts w:ascii="Verdana" w:eastAsia="Lucida Sans Unicode" w:hAnsi="Verdana"/>
          <w:b/>
          <w:sz w:val="18"/>
          <w:szCs w:val="18"/>
        </w:rPr>
        <w:t>w Powiatowym Urzędzie Pracy</w:t>
      </w:r>
      <w:r w:rsidR="00BC1F2C">
        <w:rPr>
          <w:rStyle w:val="Odwoanieprzypisudolnego"/>
          <w:rFonts w:ascii="Calibri" w:eastAsia="Lucida Sans Unicode" w:hAnsi="Calibri"/>
          <w:b/>
          <w:sz w:val="22"/>
          <w:szCs w:val="22"/>
        </w:rPr>
        <w:footnoteReference w:id="2"/>
      </w:r>
      <w:r w:rsidR="00F7168F">
        <w:rPr>
          <w:rFonts w:ascii="Verdana" w:hAnsi="Verdana" w:cs="Arial"/>
          <w:sz w:val="18"/>
          <w:szCs w:val="18"/>
        </w:rPr>
        <w:t>.</w:t>
      </w:r>
    </w:p>
    <w:p w:rsidR="00F7168F" w:rsidRPr="005169FC" w:rsidRDefault="00F7168F" w:rsidP="00F7168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Calibri" w:eastAsia="Lucida Sans Unicode" w:hAnsi="Calibri"/>
          <w:sz w:val="22"/>
          <w:szCs w:val="22"/>
        </w:rPr>
        <w:t>Jestem osobą bezrobotną nieprzerwanie od dnia………………………….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Default="00230D5F" w:rsidP="00230D5F">
      <w:pPr>
        <w:rPr>
          <w:rFonts w:ascii="Verdana" w:hAnsi="Verdana" w:cs="Arial"/>
          <w:sz w:val="18"/>
          <w:szCs w:val="18"/>
        </w:rPr>
      </w:pPr>
    </w:p>
    <w:p w:rsidR="00C75925" w:rsidRPr="005169FC" w:rsidRDefault="00C75925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AB643E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 xml:space="preserve">                …………………………………………………</w:t>
      </w:r>
      <w:r>
        <w:rPr>
          <w:rFonts w:ascii="Verdana" w:hAnsi="Verdana" w:cs="Calibri"/>
          <w:sz w:val="16"/>
          <w:szCs w:val="16"/>
        </w:rPr>
        <w:t>………</w:t>
      </w:r>
      <w:r>
        <w:rPr>
          <w:rFonts w:ascii="Verdana" w:hAnsi="Verdana"/>
          <w:sz w:val="18"/>
          <w:szCs w:val="18"/>
        </w:rPr>
        <w:t>………</w:t>
      </w:r>
      <w:r w:rsidR="00230D5F" w:rsidRPr="005169FC">
        <w:rPr>
          <w:rFonts w:ascii="Verdana" w:hAnsi="Verdana"/>
          <w:sz w:val="18"/>
          <w:szCs w:val="18"/>
        </w:rPr>
        <w:t xml:space="preserve">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</w:t>
      </w:r>
      <w:r w:rsidR="00230D5F" w:rsidRPr="005169FC">
        <w:rPr>
          <w:rFonts w:ascii="Verdana" w:hAnsi="Verdana"/>
          <w:sz w:val="18"/>
          <w:szCs w:val="18"/>
        </w:rPr>
        <w:t xml:space="preserve"> 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91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07" w:rsidRDefault="00475E07" w:rsidP="00227580">
      <w:r>
        <w:separator/>
      </w:r>
    </w:p>
  </w:endnote>
  <w:endnote w:type="continuationSeparator" w:id="0">
    <w:p w:rsidR="00475E07" w:rsidRDefault="00475E07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8" w:rsidRDefault="005B30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8" w:rsidRDefault="005B30C8" w:rsidP="005B30C8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5B30C8" w:rsidRDefault="005B30C8" w:rsidP="005B30C8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</w:t>
    </w:r>
    <w:r w:rsidR="00D56856">
      <w:rPr>
        <w:sz w:val="16"/>
        <w:szCs w:val="16"/>
      </w:rPr>
      <w:t>zów (C.H. EUROPA II - 4 piętro)</w:t>
    </w:r>
  </w:p>
  <w:p w:rsidR="005B30C8" w:rsidRDefault="005B30C8" w:rsidP="005B30C8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5B30C8" w:rsidRDefault="005B30C8" w:rsidP="005B30C8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DA0CCA" w:rsidRDefault="005C0C8C" w:rsidP="00DA0CCA">
    <w:pPr>
      <w:pStyle w:val="Stopka"/>
      <w:jc w:val="right"/>
    </w:pPr>
    <w:r>
      <w:fldChar w:fldCharType="begin"/>
    </w:r>
    <w:r w:rsidR="00DA0CCA">
      <w:instrText xml:space="preserve"> PAGE   \* MERGEFORMAT </w:instrText>
    </w:r>
    <w:r>
      <w:fldChar w:fldCharType="separate"/>
    </w:r>
    <w:r w:rsidR="00AB643E">
      <w:rPr>
        <w:noProof/>
      </w:rPr>
      <w:t>1</w:t>
    </w:r>
    <w:r>
      <w:fldChar w:fldCharType="end"/>
    </w:r>
  </w:p>
  <w:p w:rsidR="00703DBD" w:rsidRPr="00DA0CCA" w:rsidRDefault="00703DBD" w:rsidP="00DA0C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8" w:rsidRDefault="005B3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07" w:rsidRDefault="00475E07" w:rsidP="00227580">
      <w:r>
        <w:separator/>
      </w:r>
    </w:p>
  </w:footnote>
  <w:footnote w:type="continuationSeparator" w:id="0">
    <w:p w:rsidR="00475E07" w:rsidRDefault="00475E07" w:rsidP="00227580">
      <w:r>
        <w:continuationSeparator/>
      </w:r>
    </w:p>
  </w:footnote>
  <w:footnote w:id="1">
    <w:p w:rsidR="00BC1F2C" w:rsidRPr="00BC1F2C" w:rsidRDefault="00BC1F2C" w:rsidP="00BC1F2C">
      <w:pPr>
        <w:spacing w:line="360" w:lineRule="auto"/>
        <w:rPr>
          <w:rFonts w:ascii="Verdana" w:eastAsia="Lucida Sans Unicode" w:hAnsi="Verdana"/>
          <w:sz w:val="14"/>
          <w:szCs w:val="14"/>
        </w:rPr>
      </w:pPr>
      <w:r w:rsidRPr="00BC1F2C">
        <w:rPr>
          <w:rStyle w:val="Odwoanieprzypisudolnego"/>
          <w:rFonts w:ascii="Verdana" w:hAnsi="Verdana"/>
          <w:sz w:val="14"/>
          <w:szCs w:val="14"/>
        </w:rPr>
        <w:footnoteRef/>
      </w:r>
      <w:r w:rsidRPr="00BC1F2C">
        <w:rPr>
          <w:rFonts w:ascii="Verdana" w:hAnsi="Verdana"/>
          <w:sz w:val="14"/>
          <w:szCs w:val="14"/>
        </w:rPr>
        <w:t xml:space="preserve"> </w:t>
      </w:r>
      <w:r w:rsidRPr="00BC1F2C">
        <w:rPr>
          <w:rFonts w:ascii="Verdana" w:hAnsi="Verdana" w:cs="Arial"/>
          <w:sz w:val="14"/>
          <w:szCs w:val="14"/>
        </w:rPr>
        <w:t xml:space="preserve">zgodnie z </w:t>
      </w:r>
      <w:r w:rsidRPr="00BC1F2C">
        <w:rPr>
          <w:rFonts w:ascii="Verdana" w:eastAsia="Lucida Sans Unicode" w:hAnsi="Verdana"/>
          <w:sz w:val="14"/>
          <w:szCs w:val="14"/>
        </w:rPr>
        <w:t>definicją zamieszczonej w Regulaminie rekrutacji i uczestnictwa w proj</w:t>
      </w:r>
      <w:r w:rsidR="00DA0CCA">
        <w:rPr>
          <w:rFonts w:ascii="Verdana" w:eastAsia="Lucida Sans Unicode" w:hAnsi="Verdana"/>
          <w:sz w:val="14"/>
          <w:szCs w:val="14"/>
        </w:rPr>
        <w:t>ekcie „KOBIECY PULS BIZNESU”</w:t>
      </w:r>
      <w:r w:rsidRPr="00BC1F2C">
        <w:rPr>
          <w:rFonts w:ascii="Verdana" w:eastAsia="Lucida Sans Unicode" w:hAnsi="Verdana"/>
          <w:sz w:val="14"/>
          <w:szCs w:val="14"/>
        </w:rPr>
        <w:t xml:space="preserve">. </w:t>
      </w:r>
    </w:p>
  </w:footnote>
  <w:footnote w:id="2">
    <w:p w:rsidR="00BC1F2C" w:rsidRPr="00BC1F2C" w:rsidRDefault="00BC1F2C">
      <w:pPr>
        <w:pStyle w:val="Tekstprzypisudolnego"/>
        <w:rPr>
          <w:rFonts w:ascii="Verdana" w:hAnsi="Verdana"/>
          <w:sz w:val="14"/>
          <w:szCs w:val="14"/>
        </w:rPr>
      </w:pPr>
      <w:r w:rsidRPr="00BC1F2C">
        <w:rPr>
          <w:rStyle w:val="Odwoanieprzypisudolnego"/>
          <w:rFonts w:ascii="Verdana" w:hAnsi="Verdana"/>
          <w:sz w:val="14"/>
          <w:szCs w:val="14"/>
        </w:rPr>
        <w:footnoteRef/>
      </w:r>
      <w:r w:rsidR="00E62C32">
        <w:rPr>
          <w:rFonts w:ascii="Verdana" w:hAnsi="Verdana"/>
          <w:sz w:val="14"/>
          <w:szCs w:val="14"/>
        </w:rPr>
        <w:t xml:space="preserve"> j</w:t>
      </w:r>
      <w:r w:rsidRPr="00BC1F2C">
        <w:rPr>
          <w:rFonts w:ascii="Verdana" w:hAnsi="Verdana"/>
          <w:sz w:val="14"/>
          <w:szCs w:val="14"/>
        </w:rPr>
        <w:t>.w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8" w:rsidRDefault="005B30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5" w:rsidRDefault="005C0C8C">
    <w:pPr>
      <w:pStyle w:val="Nagwek"/>
    </w:pPr>
    <w:r>
      <w:rPr>
        <w:noProof/>
        <w:lang w:eastAsia="pl-PL"/>
      </w:rPr>
      <w:pict>
        <v:group id="Grupa 3" o:spid="_x0000_s4097" style="position:absolute;margin-left:-13.2pt;margin-top:-2.3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AAh7PrhAAAACQEAAA8AAABkcnMvZG93bnJldi54&#10;bWxMj8FKw0AQhu+C77CM4K3dpK2hidmUUtRTEWwF8TbNTpPQ7GzIbpP07V1PepthPv75/nwzmVYM&#10;1LvGsoJ4HoEgLq1uuFLweXydrUE4j6yxtUwKbuRgU9zf5ZhpO/IHDQdfiRDCLkMFtfddJqUrazLo&#10;5rYjDrez7Q36sPaV1D2OIdy0chFFiTTYcPhQY0e7msrL4WoUvI04bpfxy7C/nHe37+PT+9c+JqUe&#10;H6btMwhPk/+D4Vc/qEMRnE72ytqJVsFskawCGoZVAiIAaZIuQZwUJOkaZJHL/w2KH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Ac0CTG9AwAAfhMAAA4AAAAAAAAAAAAAAAAAOgIAAGRy&#10;cy9lMm9Eb2MueG1sUEsBAi0AFAAGAAgAAAAhAFd98erUAAAArQIAABkAAAAAAAAAAAAAAAAAIwYA&#10;AGRycy9fcmVscy9lMm9Eb2MueG1sLnJlbHNQSwECLQAUAAYACAAAACEAACHs+uEAAAAJAQAADwAA&#10;AAAAAAAAAAAAAAAu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8" w:rsidRDefault="005B3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12DE"/>
    <w:rsid w:val="00010CA0"/>
    <w:rsid w:val="00012B00"/>
    <w:rsid w:val="000146B0"/>
    <w:rsid w:val="00020215"/>
    <w:rsid w:val="00034C76"/>
    <w:rsid w:val="000662A3"/>
    <w:rsid w:val="000A1E21"/>
    <w:rsid w:val="000A2FCF"/>
    <w:rsid w:val="000B4AAC"/>
    <w:rsid w:val="000C0973"/>
    <w:rsid w:val="000D1182"/>
    <w:rsid w:val="000D3808"/>
    <w:rsid w:val="000F6629"/>
    <w:rsid w:val="00104816"/>
    <w:rsid w:val="001211F9"/>
    <w:rsid w:val="001338B0"/>
    <w:rsid w:val="00152A3E"/>
    <w:rsid w:val="00165DE8"/>
    <w:rsid w:val="001735BC"/>
    <w:rsid w:val="001825A5"/>
    <w:rsid w:val="00193F81"/>
    <w:rsid w:val="001965A8"/>
    <w:rsid w:val="001A1F7B"/>
    <w:rsid w:val="001B2E1B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45FCC"/>
    <w:rsid w:val="00350E72"/>
    <w:rsid w:val="003536AA"/>
    <w:rsid w:val="00355583"/>
    <w:rsid w:val="00395EAE"/>
    <w:rsid w:val="003964F4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673F"/>
    <w:rsid w:val="00457E43"/>
    <w:rsid w:val="00475E07"/>
    <w:rsid w:val="00494E2B"/>
    <w:rsid w:val="004A25C7"/>
    <w:rsid w:val="004A75CF"/>
    <w:rsid w:val="004B4D7A"/>
    <w:rsid w:val="004E7CAD"/>
    <w:rsid w:val="004F119B"/>
    <w:rsid w:val="004F4E61"/>
    <w:rsid w:val="004F755F"/>
    <w:rsid w:val="00504558"/>
    <w:rsid w:val="005139B4"/>
    <w:rsid w:val="0051574D"/>
    <w:rsid w:val="0052355C"/>
    <w:rsid w:val="00531613"/>
    <w:rsid w:val="00565433"/>
    <w:rsid w:val="0056596E"/>
    <w:rsid w:val="00586DA5"/>
    <w:rsid w:val="005A2CE7"/>
    <w:rsid w:val="005B134E"/>
    <w:rsid w:val="005B2894"/>
    <w:rsid w:val="005B30C8"/>
    <w:rsid w:val="005B4F44"/>
    <w:rsid w:val="005C0C8C"/>
    <w:rsid w:val="005D6D48"/>
    <w:rsid w:val="005E14B5"/>
    <w:rsid w:val="006146AC"/>
    <w:rsid w:val="00622B7C"/>
    <w:rsid w:val="006467A5"/>
    <w:rsid w:val="00652433"/>
    <w:rsid w:val="00655A3C"/>
    <w:rsid w:val="00676228"/>
    <w:rsid w:val="00697094"/>
    <w:rsid w:val="006A7253"/>
    <w:rsid w:val="006D7BCF"/>
    <w:rsid w:val="006F4672"/>
    <w:rsid w:val="00703DBD"/>
    <w:rsid w:val="00722A54"/>
    <w:rsid w:val="00735584"/>
    <w:rsid w:val="00743BA1"/>
    <w:rsid w:val="00755908"/>
    <w:rsid w:val="00780A37"/>
    <w:rsid w:val="00783DB1"/>
    <w:rsid w:val="00786AD1"/>
    <w:rsid w:val="0079680A"/>
    <w:rsid w:val="00796EB7"/>
    <w:rsid w:val="007C5A54"/>
    <w:rsid w:val="007D68EB"/>
    <w:rsid w:val="007E00E7"/>
    <w:rsid w:val="00803448"/>
    <w:rsid w:val="008116C6"/>
    <w:rsid w:val="00823E63"/>
    <w:rsid w:val="00826BEF"/>
    <w:rsid w:val="008372AE"/>
    <w:rsid w:val="00846175"/>
    <w:rsid w:val="00865264"/>
    <w:rsid w:val="00871A15"/>
    <w:rsid w:val="008733C0"/>
    <w:rsid w:val="00874DB4"/>
    <w:rsid w:val="00883A67"/>
    <w:rsid w:val="008A3413"/>
    <w:rsid w:val="008D268D"/>
    <w:rsid w:val="0090043C"/>
    <w:rsid w:val="00916973"/>
    <w:rsid w:val="009170FD"/>
    <w:rsid w:val="009278BC"/>
    <w:rsid w:val="009403F1"/>
    <w:rsid w:val="00950BF2"/>
    <w:rsid w:val="00954B81"/>
    <w:rsid w:val="00962DEF"/>
    <w:rsid w:val="009667F3"/>
    <w:rsid w:val="00986BD2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424CE"/>
    <w:rsid w:val="00A4771F"/>
    <w:rsid w:val="00AA18A1"/>
    <w:rsid w:val="00AB39E7"/>
    <w:rsid w:val="00AB643E"/>
    <w:rsid w:val="00AE2333"/>
    <w:rsid w:val="00AE3BFC"/>
    <w:rsid w:val="00AE4864"/>
    <w:rsid w:val="00AE7388"/>
    <w:rsid w:val="00B32B00"/>
    <w:rsid w:val="00B41593"/>
    <w:rsid w:val="00B507D9"/>
    <w:rsid w:val="00B844A8"/>
    <w:rsid w:val="00BA38B4"/>
    <w:rsid w:val="00BA4E5E"/>
    <w:rsid w:val="00BC1F2C"/>
    <w:rsid w:val="00BD5624"/>
    <w:rsid w:val="00BE11EE"/>
    <w:rsid w:val="00BE137E"/>
    <w:rsid w:val="00BF3D73"/>
    <w:rsid w:val="00C51004"/>
    <w:rsid w:val="00C63673"/>
    <w:rsid w:val="00C75925"/>
    <w:rsid w:val="00C856AD"/>
    <w:rsid w:val="00C87FCD"/>
    <w:rsid w:val="00CB0A36"/>
    <w:rsid w:val="00CB699F"/>
    <w:rsid w:val="00CC3154"/>
    <w:rsid w:val="00CC3A31"/>
    <w:rsid w:val="00CC4FCA"/>
    <w:rsid w:val="00CD0BBF"/>
    <w:rsid w:val="00CE61A4"/>
    <w:rsid w:val="00D3559D"/>
    <w:rsid w:val="00D56856"/>
    <w:rsid w:val="00D56A5E"/>
    <w:rsid w:val="00D61EC2"/>
    <w:rsid w:val="00D64B1D"/>
    <w:rsid w:val="00D932F6"/>
    <w:rsid w:val="00DA0466"/>
    <w:rsid w:val="00DA0CCA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331E9"/>
    <w:rsid w:val="00E41463"/>
    <w:rsid w:val="00E62C32"/>
    <w:rsid w:val="00E65D3C"/>
    <w:rsid w:val="00E77628"/>
    <w:rsid w:val="00E81B10"/>
    <w:rsid w:val="00ED0453"/>
    <w:rsid w:val="00ED4D5E"/>
    <w:rsid w:val="00EE262E"/>
    <w:rsid w:val="00EF3A6A"/>
    <w:rsid w:val="00F0474B"/>
    <w:rsid w:val="00F0651B"/>
    <w:rsid w:val="00F12308"/>
    <w:rsid w:val="00F12C5F"/>
    <w:rsid w:val="00F34873"/>
    <w:rsid w:val="00F53073"/>
    <w:rsid w:val="00F7168F"/>
    <w:rsid w:val="00F85C1E"/>
    <w:rsid w:val="00F875C5"/>
    <w:rsid w:val="00F96095"/>
    <w:rsid w:val="00FB35A6"/>
    <w:rsid w:val="00FB5F7E"/>
    <w:rsid w:val="00FC1A6B"/>
    <w:rsid w:val="00FC68DC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8FD1-4177-4AF6-9767-B0185B3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9</cp:revision>
  <cp:lastPrinted>2016-09-07T07:20:00Z</cp:lastPrinted>
  <dcterms:created xsi:type="dcterms:W3CDTF">2016-09-27T07:39:00Z</dcterms:created>
  <dcterms:modified xsi:type="dcterms:W3CDTF">2016-09-29T17:24:00Z</dcterms:modified>
</cp:coreProperties>
</file>