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A1" w:rsidRPr="007E5D2F" w:rsidRDefault="00C556A1" w:rsidP="00C556A1">
      <w:pPr>
        <w:jc w:val="right"/>
        <w:rPr>
          <w:rFonts w:ascii="Verdana" w:hAnsi="Verdana"/>
          <w:b/>
          <w:sz w:val="18"/>
          <w:szCs w:val="18"/>
        </w:rPr>
      </w:pPr>
      <w:r w:rsidRPr="007E5D2F">
        <w:rPr>
          <w:rFonts w:ascii="Verdana" w:hAnsi="Verdana"/>
          <w:b/>
          <w:sz w:val="18"/>
          <w:szCs w:val="18"/>
        </w:rPr>
        <w:t>Załącznik nr 5 do Regulaminu rekrutacji i uczestnictwa w projekcie</w:t>
      </w:r>
    </w:p>
    <w:p w:rsidR="00C556A1" w:rsidRPr="00C556A1" w:rsidRDefault="00C556A1" w:rsidP="00C556A1">
      <w:pPr>
        <w:jc w:val="right"/>
        <w:rPr>
          <w:rFonts w:ascii="Verdana" w:hAnsi="Verdana"/>
          <w:b/>
          <w:sz w:val="16"/>
          <w:szCs w:val="16"/>
        </w:rPr>
      </w:pPr>
    </w:p>
    <w:p w:rsidR="005139B4" w:rsidRPr="00C556A1" w:rsidRDefault="005139B4" w:rsidP="00C556A1">
      <w:pPr>
        <w:jc w:val="right"/>
        <w:rPr>
          <w:rFonts w:ascii="Verdana" w:hAnsi="Verdana"/>
          <w:b/>
          <w:sz w:val="16"/>
          <w:szCs w:val="16"/>
        </w:rPr>
      </w:pPr>
    </w:p>
    <w:p w:rsidR="005139B4" w:rsidRDefault="005139B4" w:rsidP="005139B4">
      <w:pPr>
        <w:jc w:val="center"/>
        <w:rPr>
          <w:rFonts w:ascii="Verdana" w:hAnsi="Verdana" w:cs="Arial"/>
          <w:b/>
          <w:sz w:val="22"/>
          <w:szCs w:val="22"/>
        </w:rPr>
      </w:pPr>
    </w:p>
    <w:p w:rsidR="005139B4" w:rsidRDefault="005139B4" w:rsidP="005139B4">
      <w:pPr>
        <w:jc w:val="center"/>
        <w:rPr>
          <w:rFonts w:ascii="Verdana" w:hAnsi="Verdana" w:cs="Arial"/>
          <w:b/>
          <w:sz w:val="22"/>
          <w:szCs w:val="22"/>
        </w:rPr>
      </w:pPr>
    </w:p>
    <w:p w:rsidR="005139B4" w:rsidRDefault="005139B4" w:rsidP="005139B4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OŚWIADCZENIE </w:t>
      </w:r>
    </w:p>
    <w:p w:rsidR="005139B4" w:rsidRDefault="005139B4" w:rsidP="005139B4">
      <w:pPr>
        <w:jc w:val="center"/>
        <w:rPr>
          <w:rFonts w:ascii="Verdana" w:hAnsi="Verdana" w:cs="Arial"/>
          <w:b/>
          <w:sz w:val="22"/>
          <w:szCs w:val="22"/>
        </w:rPr>
      </w:pPr>
    </w:p>
    <w:p w:rsidR="005139B4" w:rsidRPr="00F35ACD" w:rsidRDefault="004D67A9" w:rsidP="005139B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potwierdzające status osoby bezrobotnej/</w:t>
      </w:r>
      <w:r w:rsidR="001E338F">
        <w:rPr>
          <w:rFonts w:ascii="Verdana" w:hAnsi="Verdana" w:cs="Arial"/>
          <w:b/>
          <w:sz w:val="22"/>
          <w:szCs w:val="22"/>
        </w:rPr>
        <w:t xml:space="preserve"> </w:t>
      </w:r>
      <w:r w:rsidR="00DD712A">
        <w:rPr>
          <w:rFonts w:ascii="Verdana" w:hAnsi="Verdana" w:cs="Arial"/>
          <w:b/>
          <w:sz w:val="22"/>
          <w:szCs w:val="22"/>
        </w:rPr>
        <w:t>długotrwale bezrobotnej</w:t>
      </w:r>
      <w:r w:rsidR="009A3981">
        <w:rPr>
          <w:rFonts w:ascii="Verdana" w:hAnsi="Verdana" w:cs="Arial"/>
          <w:b/>
          <w:sz w:val="22"/>
          <w:szCs w:val="22"/>
        </w:rPr>
        <w:t xml:space="preserve"> zarejestrowanej w Powiatowym Urzędzie Pracy</w:t>
      </w:r>
    </w:p>
    <w:p w:rsidR="00E03190" w:rsidRDefault="005139B4" w:rsidP="005139B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</w:t>
      </w:r>
      <w:r w:rsidRPr="00F35ACD">
        <w:rPr>
          <w:rFonts w:ascii="Verdana" w:hAnsi="Verdana"/>
          <w:b/>
          <w:sz w:val="22"/>
          <w:szCs w:val="22"/>
        </w:rPr>
        <w:t xml:space="preserve"> projekcie </w:t>
      </w:r>
    </w:p>
    <w:p w:rsidR="005139B4" w:rsidRPr="00F35ACD" w:rsidRDefault="007E5D2F" w:rsidP="005139B4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„KOBIECY PULS BIZNESU</w:t>
      </w:r>
      <w:r w:rsidR="005139B4" w:rsidRPr="00F35ACD">
        <w:rPr>
          <w:rFonts w:ascii="Verdana" w:hAnsi="Verdana" w:cs="Arial"/>
          <w:b/>
          <w:sz w:val="22"/>
          <w:szCs w:val="22"/>
        </w:rPr>
        <w:t>”</w:t>
      </w:r>
    </w:p>
    <w:p w:rsidR="005139B4" w:rsidRPr="00F35ACD" w:rsidRDefault="005139B4" w:rsidP="005139B4">
      <w:pPr>
        <w:jc w:val="center"/>
        <w:rPr>
          <w:rFonts w:ascii="Verdana" w:hAnsi="Verdana" w:cs="Arial"/>
          <w:sz w:val="22"/>
          <w:szCs w:val="22"/>
          <w:lang w:eastAsia="ar-SA"/>
        </w:rPr>
      </w:pPr>
    </w:p>
    <w:p w:rsidR="005139B4" w:rsidRPr="00F35ACD" w:rsidRDefault="005139B4" w:rsidP="005139B4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w ramach</w:t>
      </w:r>
    </w:p>
    <w:p w:rsidR="005139B4" w:rsidRPr="00F35ACD" w:rsidRDefault="005139B4" w:rsidP="005139B4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Regionalnego Programu Operacyjnego Województwa Podkarpackiego na lata 2014-2020</w:t>
      </w:r>
    </w:p>
    <w:p w:rsidR="005139B4" w:rsidRPr="00F35ACD" w:rsidRDefault="005139B4" w:rsidP="005139B4">
      <w:pPr>
        <w:jc w:val="center"/>
        <w:rPr>
          <w:rFonts w:ascii="Verdana" w:hAnsi="Verdana"/>
          <w:spacing w:val="40"/>
          <w:sz w:val="18"/>
          <w:szCs w:val="18"/>
        </w:rPr>
      </w:pPr>
    </w:p>
    <w:p w:rsidR="005139B4" w:rsidRPr="00F35ACD" w:rsidRDefault="005139B4" w:rsidP="005139B4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Oś priorytetowa VII Regionalny rynek pracy</w:t>
      </w:r>
    </w:p>
    <w:p w:rsidR="005139B4" w:rsidRPr="00F35ACD" w:rsidRDefault="005139B4" w:rsidP="005139B4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Działanie 7.3 Wsparcie rozwoju przedsiębiorczości</w:t>
      </w:r>
    </w:p>
    <w:p w:rsidR="005139B4" w:rsidRDefault="005139B4" w:rsidP="005139B4">
      <w:pPr>
        <w:rPr>
          <w:rFonts w:ascii="Verdana" w:hAnsi="Verdana"/>
          <w:sz w:val="18"/>
          <w:szCs w:val="18"/>
        </w:rPr>
      </w:pPr>
    </w:p>
    <w:p w:rsidR="005139B4" w:rsidRPr="004C4E5E" w:rsidRDefault="005139B4" w:rsidP="005139B4">
      <w:pPr>
        <w:rPr>
          <w:rFonts w:ascii="Verdana" w:hAnsi="Verdana" w:cs="Arial"/>
          <w:sz w:val="20"/>
          <w:szCs w:val="20"/>
        </w:rPr>
      </w:pPr>
    </w:p>
    <w:p w:rsidR="005139B4" w:rsidRPr="005169FC" w:rsidRDefault="004569A1" w:rsidP="005139B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Ja niżej podpisana</w:t>
      </w:r>
      <w:r w:rsidR="005139B4" w:rsidRPr="005169FC">
        <w:rPr>
          <w:rFonts w:ascii="Verdana" w:hAnsi="Verdana" w:cs="Arial"/>
          <w:sz w:val="18"/>
          <w:szCs w:val="18"/>
        </w:rPr>
        <w:t xml:space="preserve">   ………………………………………………………………………………….………………..……</w:t>
      </w:r>
    </w:p>
    <w:p w:rsidR="005139B4" w:rsidRPr="005169FC" w:rsidRDefault="005139B4" w:rsidP="005139B4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(imię i nazwisko)</w:t>
      </w:r>
    </w:p>
    <w:p w:rsidR="005139B4" w:rsidRPr="005169FC" w:rsidRDefault="005139B4" w:rsidP="005139B4">
      <w:pPr>
        <w:rPr>
          <w:rFonts w:ascii="Verdana" w:hAnsi="Verdana" w:cs="Arial"/>
          <w:sz w:val="18"/>
          <w:szCs w:val="18"/>
        </w:rPr>
      </w:pPr>
    </w:p>
    <w:p w:rsidR="005139B4" w:rsidRPr="005169FC" w:rsidRDefault="004569A1" w:rsidP="005139B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zamieszkała</w:t>
      </w:r>
      <w:r w:rsidR="005139B4" w:rsidRPr="005169FC">
        <w:rPr>
          <w:rFonts w:ascii="Verdana" w:hAnsi="Verdana" w:cs="Arial"/>
          <w:sz w:val="18"/>
          <w:szCs w:val="18"/>
        </w:rPr>
        <w:t xml:space="preserve">       …………………………………….………………………………………………………………..………</w:t>
      </w:r>
    </w:p>
    <w:p w:rsidR="005139B4" w:rsidRPr="005169FC" w:rsidRDefault="005139B4" w:rsidP="005139B4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(adres zamieszkania)</w:t>
      </w:r>
    </w:p>
    <w:p w:rsidR="005139B4" w:rsidRPr="005169FC" w:rsidRDefault="005139B4" w:rsidP="005139B4">
      <w:pPr>
        <w:jc w:val="center"/>
        <w:rPr>
          <w:rFonts w:ascii="Verdana" w:hAnsi="Verdana" w:cs="Arial"/>
          <w:sz w:val="18"/>
          <w:szCs w:val="18"/>
        </w:rPr>
      </w:pPr>
    </w:p>
    <w:p w:rsidR="005139B4" w:rsidRPr="0074272F" w:rsidRDefault="005139B4" w:rsidP="005139B4">
      <w:pPr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PESEL</w:t>
      </w:r>
      <w:r>
        <w:rPr>
          <w:rFonts w:ascii="Verdana" w:hAnsi="Verdana" w:cs="Arial"/>
          <w:sz w:val="18"/>
          <w:szCs w:val="18"/>
        </w:rPr>
        <w:tab/>
        <w:t xml:space="preserve"> </w:t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59A" w:rsidRPr="003C305F">
        <w:rPr>
          <w:rFonts w:ascii="Verdana" w:hAnsi="Verdana"/>
          <w:lang w:eastAsia="ar-SA"/>
        </w:rPr>
        <w:instrText xml:space="preserve"> FORMCHECKBOX </w:instrText>
      </w:r>
      <w:r w:rsidR="00663CD6">
        <w:rPr>
          <w:rFonts w:ascii="Verdana" w:hAnsi="Verdana" w:cs="Calibri"/>
          <w:sz w:val="18"/>
          <w:szCs w:val="18"/>
          <w:lang w:eastAsia="ar-SA"/>
        </w:rPr>
      </w:r>
      <w:r w:rsidR="00663CD6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59A" w:rsidRPr="003C305F">
        <w:rPr>
          <w:rFonts w:ascii="Verdana" w:hAnsi="Verdana"/>
          <w:lang w:eastAsia="ar-SA"/>
        </w:rPr>
        <w:instrText xml:space="preserve"> FORMCHECKBOX </w:instrText>
      </w:r>
      <w:r w:rsidR="00663CD6">
        <w:rPr>
          <w:rFonts w:ascii="Verdana" w:hAnsi="Verdana" w:cs="Calibri"/>
          <w:sz w:val="18"/>
          <w:szCs w:val="18"/>
          <w:lang w:eastAsia="ar-SA"/>
        </w:rPr>
      </w:r>
      <w:r w:rsidR="00663CD6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59A" w:rsidRPr="003C305F">
        <w:rPr>
          <w:rFonts w:ascii="Verdana" w:hAnsi="Verdana"/>
          <w:lang w:eastAsia="ar-SA"/>
        </w:rPr>
        <w:instrText xml:space="preserve"> FORMCHECKBOX </w:instrText>
      </w:r>
      <w:r w:rsidR="00663CD6">
        <w:rPr>
          <w:rFonts w:ascii="Verdana" w:hAnsi="Verdana" w:cs="Calibri"/>
          <w:sz w:val="18"/>
          <w:szCs w:val="18"/>
          <w:lang w:eastAsia="ar-SA"/>
        </w:rPr>
      </w:r>
      <w:r w:rsidR="00663CD6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59A" w:rsidRPr="003C305F">
        <w:rPr>
          <w:rFonts w:ascii="Verdana" w:hAnsi="Verdana"/>
          <w:lang w:eastAsia="ar-SA"/>
        </w:rPr>
        <w:instrText xml:space="preserve"> FORMCHECKBOX </w:instrText>
      </w:r>
      <w:r w:rsidR="00663CD6">
        <w:rPr>
          <w:rFonts w:ascii="Verdana" w:hAnsi="Verdana" w:cs="Calibri"/>
          <w:sz w:val="18"/>
          <w:szCs w:val="18"/>
          <w:lang w:eastAsia="ar-SA"/>
        </w:rPr>
      </w:r>
      <w:r w:rsidR="00663CD6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59A" w:rsidRPr="003C305F">
        <w:rPr>
          <w:rFonts w:ascii="Verdana" w:hAnsi="Verdana"/>
          <w:lang w:eastAsia="ar-SA"/>
        </w:rPr>
        <w:instrText xml:space="preserve"> FORMCHECKBOX </w:instrText>
      </w:r>
      <w:r w:rsidR="00663CD6">
        <w:rPr>
          <w:rFonts w:ascii="Verdana" w:hAnsi="Verdana" w:cs="Calibri"/>
          <w:sz w:val="18"/>
          <w:szCs w:val="18"/>
          <w:lang w:eastAsia="ar-SA"/>
        </w:rPr>
      </w:r>
      <w:r w:rsidR="00663CD6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59A" w:rsidRPr="003C305F">
        <w:rPr>
          <w:rFonts w:ascii="Verdana" w:hAnsi="Verdana"/>
          <w:lang w:eastAsia="ar-SA"/>
        </w:rPr>
        <w:instrText xml:space="preserve"> FORMCHECKBOX </w:instrText>
      </w:r>
      <w:r w:rsidR="00663CD6">
        <w:rPr>
          <w:rFonts w:ascii="Verdana" w:hAnsi="Verdana" w:cs="Calibri"/>
          <w:sz w:val="18"/>
          <w:szCs w:val="18"/>
          <w:lang w:eastAsia="ar-SA"/>
        </w:rPr>
      </w:r>
      <w:r w:rsidR="00663CD6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59A" w:rsidRPr="003C305F">
        <w:rPr>
          <w:rFonts w:ascii="Verdana" w:hAnsi="Verdana"/>
          <w:lang w:eastAsia="ar-SA"/>
        </w:rPr>
        <w:instrText xml:space="preserve"> FORMCHECKBOX </w:instrText>
      </w:r>
      <w:r w:rsidR="00663CD6">
        <w:rPr>
          <w:rFonts w:ascii="Verdana" w:hAnsi="Verdana" w:cs="Calibri"/>
          <w:sz w:val="18"/>
          <w:szCs w:val="18"/>
          <w:lang w:eastAsia="ar-SA"/>
        </w:rPr>
      </w:r>
      <w:r w:rsidR="00663CD6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59A" w:rsidRPr="003C305F">
        <w:rPr>
          <w:rFonts w:ascii="Verdana" w:hAnsi="Verdana"/>
          <w:lang w:eastAsia="ar-SA"/>
        </w:rPr>
        <w:instrText xml:space="preserve"> FORMCHECKBOX </w:instrText>
      </w:r>
      <w:r w:rsidR="00663CD6">
        <w:rPr>
          <w:rFonts w:ascii="Verdana" w:hAnsi="Verdana" w:cs="Calibri"/>
          <w:sz w:val="18"/>
          <w:szCs w:val="18"/>
          <w:lang w:eastAsia="ar-SA"/>
        </w:rPr>
      </w:r>
      <w:r w:rsidR="00663CD6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59A" w:rsidRPr="003C305F">
        <w:rPr>
          <w:rFonts w:ascii="Verdana" w:hAnsi="Verdana"/>
          <w:lang w:eastAsia="ar-SA"/>
        </w:rPr>
        <w:instrText xml:space="preserve"> FORMCHECKBOX </w:instrText>
      </w:r>
      <w:r w:rsidR="00663CD6">
        <w:rPr>
          <w:rFonts w:ascii="Verdana" w:hAnsi="Verdana" w:cs="Calibri"/>
          <w:sz w:val="18"/>
          <w:szCs w:val="18"/>
          <w:lang w:eastAsia="ar-SA"/>
        </w:rPr>
      </w:r>
      <w:r w:rsidR="00663CD6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59A" w:rsidRPr="003C305F">
        <w:rPr>
          <w:rFonts w:ascii="Verdana" w:hAnsi="Verdana"/>
          <w:lang w:eastAsia="ar-SA"/>
        </w:rPr>
        <w:instrText xml:space="preserve"> FORMCHECKBOX </w:instrText>
      </w:r>
      <w:r w:rsidR="00663CD6">
        <w:rPr>
          <w:rFonts w:ascii="Verdana" w:hAnsi="Verdana" w:cs="Calibri"/>
          <w:sz w:val="18"/>
          <w:szCs w:val="18"/>
          <w:lang w:eastAsia="ar-SA"/>
        </w:rPr>
      </w:r>
      <w:r w:rsidR="00663CD6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759A" w:rsidRPr="003C305F">
        <w:rPr>
          <w:rFonts w:ascii="Verdana" w:hAnsi="Verdana"/>
          <w:lang w:eastAsia="ar-SA"/>
        </w:rPr>
        <w:instrText xml:space="preserve"> FORMCHECKBOX </w:instrText>
      </w:r>
      <w:r w:rsidR="00663CD6">
        <w:rPr>
          <w:rFonts w:ascii="Verdana" w:hAnsi="Verdana" w:cs="Calibri"/>
          <w:sz w:val="18"/>
          <w:szCs w:val="18"/>
          <w:lang w:eastAsia="ar-SA"/>
        </w:rPr>
      </w:r>
      <w:r w:rsidR="00663CD6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F01907"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</w:p>
    <w:p w:rsidR="005139B4" w:rsidRPr="0074272F" w:rsidRDefault="005139B4" w:rsidP="005139B4">
      <w:pPr>
        <w:rPr>
          <w:rFonts w:ascii="Verdana" w:hAnsi="Verdana" w:cs="Arial"/>
          <w:sz w:val="18"/>
          <w:szCs w:val="18"/>
        </w:rPr>
      </w:pPr>
    </w:p>
    <w:p w:rsidR="005139B4" w:rsidRPr="005169FC" w:rsidRDefault="005139B4" w:rsidP="00CA759A">
      <w:pPr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 xml:space="preserve">                  </w:t>
      </w:r>
    </w:p>
    <w:p w:rsidR="005139B4" w:rsidRPr="005169FC" w:rsidRDefault="005139B4" w:rsidP="005139B4">
      <w:pPr>
        <w:rPr>
          <w:rFonts w:ascii="Verdana" w:hAnsi="Verdana" w:cs="Arial"/>
          <w:sz w:val="18"/>
          <w:szCs w:val="18"/>
        </w:rPr>
      </w:pPr>
    </w:p>
    <w:p w:rsidR="005139B4" w:rsidRPr="005169FC" w:rsidRDefault="004569A1" w:rsidP="005139B4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Świadoma</w:t>
      </w:r>
      <w:r w:rsidR="005139B4" w:rsidRPr="005169FC">
        <w:rPr>
          <w:rFonts w:ascii="Verdana" w:hAnsi="Verdana" w:cs="Arial"/>
          <w:sz w:val="18"/>
          <w:szCs w:val="18"/>
        </w:rPr>
        <w:t xml:space="preserve"> odpowiedzialności karnej wynikającej z art. 233 § 1 kodeksu karnego przewidującego karę pozbawienia wolności do lat 3 za składanie fałszywych zeznań </w:t>
      </w:r>
    </w:p>
    <w:p w:rsidR="005139B4" w:rsidRPr="005169FC" w:rsidRDefault="005139B4" w:rsidP="005139B4">
      <w:pPr>
        <w:spacing w:line="360" w:lineRule="auto"/>
        <w:rPr>
          <w:rFonts w:ascii="Verdana" w:hAnsi="Verdana" w:cs="Arial"/>
          <w:sz w:val="18"/>
          <w:szCs w:val="18"/>
        </w:rPr>
      </w:pPr>
    </w:p>
    <w:p w:rsidR="003C305F" w:rsidRPr="003C305F" w:rsidRDefault="00F01907" w:rsidP="003C305F">
      <w:pPr>
        <w:spacing w:line="360" w:lineRule="auto"/>
        <w:rPr>
          <w:rFonts w:ascii="Verdana" w:hAnsi="Verdana" w:cs="Arial"/>
          <w:sz w:val="18"/>
          <w:szCs w:val="18"/>
        </w:rPr>
      </w:pPr>
      <w:r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305F" w:rsidRPr="003C305F">
        <w:rPr>
          <w:rFonts w:ascii="Verdana" w:hAnsi="Verdana"/>
          <w:lang w:eastAsia="ar-SA"/>
        </w:rPr>
        <w:instrText xml:space="preserve"> FORMCHECKBOX </w:instrText>
      </w:r>
      <w:r w:rsidR="00663CD6">
        <w:rPr>
          <w:rFonts w:ascii="Verdana" w:hAnsi="Verdana" w:cs="Calibri"/>
          <w:sz w:val="18"/>
          <w:szCs w:val="18"/>
          <w:lang w:eastAsia="ar-SA"/>
        </w:rPr>
      </w:r>
      <w:r w:rsidR="00663CD6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3C305F">
        <w:rPr>
          <w:rFonts w:ascii="Verdana" w:hAnsi="Verdana" w:cs="Calibri"/>
          <w:sz w:val="18"/>
          <w:szCs w:val="18"/>
          <w:lang w:eastAsia="ar-SA"/>
        </w:rPr>
        <w:t xml:space="preserve"> </w:t>
      </w:r>
      <w:r w:rsidR="003C305F" w:rsidRPr="003C305F">
        <w:rPr>
          <w:rFonts w:ascii="Verdana" w:hAnsi="Verdana" w:cs="Calibri"/>
          <w:sz w:val="18"/>
          <w:szCs w:val="18"/>
          <w:lang w:eastAsia="ar-SA"/>
        </w:rPr>
        <w:t xml:space="preserve">Oświadczam, że jestem osobą </w:t>
      </w:r>
      <w:r w:rsidR="003C305F" w:rsidRPr="003C305F">
        <w:rPr>
          <w:rFonts w:ascii="Verdana" w:hAnsi="Verdana" w:cs="Calibri"/>
          <w:b/>
          <w:i/>
          <w:sz w:val="18"/>
          <w:szCs w:val="18"/>
          <w:lang w:eastAsia="ar-SA"/>
        </w:rPr>
        <w:t>bezrobotną</w:t>
      </w:r>
      <w:r w:rsidR="003C305F" w:rsidRPr="003C305F">
        <w:rPr>
          <w:rFonts w:ascii="Verdana" w:hAnsi="Verdana" w:cs="Calibri"/>
          <w:b/>
          <w:sz w:val="18"/>
          <w:szCs w:val="18"/>
          <w:lang w:eastAsia="ar-SA"/>
        </w:rPr>
        <w:t xml:space="preserve"> </w:t>
      </w:r>
      <w:r w:rsidR="003C305F">
        <w:rPr>
          <w:rFonts w:ascii="Verdana" w:hAnsi="Verdana" w:cs="Calibri"/>
          <w:sz w:val="18"/>
          <w:szCs w:val="18"/>
          <w:lang w:eastAsia="ar-SA"/>
        </w:rPr>
        <w:t>zarejestrowaną</w:t>
      </w:r>
      <w:r w:rsidR="003C305F" w:rsidRPr="003C305F">
        <w:rPr>
          <w:rFonts w:ascii="Verdana" w:hAnsi="Verdana" w:cs="Calibri"/>
          <w:sz w:val="18"/>
          <w:szCs w:val="18"/>
          <w:lang w:eastAsia="ar-SA"/>
        </w:rPr>
        <w:t xml:space="preserve"> w Powiatowym Urzędzie pracy </w:t>
      </w:r>
      <w:r w:rsidR="003C305F" w:rsidRPr="003C305F">
        <w:rPr>
          <w:rFonts w:ascii="Verdana" w:hAnsi="Verdana" w:cs="Arial"/>
          <w:sz w:val="18"/>
          <w:szCs w:val="18"/>
          <w:vertAlign w:val="superscript"/>
        </w:rPr>
        <w:footnoteReference w:id="1"/>
      </w:r>
    </w:p>
    <w:p w:rsidR="003C305F" w:rsidRDefault="00F01907" w:rsidP="003C305F">
      <w:pPr>
        <w:spacing w:line="360" w:lineRule="auto"/>
        <w:jc w:val="both"/>
        <w:rPr>
          <w:rFonts w:ascii="Verdana" w:hAnsi="Verdana" w:cs="Calibri"/>
          <w:sz w:val="18"/>
          <w:szCs w:val="18"/>
          <w:lang w:eastAsia="ar-SA"/>
        </w:rPr>
      </w:pPr>
      <w:r w:rsidRPr="003C305F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305F" w:rsidRPr="003C305F">
        <w:rPr>
          <w:rFonts w:ascii="Verdana" w:hAnsi="Verdana"/>
          <w:lang w:eastAsia="ar-SA"/>
        </w:rPr>
        <w:instrText xml:space="preserve"> FORMCHECKBOX </w:instrText>
      </w:r>
      <w:r w:rsidR="00663CD6">
        <w:rPr>
          <w:rFonts w:ascii="Verdana" w:hAnsi="Verdana" w:cs="Calibri"/>
          <w:sz w:val="18"/>
          <w:szCs w:val="18"/>
          <w:lang w:eastAsia="ar-SA"/>
        </w:rPr>
      </w:r>
      <w:r w:rsidR="00663CD6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Pr="003C305F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3C305F" w:rsidRPr="003C305F">
        <w:rPr>
          <w:rFonts w:ascii="Verdana" w:hAnsi="Verdana" w:cs="Calibri"/>
          <w:sz w:val="18"/>
          <w:szCs w:val="18"/>
          <w:lang w:eastAsia="ar-SA"/>
        </w:rPr>
        <w:t xml:space="preserve"> </w:t>
      </w:r>
      <w:r w:rsidR="003C305F" w:rsidRPr="003C305F">
        <w:rPr>
          <w:rFonts w:ascii="Verdana" w:hAnsi="Verdana" w:cs="Arial"/>
          <w:sz w:val="18"/>
          <w:szCs w:val="18"/>
        </w:rPr>
        <w:t xml:space="preserve">Oświadczam, że  jestem osobą </w:t>
      </w:r>
      <w:r w:rsidR="003C305F" w:rsidRPr="003C305F">
        <w:rPr>
          <w:rFonts w:ascii="Verdana" w:hAnsi="Verdana" w:cs="Arial"/>
          <w:b/>
          <w:i/>
          <w:sz w:val="18"/>
          <w:szCs w:val="18"/>
        </w:rPr>
        <w:t>długotrwale bezrobotną</w:t>
      </w:r>
      <w:r w:rsidR="003C305F" w:rsidRPr="003C305F">
        <w:rPr>
          <w:rFonts w:ascii="Verdana" w:hAnsi="Verdana" w:cs="Arial"/>
          <w:b/>
          <w:sz w:val="18"/>
          <w:szCs w:val="18"/>
        </w:rPr>
        <w:t xml:space="preserve">, </w:t>
      </w:r>
      <w:r w:rsidR="003C305F">
        <w:rPr>
          <w:rFonts w:ascii="Verdana" w:hAnsi="Verdana" w:cs="Calibri"/>
          <w:sz w:val="18"/>
          <w:szCs w:val="18"/>
          <w:lang w:eastAsia="ar-SA"/>
        </w:rPr>
        <w:t>zarejestrowaną</w:t>
      </w:r>
      <w:r w:rsidR="003C305F" w:rsidRPr="003C305F">
        <w:rPr>
          <w:rFonts w:ascii="Verdana" w:hAnsi="Verdana" w:cs="Calibri"/>
          <w:sz w:val="18"/>
          <w:szCs w:val="18"/>
          <w:lang w:eastAsia="ar-SA"/>
        </w:rPr>
        <w:t xml:space="preserve"> w Powiatowym </w:t>
      </w:r>
    </w:p>
    <w:p w:rsidR="003C305F" w:rsidRPr="003C305F" w:rsidRDefault="003C305F" w:rsidP="003C305F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Calibri"/>
          <w:sz w:val="18"/>
          <w:szCs w:val="18"/>
          <w:lang w:eastAsia="ar-SA"/>
        </w:rPr>
        <w:t xml:space="preserve">      </w:t>
      </w:r>
      <w:r w:rsidRPr="003C305F">
        <w:rPr>
          <w:rFonts w:ascii="Verdana" w:hAnsi="Verdana" w:cs="Calibri"/>
          <w:sz w:val="18"/>
          <w:szCs w:val="18"/>
          <w:lang w:eastAsia="ar-SA"/>
        </w:rPr>
        <w:t>Urzędzie pracy</w:t>
      </w:r>
      <w:r>
        <w:rPr>
          <w:rStyle w:val="Odwoanieprzypisudolnego"/>
          <w:rFonts w:ascii="Verdana" w:hAnsi="Verdana" w:cs="Calibri"/>
          <w:sz w:val="18"/>
          <w:szCs w:val="18"/>
          <w:lang w:eastAsia="ar-SA"/>
        </w:rPr>
        <w:footnoteReference w:id="2"/>
      </w:r>
    </w:p>
    <w:p w:rsidR="003C305F" w:rsidRDefault="003C305F" w:rsidP="005139B4">
      <w:pPr>
        <w:spacing w:line="360" w:lineRule="auto"/>
        <w:jc w:val="both"/>
        <w:rPr>
          <w:rFonts w:ascii="Calibri" w:eastAsia="Lucida Sans Unicode" w:hAnsi="Calibri"/>
          <w:sz w:val="22"/>
          <w:szCs w:val="22"/>
        </w:rPr>
      </w:pPr>
    </w:p>
    <w:p w:rsidR="005139B4" w:rsidRPr="005169FC" w:rsidRDefault="00BE6984" w:rsidP="005139B4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Calibri" w:eastAsia="Lucida Sans Unicode" w:hAnsi="Calibri"/>
          <w:sz w:val="22"/>
          <w:szCs w:val="22"/>
        </w:rPr>
        <w:t>Jestem osobą bezrobotną nieprzerwanie od dnia</w:t>
      </w:r>
      <w:r w:rsidR="00531A69">
        <w:rPr>
          <w:rFonts w:ascii="Calibri" w:eastAsia="Lucida Sans Unicode" w:hAnsi="Calibri"/>
          <w:sz w:val="22"/>
          <w:szCs w:val="22"/>
        </w:rPr>
        <w:t xml:space="preserve"> </w:t>
      </w:r>
      <w:r>
        <w:rPr>
          <w:rFonts w:ascii="Calibri" w:eastAsia="Lucida Sans Unicode" w:hAnsi="Calibri"/>
          <w:sz w:val="22"/>
          <w:szCs w:val="22"/>
        </w:rPr>
        <w:t>………………………….</w:t>
      </w:r>
    </w:p>
    <w:p w:rsidR="005139B4" w:rsidRPr="005169FC" w:rsidRDefault="005139B4" w:rsidP="005139B4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5139B4" w:rsidRPr="005169FC" w:rsidRDefault="005139B4" w:rsidP="005139B4">
      <w:pPr>
        <w:rPr>
          <w:rFonts w:ascii="Verdana" w:hAnsi="Verdana" w:cs="Arial"/>
          <w:sz w:val="18"/>
          <w:szCs w:val="18"/>
        </w:rPr>
      </w:pPr>
    </w:p>
    <w:p w:rsidR="005139B4" w:rsidRPr="00E853C9" w:rsidRDefault="005139B4" w:rsidP="005139B4">
      <w:pPr>
        <w:rPr>
          <w:rFonts w:ascii="Verdana" w:hAnsi="Verdana" w:cs="Arial"/>
          <w:sz w:val="20"/>
          <w:szCs w:val="20"/>
        </w:rPr>
      </w:pPr>
    </w:p>
    <w:p w:rsidR="005139B4" w:rsidRPr="005169FC" w:rsidRDefault="00E03190" w:rsidP="005139B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</w:t>
      </w:r>
      <w:r w:rsidR="005139B4" w:rsidRPr="005169FC">
        <w:rPr>
          <w:rFonts w:ascii="Verdana" w:hAnsi="Verdana"/>
          <w:sz w:val="18"/>
          <w:szCs w:val="18"/>
        </w:rPr>
        <w:t xml:space="preserve">                 </w:t>
      </w:r>
      <w:r>
        <w:rPr>
          <w:rFonts w:ascii="Verdana" w:hAnsi="Verdana"/>
          <w:sz w:val="18"/>
          <w:szCs w:val="18"/>
        </w:rPr>
        <w:t xml:space="preserve">              </w:t>
      </w:r>
      <w:r w:rsidR="005139B4" w:rsidRPr="005169F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…………………………………………………………</w:t>
      </w:r>
      <w:r w:rsidR="005139B4" w:rsidRPr="005169FC">
        <w:rPr>
          <w:rFonts w:ascii="Verdana" w:hAnsi="Verdana"/>
          <w:sz w:val="18"/>
          <w:szCs w:val="18"/>
        </w:rPr>
        <w:t xml:space="preserve">     Miejscowość i data</w:t>
      </w:r>
      <w:r w:rsidR="005139B4" w:rsidRPr="005169FC">
        <w:rPr>
          <w:rFonts w:ascii="Verdana" w:hAnsi="Verdana"/>
          <w:sz w:val="18"/>
          <w:szCs w:val="18"/>
        </w:rPr>
        <w:tab/>
        <w:t xml:space="preserve">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</w:t>
      </w:r>
      <w:r w:rsidR="005139B4" w:rsidRPr="005169FC">
        <w:rPr>
          <w:rFonts w:ascii="Verdana" w:hAnsi="Verdana"/>
          <w:sz w:val="18"/>
          <w:szCs w:val="18"/>
        </w:rPr>
        <w:t>Podpis</w:t>
      </w:r>
    </w:p>
    <w:p w:rsidR="005139B4" w:rsidRPr="005169FC" w:rsidRDefault="005139B4" w:rsidP="005139B4">
      <w:pPr>
        <w:rPr>
          <w:rFonts w:ascii="Verdana" w:hAnsi="Verdana"/>
          <w:sz w:val="18"/>
          <w:szCs w:val="18"/>
        </w:rPr>
      </w:pPr>
      <w:r w:rsidRPr="005169FC">
        <w:rPr>
          <w:rFonts w:ascii="Verdana" w:hAnsi="Verdana"/>
          <w:sz w:val="18"/>
          <w:szCs w:val="18"/>
        </w:rPr>
        <w:tab/>
      </w:r>
    </w:p>
    <w:p w:rsidR="00227580" w:rsidRPr="00DA0466" w:rsidRDefault="00227580" w:rsidP="00DA0466"/>
    <w:sectPr w:rsidR="00227580" w:rsidRPr="00DA0466" w:rsidSect="00EC4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D6" w:rsidRDefault="00663CD6" w:rsidP="00227580">
      <w:r>
        <w:separator/>
      </w:r>
    </w:p>
  </w:endnote>
  <w:endnote w:type="continuationSeparator" w:id="0">
    <w:p w:rsidR="00663CD6" w:rsidRDefault="00663CD6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F3" w:rsidRDefault="00ED1F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12" w:rsidRDefault="005F0912" w:rsidP="005F0912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932180" cy="609600"/>
          <wp:effectExtent l="0" t="0" r="0" b="0"/>
          <wp:wrapNone/>
          <wp:docPr id="2" name="Obraz 2" descr="Znalezione obrazy dla zapytania cds gol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cds gol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4665345</wp:posOffset>
          </wp:positionH>
          <wp:positionV relativeFrom="paragraph">
            <wp:posOffset>87630</wp:posOffset>
          </wp:positionV>
          <wp:extent cx="885190" cy="5238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>Biuro projektu:</w:t>
    </w:r>
  </w:p>
  <w:p w:rsidR="005F0912" w:rsidRDefault="005F0912" w:rsidP="005F0912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ul. Piłsudskiego 34, 35-001 Rzeszów (C.H. EUROPA II - 4 piętro)</w:t>
    </w:r>
  </w:p>
  <w:p w:rsidR="005F0912" w:rsidRDefault="005F0912" w:rsidP="005F0912">
    <w:pPr>
      <w:pStyle w:val="Stopka"/>
      <w:tabs>
        <w:tab w:val="center" w:pos="5245"/>
        <w:tab w:val="left" w:pos="8250"/>
      </w:tabs>
      <w:rPr>
        <w:sz w:val="16"/>
        <w:szCs w:val="16"/>
        <w:lang w:val="en-US"/>
      </w:rPr>
    </w:pPr>
    <w:r>
      <w:rPr>
        <w:sz w:val="16"/>
        <w:szCs w:val="16"/>
      </w:rPr>
      <w:tab/>
    </w:r>
    <w:r>
      <w:rPr>
        <w:sz w:val="16"/>
        <w:szCs w:val="16"/>
        <w:lang w:val="en-US"/>
      </w:rPr>
      <w:t>tel</w:t>
    </w:r>
    <w:r>
      <w:rPr>
        <w:iCs/>
        <w:sz w:val="16"/>
        <w:szCs w:val="16"/>
        <w:lang w:val="en-US"/>
      </w:rPr>
      <w:t>.: 17  779 01 88</w:t>
    </w:r>
    <w:r>
      <w:rPr>
        <w:sz w:val="16"/>
        <w:szCs w:val="16"/>
        <w:lang w:val="en-US"/>
      </w:rPr>
      <w:t>, e-mail: cdsdotacje@wp.pl</w:t>
    </w:r>
    <w:r>
      <w:rPr>
        <w:sz w:val="16"/>
        <w:szCs w:val="16"/>
        <w:lang w:val="en-US"/>
      </w:rPr>
      <w:tab/>
    </w:r>
  </w:p>
  <w:p w:rsidR="005F0912" w:rsidRDefault="005F0912" w:rsidP="005F0912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www.cdsprojekt.pl, www.amd-group.pl</w:t>
    </w:r>
  </w:p>
  <w:p w:rsidR="00703DBD" w:rsidRPr="007E5D2F" w:rsidRDefault="005F0912" w:rsidP="005F091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F3" w:rsidRDefault="00ED1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D6" w:rsidRDefault="00663CD6" w:rsidP="00227580">
      <w:r>
        <w:separator/>
      </w:r>
    </w:p>
  </w:footnote>
  <w:footnote w:type="continuationSeparator" w:id="0">
    <w:p w:rsidR="00663CD6" w:rsidRDefault="00663CD6" w:rsidP="00227580">
      <w:r>
        <w:continuationSeparator/>
      </w:r>
    </w:p>
  </w:footnote>
  <w:footnote w:id="1">
    <w:p w:rsidR="003C305F" w:rsidRPr="00BC1F2C" w:rsidRDefault="003C305F" w:rsidP="003C305F">
      <w:pPr>
        <w:spacing w:line="360" w:lineRule="auto"/>
        <w:rPr>
          <w:rFonts w:ascii="Verdana" w:eastAsia="Lucida Sans Unicode" w:hAnsi="Verdana"/>
          <w:sz w:val="14"/>
          <w:szCs w:val="14"/>
        </w:rPr>
      </w:pPr>
      <w:r w:rsidRPr="00BC1F2C">
        <w:rPr>
          <w:rStyle w:val="Odwoanieprzypisudolnego"/>
          <w:rFonts w:ascii="Verdana" w:hAnsi="Verdana"/>
          <w:sz w:val="14"/>
          <w:szCs w:val="14"/>
        </w:rPr>
        <w:footnoteRef/>
      </w:r>
      <w:r w:rsidRPr="00BC1F2C">
        <w:rPr>
          <w:rFonts w:ascii="Verdana" w:hAnsi="Verdana"/>
          <w:sz w:val="14"/>
          <w:szCs w:val="14"/>
        </w:rPr>
        <w:t xml:space="preserve"> </w:t>
      </w:r>
      <w:r w:rsidRPr="00BC1F2C">
        <w:rPr>
          <w:rFonts w:ascii="Verdana" w:hAnsi="Verdana" w:cs="Arial"/>
          <w:sz w:val="14"/>
          <w:szCs w:val="14"/>
        </w:rPr>
        <w:t xml:space="preserve">zgodnie z </w:t>
      </w:r>
      <w:r w:rsidRPr="00BC1F2C">
        <w:rPr>
          <w:rFonts w:ascii="Verdana" w:eastAsia="Lucida Sans Unicode" w:hAnsi="Verdana"/>
          <w:sz w:val="14"/>
          <w:szCs w:val="14"/>
        </w:rPr>
        <w:t>definicją zamieszczonej w Regulaminie rekrutacji i uczestnictwa w proj</w:t>
      </w:r>
      <w:r w:rsidR="00E94973">
        <w:rPr>
          <w:rFonts w:ascii="Verdana" w:eastAsia="Lucida Sans Unicode" w:hAnsi="Verdana"/>
          <w:sz w:val="14"/>
          <w:szCs w:val="14"/>
        </w:rPr>
        <w:t>ekcie „KOBIECY PULS BIZNESU</w:t>
      </w:r>
      <w:r>
        <w:rPr>
          <w:rFonts w:ascii="Verdana" w:eastAsia="Lucida Sans Unicode" w:hAnsi="Verdana"/>
          <w:sz w:val="14"/>
          <w:szCs w:val="14"/>
        </w:rPr>
        <w:t>”</w:t>
      </w:r>
      <w:r w:rsidRPr="00BC1F2C">
        <w:rPr>
          <w:rFonts w:ascii="Verdana" w:eastAsia="Lucida Sans Unicode" w:hAnsi="Verdana"/>
          <w:sz w:val="14"/>
          <w:szCs w:val="14"/>
        </w:rPr>
        <w:t xml:space="preserve">. </w:t>
      </w:r>
    </w:p>
  </w:footnote>
  <w:footnote w:id="2">
    <w:p w:rsidR="003C305F" w:rsidRDefault="003C30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90F9C">
        <w:rPr>
          <w:rFonts w:ascii="Verdana" w:hAnsi="Verdana"/>
          <w:sz w:val="14"/>
          <w:szCs w:val="14"/>
        </w:rPr>
        <w:t>j</w:t>
      </w:r>
      <w:r w:rsidRPr="003C305F">
        <w:rPr>
          <w:rFonts w:ascii="Verdana" w:hAnsi="Verdana"/>
          <w:sz w:val="14"/>
          <w:szCs w:val="14"/>
        </w:rPr>
        <w:t>.w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F3" w:rsidRDefault="00ED1F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15" w:rsidRDefault="00663CD6">
    <w:pPr>
      <w:pStyle w:val="Nagwek"/>
    </w:pPr>
    <w:r>
      <w:rPr>
        <w:noProof/>
        <w:lang w:eastAsia="pl-PL"/>
      </w:rPr>
      <w:pict>
        <v:group id="Grupa 3" o:spid="_x0000_s2049" style="position:absolute;margin-left:0;margin-top:-11.3pt;width:497.85pt;height:37.2pt;z-index:251658752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NAbCAAAA2gAAAA8AAABkcnMvZG93bnJldi54bWxEj0FrwkAUhO9C/8PyCt500x5qia5SBWkP&#10;XpKqeHxkn9lg9m3Mrib+e1cQPA4z8w0zW/S2FldqfeVYwcc4AUFcOF1xqWD7vx59g/ABWWPtmBTc&#10;yMNi/jaYYapdxxld81CKCGGfogITQpNK6QtDFv3YNcTRO7rWYoiyLaVusYtwW8vPJPmSFiuOCwYb&#10;WhkqTvnFKjhn+rB2+6Tb5bjcXPQyq/nXKDV873+mIAL14RV+tv+0ggk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jQGwgAAANoAAAAPAAAAAAAAAAAAAAAAAJ8C&#10;AABkcnMvZG93bnJldi54bWxQSwUGAAAAAAQABAD3AAAAjgMAAAAA&#10;">
            <v:imagedata r:id="rId1" o:title=""/>
          </v:shape>
          <v:shape id="Picture 3" o:spid="_x0000_s205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<v:imagedata r:id="rId2" o:title=""/>
          </v:shape>
          <v:shape id="Picture 4" o:spid="_x0000_s205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<v:imagedata r:id="rId3" o:title=""/>
          </v:shape>
          <v:shape id="Picture 5" o:spid="_x0000_s205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<v:imagedata r:id="rId4" o:title=""/>
          </v:shape>
          <w10:wrap anchorx="margin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F3" w:rsidRDefault="00ED1F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1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 w15:restartNumberingAfterBreak="0">
    <w:nsid w:val="07A46044"/>
    <w:multiLevelType w:val="hybridMultilevel"/>
    <w:tmpl w:val="C61CD7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DE758F"/>
    <w:multiLevelType w:val="hybridMultilevel"/>
    <w:tmpl w:val="88CEDA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18D319D0"/>
    <w:multiLevelType w:val="hybridMultilevel"/>
    <w:tmpl w:val="EA2E6F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A5436B"/>
    <w:multiLevelType w:val="hybridMultilevel"/>
    <w:tmpl w:val="33FA4D7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F537CEC"/>
    <w:multiLevelType w:val="hybridMultilevel"/>
    <w:tmpl w:val="8EB8C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C05331"/>
    <w:multiLevelType w:val="hybridMultilevel"/>
    <w:tmpl w:val="8AA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544BF"/>
    <w:multiLevelType w:val="hybridMultilevel"/>
    <w:tmpl w:val="4D620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D0122"/>
    <w:multiLevelType w:val="hybridMultilevel"/>
    <w:tmpl w:val="2B467A4C"/>
    <w:lvl w:ilvl="0" w:tplc="1722F1EE">
      <w:start w:val="1"/>
      <w:numFmt w:val="lowerLetter"/>
      <w:lvlText w:val="%1)"/>
      <w:lvlJc w:val="left"/>
      <w:pPr>
        <w:ind w:left="140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C5702"/>
    <w:multiLevelType w:val="hybridMultilevel"/>
    <w:tmpl w:val="1A62923A"/>
    <w:lvl w:ilvl="0" w:tplc="2918F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C00A0"/>
    <w:multiLevelType w:val="hybridMultilevel"/>
    <w:tmpl w:val="3690A1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D521AD"/>
    <w:multiLevelType w:val="hybridMultilevel"/>
    <w:tmpl w:val="587E4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FD2A77"/>
    <w:multiLevelType w:val="hybridMultilevel"/>
    <w:tmpl w:val="9CD04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FE0582"/>
    <w:multiLevelType w:val="hybridMultilevel"/>
    <w:tmpl w:val="0CF43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AB7844"/>
    <w:multiLevelType w:val="hybridMultilevel"/>
    <w:tmpl w:val="4C527CE4"/>
    <w:lvl w:ilvl="0" w:tplc="7A0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02451"/>
    <w:multiLevelType w:val="hybridMultilevel"/>
    <w:tmpl w:val="C41AC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8C3954"/>
    <w:multiLevelType w:val="hybridMultilevel"/>
    <w:tmpl w:val="2EA621AC"/>
    <w:lvl w:ilvl="0" w:tplc="DCBA891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023CEF"/>
    <w:multiLevelType w:val="hybridMultilevel"/>
    <w:tmpl w:val="D2909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C16EDB"/>
    <w:multiLevelType w:val="hybridMultilevel"/>
    <w:tmpl w:val="1346B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2A4CD5"/>
    <w:multiLevelType w:val="hybridMultilevel"/>
    <w:tmpl w:val="9C1A1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9E3D1E"/>
    <w:multiLevelType w:val="hybridMultilevel"/>
    <w:tmpl w:val="FE68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31844"/>
    <w:multiLevelType w:val="hybridMultilevel"/>
    <w:tmpl w:val="87FEB78E"/>
    <w:lvl w:ilvl="0" w:tplc="47249A5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B40AC7"/>
    <w:multiLevelType w:val="hybridMultilevel"/>
    <w:tmpl w:val="4B348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BE3BC0"/>
    <w:multiLevelType w:val="hybridMultilevel"/>
    <w:tmpl w:val="0562E1E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BCB1CCD"/>
    <w:multiLevelType w:val="hybridMultilevel"/>
    <w:tmpl w:val="291C6E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F64EA"/>
    <w:multiLevelType w:val="hybridMultilevel"/>
    <w:tmpl w:val="FA16AB4E"/>
    <w:lvl w:ilvl="0" w:tplc="5416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4AD98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AD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7CA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68D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40DF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7D88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F82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258F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7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9AE69B0"/>
    <w:multiLevelType w:val="hybridMultilevel"/>
    <w:tmpl w:val="C1405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5"/>
  </w:num>
  <w:num w:numId="7">
    <w:abstractNumId w:val="3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3"/>
  </w:num>
  <w:num w:numId="11">
    <w:abstractNumId w:val="29"/>
  </w:num>
  <w:num w:numId="12">
    <w:abstractNumId w:val="17"/>
  </w:num>
  <w:num w:numId="13">
    <w:abstractNumId w:val="37"/>
  </w:num>
  <w:num w:numId="14">
    <w:abstractNumId w:val="10"/>
  </w:num>
  <w:num w:numId="15">
    <w:abstractNumId w:val="16"/>
  </w:num>
  <w:num w:numId="16">
    <w:abstractNumId w:val="40"/>
  </w:num>
  <w:num w:numId="17">
    <w:abstractNumId w:val="39"/>
  </w:num>
  <w:num w:numId="18">
    <w:abstractNumId w:val="19"/>
  </w:num>
  <w:num w:numId="19">
    <w:abstractNumId w:val="20"/>
  </w:num>
  <w:num w:numId="20">
    <w:abstractNumId w:val="14"/>
  </w:num>
  <w:num w:numId="21">
    <w:abstractNumId w:val="31"/>
  </w:num>
  <w:num w:numId="22">
    <w:abstractNumId w:val="22"/>
  </w:num>
  <w:num w:numId="23">
    <w:abstractNumId w:val="9"/>
  </w:num>
  <w:num w:numId="24">
    <w:abstractNumId w:val="36"/>
  </w:num>
  <w:num w:numId="25">
    <w:abstractNumId w:val="35"/>
  </w:num>
  <w:num w:numId="26">
    <w:abstractNumId w:val="26"/>
  </w:num>
  <w:num w:numId="27">
    <w:abstractNumId w:val="28"/>
  </w:num>
  <w:num w:numId="28">
    <w:abstractNumId w:val="21"/>
  </w:num>
  <w:num w:numId="29">
    <w:abstractNumId w:val="27"/>
  </w:num>
  <w:num w:numId="30">
    <w:abstractNumId w:val="8"/>
  </w:num>
  <w:num w:numId="31">
    <w:abstractNumId w:val="24"/>
  </w:num>
  <w:num w:numId="32">
    <w:abstractNumId w:val="3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</w:num>
  <w:num w:numId="36">
    <w:abstractNumId w:val="34"/>
  </w:num>
  <w:num w:numId="37">
    <w:abstractNumId w:val="12"/>
  </w:num>
  <w:num w:numId="38">
    <w:abstractNumId w:val="11"/>
  </w:num>
  <w:num w:numId="39">
    <w:abstractNumId w:val="30"/>
  </w:num>
  <w:num w:numId="40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12DE"/>
    <w:rsid w:val="00010CA0"/>
    <w:rsid w:val="00012B00"/>
    <w:rsid w:val="000146B0"/>
    <w:rsid w:val="00020215"/>
    <w:rsid w:val="00034C76"/>
    <w:rsid w:val="000A1E21"/>
    <w:rsid w:val="000A2FCF"/>
    <w:rsid w:val="000B4AAC"/>
    <w:rsid w:val="000D1182"/>
    <w:rsid w:val="000D3808"/>
    <w:rsid w:val="000F6629"/>
    <w:rsid w:val="00115830"/>
    <w:rsid w:val="001211F9"/>
    <w:rsid w:val="001338B0"/>
    <w:rsid w:val="00152A3E"/>
    <w:rsid w:val="00165DE8"/>
    <w:rsid w:val="001735BC"/>
    <w:rsid w:val="001825A5"/>
    <w:rsid w:val="00193F81"/>
    <w:rsid w:val="001A1F7B"/>
    <w:rsid w:val="001B2E1B"/>
    <w:rsid w:val="001D1EAB"/>
    <w:rsid w:val="001E338F"/>
    <w:rsid w:val="001F73BA"/>
    <w:rsid w:val="002034DD"/>
    <w:rsid w:val="0021220A"/>
    <w:rsid w:val="00213963"/>
    <w:rsid w:val="00227580"/>
    <w:rsid w:val="00232228"/>
    <w:rsid w:val="0023436A"/>
    <w:rsid w:val="00264F8E"/>
    <w:rsid w:val="00265FF8"/>
    <w:rsid w:val="002721DC"/>
    <w:rsid w:val="002A0F76"/>
    <w:rsid w:val="002A50D5"/>
    <w:rsid w:val="002A5EB9"/>
    <w:rsid w:val="002F3BA6"/>
    <w:rsid w:val="003013F0"/>
    <w:rsid w:val="00312EEB"/>
    <w:rsid w:val="003221A6"/>
    <w:rsid w:val="003307C0"/>
    <w:rsid w:val="00350E72"/>
    <w:rsid w:val="003536AA"/>
    <w:rsid w:val="00355583"/>
    <w:rsid w:val="00395EAE"/>
    <w:rsid w:val="003A61FF"/>
    <w:rsid w:val="003C0F02"/>
    <w:rsid w:val="003C1465"/>
    <w:rsid w:val="003C305F"/>
    <w:rsid w:val="003C74D3"/>
    <w:rsid w:val="003C74EC"/>
    <w:rsid w:val="003E1B54"/>
    <w:rsid w:val="00405141"/>
    <w:rsid w:val="0040776E"/>
    <w:rsid w:val="00410B0A"/>
    <w:rsid w:val="0041403E"/>
    <w:rsid w:val="00415B73"/>
    <w:rsid w:val="00433589"/>
    <w:rsid w:val="0044399E"/>
    <w:rsid w:val="004569A1"/>
    <w:rsid w:val="00457E43"/>
    <w:rsid w:val="00494E2B"/>
    <w:rsid w:val="004A25C7"/>
    <w:rsid w:val="004A75CF"/>
    <w:rsid w:val="004B4D7A"/>
    <w:rsid w:val="004D67A9"/>
    <w:rsid w:val="004E7CAD"/>
    <w:rsid w:val="004F119B"/>
    <w:rsid w:val="004F755F"/>
    <w:rsid w:val="00504558"/>
    <w:rsid w:val="005139B4"/>
    <w:rsid w:val="0052355C"/>
    <w:rsid w:val="00531613"/>
    <w:rsid w:val="00531A69"/>
    <w:rsid w:val="00565433"/>
    <w:rsid w:val="0056596E"/>
    <w:rsid w:val="00586DA5"/>
    <w:rsid w:val="0059573D"/>
    <w:rsid w:val="005A2CE7"/>
    <w:rsid w:val="005B134E"/>
    <w:rsid w:val="005B2894"/>
    <w:rsid w:val="005B4F44"/>
    <w:rsid w:val="005D6D48"/>
    <w:rsid w:val="005E14B5"/>
    <w:rsid w:val="005F0912"/>
    <w:rsid w:val="0060739B"/>
    <w:rsid w:val="00622B7C"/>
    <w:rsid w:val="006520B9"/>
    <w:rsid w:val="00652433"/>
    <w:rsid w:val="006550A3"/>
    <w:rsid w:val="00655A3C"/>
    <w:rsid w:val="00663CD6"/>
    <w:rsid w:val="00676228"/>
    <w:rsid w:val="00697094"/>
    <w:rsid w:val="006D7BCF"/>
    <w:rsid w:val="006E2C51"/>
    <w:rsid w:val="006F4672"/>
    <w:rsid w:val="00703DBD"/>
    <w:rsid w:val="00722A54"/>
    <w:rsid w:val="00735584"/>
    <w:rsid w:val="00743BA1"/>
    <w:rsid w:val="00755908"/>
    <w:rsid w:val="00771971"/>
    <w:rsid w:val="00772A86"/>
    <w:rsid w:val="00780A37"/>
    <w:rsid w:val="00783DB1"/>
    <w:rsid w:val="00796781"/>
    <w:rsid w:val="0079680A"/>
    <w:rsid w:val="00796EB7"/>
    <w:rsid w:val="007B5319"/>
    <w:rsid w:val="007E00E7"/>
    <w:rsid w:val="007E5D2F"/>
    <w:rsid w:val="00803448"/>
    <w:rsid w:val="00823E63"/>
    <w:rsid w:val="00826BEF"/>
    <w:rsid w:val="008372AE"/>
    <w:rsid w:val="00846175"/>
    <w:rsid w:val="008475BF"/>
    <w:rsid w:val="008733C0"/>
    <w:rsid w:val="00874DB4"/>
    <w:rsid w:val="00883A67"/>
    <w:rsid w:val="00890F9C"/>
    <w:rsid w:val="008A3413"/>
    <w:rsid w:val="008D268D"/>
    <w:rsid w:val="0090043C"/>
    <w:rsid w:val="009170FD"/>
    <w:rsid w:val="009278BC"/>
    <w:rsid w:val="009403F1"/>
    <w:rsid w:val="00950BF2"/>
    <w:rsid w:val="00954B81"/>
    <w:rsid w:val="009667F3"/>
    <w:rsid w:val="0099217D"/>
    <w:rsid w:val="00992B93"/>
    <w:rsid w:val="00995AA8"/>
    <w:rsid w:val="009A26F2"/>
    <w:rsid w:val="009A3981"/>
    <w:rsid w:val="009B550A"/>
    <w:rsid w:val="009B689E"/>
    <w:rsid w:val="009D394D"/>
    <w:rsid w:val="009E41DF"/>
    <w:rsid w:val="00A040E9"/>
    <w:rsid w:val="00A07FE8"/>
    <w:rsid w:val="00A1703C"/>
    <w:rsid w:val="00A424CE"/>
    <w:rsid w:val="00A4771F"/>
    <w:rsid w:val="00AA18A1"/>
    <w:rsid w:val="00AB39E7"/>
    <w:rsid w:val="00AE2333"/>
    <w:rsid w:val="00AE4864"/>
    <w:rsid w:val="00AE7388"/>
    <w:rsid w:val="00B32B00"/>
    <w:rsid w:val="00B41593"/>
    <w:rsid w:val="00B844A8"/>
    <w:rsid w:val="00B96E66"/>
    <w:rsid w:val="00BA38B4"/>
    <w:rsid w:val="00BA4E5E"/>
    <w:rsid w:val="00BB4315"/>
    <w:rsid w:val="00BD5624"/>
    <w:rsid w:val="00BE11EE"/>
    <w:rsid w:val="00BE6984"/>
    <w:rsid w:val="00C51004"/>
    <w:rsid w:val="00C535A8"/>
    <w:rsid w:val="00C556A1"/>
    <w:rsid w:val="00C63673"/>
    <w:rsid w:val="00C856AD"/>
    <w:rsid w:val="00C87FCD"/>
    <w:rsid w:val="00CA759A"/>
    <w:rsid w:val="00CB0A36"/>
    <w:rsid w:val="00CB699F"/>
    <w:rsid w:val="00CC3154"/>
    <w:rsid w:val="00CC3A31"/>
    <w:rsid w:val="00CC4FCA"/>
    <w:rsid w:val="00CD0BBF"/>
    <w:rsid w:val="00CE61A4"/>
    <w:rsid w:val="00CF09B9"/>
    <w:rsid w:val="00D3559D"/>
    <w:rsid w:val="00D56A5E"/>
    <w:rsid w:val="00D61AA4"/>
    <w:rsid w:val="00D61EC2"/>
    <w:rsid w:val="00D64B1D"/>
    <w:rsid w:val="00D932F6"/>
    <w:rsid w:val="00D97396"/>
    <w:rsid w:val="00DA0466"/>
    <w:rsid w:val="00DA3533"/>
    <w:rsid w:val="00DB3F7F"/>
    <w:rsid w:val="00DB6336"/>
    <w:rsid w:val="00DD1D50"/>
    <w:rsid w:val="00DD712A"/>
    <w:rsid w:val="00DE0373"/>
    <w:rsid w:val="00DE5F1C"/>
    <w:rsid w:val="00DF4D88"/>
    <w:rsid w:val="00E03190"/>
    <w:rsid w:val="00E05182"/>
    <w:rsid w:val="00E130C4"/>
    <w:rsid w:val="00E331E9"/>
    <w:rsid w:val="00E41463"/>
    <w:rsid w:val="00E62A3D"/>
    <w:rsid w:val="00E65D3C"/>
    <w:rsid w:val="00E77628"/>
    <w:rsid w:val="00E81B10"/>
    <w:rsid w:val="00E91AFA"/>
    <w:rsid w:val="00E94973"/>
    <w:rsid w:val="00EC470C"/>
    <w:rsid w:val="00ED0453"/>
    <w:rsid w:val="00ED1FF3"/>
    <w:rsid w:val="00ED4D5E"/>
    <w:rsid w:val="00EE262E"/>
    <w:rsid w:val="00EF3A6A"/>
    <w:rsid w:val="00F01907"/>
    <w:rsid w:val="00F0474B"/>
    <w:rsid w:val="00F0651B"/>
    <w:rsid w:val="00F12308"/>
    <w:rsid w:val="00F34873"/>
    <w:rsid w:val="00F50CF2"/>
    <w:rsid w:val="00F53073"/>
    <w:rsid w:val="00F85C1E"/>
    <w:rsid w:val="00F875C5"/>
    <w:rsid w:val="00F96095"/>
    <w:rsid w:val="00FB35A6"/>
    <w:rsid w:val="00FB5F7E"/>
    <w:rsid w:val="00FC1A6B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6B41D48-4FED-4579-A962-D12B6DBB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B9E75-CE5E-4A25-A458-1B69DF03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AMD GROUP</cp:lastModifiedBy>
  <cp:revision>12</cp:revision>
  <cp:lastPrinted>2016-09-07T07:20:00Z</cp:lastPrinted>
  <dcterms:created xsi:type="dcterms:W3CDTF">2016-09-27T07:36:00Z</dcterms:created>
  <dcterms:modified xsi:type="dcterms:W3CDTF">2016-10-05T10:35:00Z</dcterms:modified>
</cp:coreProperties>
</file>