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EB" w:rsidRDefault="00B577EB" w:rsidP="00B577EB">
      <w:pPr>
        <w:jc w:val="right"/>
        <w:rPr>
          <w:rFonts w:ascii="Verdana" w:hAnsi="Verdana"/>
          <w:b/>
          <w:sz w:val="16"/>
          <w:szCs w:val="16"/>
        </w:rPr>
      </w:pPr>
    </w:p>
    <w:p w:rsidR="00B577EB" w:rsidRDefault="00B577EB" w:rsidP="00B577EB">
      <w:pPr>
        <w:jc w:val="right"/>
        <w:rPr>
          <w:rFonts w:ascii="Verdana" w:hAnsi="Verdana"/>
          <w:b/>
          <w:sz w:val="16"/>
          <w:szCs w:val="16"/>
        </w:rPr>
      </w:pPr>
    </w:p>
    <w:p w:rsidR="00B577EB" w:rsidRPr="001D34AD" w:rsidRDefault="00B577EB" w:rsidP="00B577EB">
      <w:pPr>
        <w:jc w:val="right"/>
        <w:rPr>
          <w:rFonts w:ascii="Verdana" w:hAnsi="Verdana"/>
          <w:b/>
          <w:sz w:val="18"/>
          <w:szCs w:val="18"/>
        </w:rPr>
      </w:pPr>
      <w:r w:rsidRPr="001D34AD">
        <w:rPr>
          <w:rFonts w:ascii="Verdana" w:hAnsi="Verdana"/>
          <w:b/>
          <w:sz w:val="18"/>
          <w:szCs w:val="18"/>
        </w:rPr>
        <w:t xml:space="preserve">Załącznik nr </w:t>
      </w:r>
      <w:r w:rsidR="00B20BA4">
        <w:rPr>
          <w:rFonts w:ascii="Verdana" w:hAnsi="Verdana"/>
          <w:b/>
          <w:sz w:val="18"/>
          <w:szCs w:val="18"/>
        </w:rPr>
        <w:t>14</w:t>
      </w:r>
      <w:r w:rsidRPr="001D34AD">
        <w:rPr>
          <w:rFonts w:ascii="Verdana" w:hAnsi="Verdana"/>
          <w:b/>
          <w:sz w:val="18"/>
          <w:szCs w:val="18"/>
        </w:rPr>
        <w:t xml:space="preserve"> do Regulaminu rekrutacji i uczestnictwa w projekcie</w:t>
      </w:r>
    </w:p>
    <w:p w:rsidR="00B577EB" w:rsidRPr="00C556A1" w:rsidRDefault="00B577EB" w:rsidP="00B577EB">
      <w:pPr>
        <w:jc w:val="right"/>
        <w:rPr>
          <w:rFonts w:ascii="Verdana" w:hAnsi="Verdana"/>
          <w:b/>
          <w:sz w:val="16"/>
          <w:szCs w:val="16"/>
        </w:rPr>
      </w:pPr>
    </w:p>
    <w:p w:rsidR="00230D5F" w:rsidRDefault="00230D5F" w:rsidP="00EB4A4A">
      <w:pPr>
        <w:rPr>
          <w:rFonts w:ascii="Verdana" w:hAnsi="Verdana" w:cs="Arial"/>
          <w:b/>
          <w:sz w:val="22"/>
          <w:szCs w:val="22"/>
        </w:rPr>
      </w:pPr>
    </w:p>
    <w:p w:rsidR="00230D5F" w:rsidRPr="00EB4A4A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EB4A4A" w:rsidRPr="00EB4A4A" w:rsidRDefault="00EB4A4A" w:rsidP="00EB4A4A">
      <w:pPr>
        <w:jc w:val="center"/>
        <w:rPr>
          <w:rFonts w:ascii="Verdana" w:hAnsi="Verdana" w:cs="Calibri"/>
          <w:b/>
          <w:sz w:val="22"/>
          <w:szCs w:val="22"/>
        </w:rPr>
      </w:pPr>
      <w:r w:rsidRPr="00EB4A4A">
        <w:rPr>
          <w:rFonts w:ascii="Verdana" w:hAnsi="Verdana" w:cs="Calibri"/>
          <w:b/>
          <w:sz w:val="22"/>
          <w:szCs w:val="22"/>
        </w:rPr>
        <w:t>DEKLARACJA UCZESTNICTWA  W PROJEKCIE</w:t>
      </w:r>
    </w:p>
    <w:p w:rsidR="00CC0CE3" w:rsidRDefault="00230D5F" w:rsidP="00230D5F">
      <w:pPr>
        <w:jc w:val="center"/>
        <w:rPr>
          <w:rFonts w:ascii="Verdana" w:hAnsi="Verdana"/>
          <w:b/>
          <w:sz w:val="22"/>
          <w:szCs w:val="22"/>
        </w:rPr>
      </w:pPr>
      <w:r w:rsidRPr="00EB4A4A">
        <w:rPr>
          <w:rFonts w:ascii="Verdana" w:hAnsi="Verdana"/>
          <w:b/>
          <w:sz w:val="22"/>
          <w:szCs w:val="22"/>
        </w:rPr>
        <w:t>w projekcie</w:t>
      </w:r>
    </w:p>
    <w:p w:rsidR="00230D5F" w:rsidRPr="00EB4A4A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  <w:r w:rsidRPr="00EB4A4A">
        <w:rPr>
          <w:rFonts w:ascii="Verdana" w:hAnsi="Verdana"/>
          <w:b/>
          <w:sz w:val="22"/>
          <w:szCs w:val="22"/>
        </w:rPr>
        <w:t xml:space="preserve"> </w:t>
      </w:r>
      <w:r w:rsidR="001D34AD" w:rsidRPr="00EB4A4A">
        <w:rPr>
          <w:rFonts w:ascii="Verdana" w:hAnsi="Verdana" w:cs="Arial"/>
          <w:b/>
          <w:sz w:val="22"/>
          <w:szCs w:val="22"/>
        </w:rPr>
        <w:t>„KOBIECY PULS BIZNESU</w:t>
      </w:r>
      <w:r w:rsidRPr="00EB4A4A">
        <w:rPr>
          <w:rFonts w:ascii="Verdana" w:hAnsi="Verdana" w:cs="Arial"/>
          <w:b/>
          <w:sz w:val="22"/>
          <w:szCs w:val="22"/>
        </w:rPr>
        <w:t>”</w:t>
      </w:r>
    </w:p>
    <w:p w:rsidR="00230D5F" w:rsidRPr="00F35ACD" w:rsidRDefault="00230D5F" w:rsidP="00230D5F">
      <w:pPr>
        <w:jc w:val="center"/>
        <w:rPr>
          <w:rFonts w:ascii="Verdana" w:hAnsi="Verdana" w:cs="Arial"/>
          <w:sz w:val="22"/>
          <w:szCs w:val="22"/>
          <w:lang w:eastAsia="ar-SA"/>
        </w:rPr>
      </w:pP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w ramach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Oś priorytetowa VII Regionalny rynek pracy</w:t>
      </w: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Działanie 7.3 Wsparcie rozwoju przedsiębiorczości</w:t>
      </w:r>
    </w:p>
    <w:p w:rsidR="00230D5F" w:rsidRDefault="00230D5F" w:rsidP="00230D5F">
      <w:pPr>
        <w:rPr>
          <w:rFonts w:ascii="Verdana" w:hAnsi="Verdana"/>
          <w:sz w:val="18"/>
          <w:szCs w:val="18"/>
        </w:rPr>
      </w:pPr>
    </w:p>
    <w:p w:rsidR="00230D5F" w:rsidRPr="004C4E5E" w:rsidRDefault="00230D5F" w:rsidP="00230D5F">
      <w:pPr>
        <w:rPr>
          <w:rFonts w:ascii="Verdana" w:hAnsi="Verdana" w:cs="Arial"/>
          <w:sz w:val="20"/>
          <w:szCs w:val="20"/>
        </w:rPr>
      </w:pPr>
    </w:p>
    <w:p w:rsidR="00230D5F" w:rsidRPr="005169FC" w:rsidRDefault="00B20BA4" w:rsidP="00230D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Ja niżej podpisana</w:t>
      </w:r>
      <w:r w:rsidR="00230D5F" w:rsidRPr="005169FC">
        <w:rPr>
          <w:rFonts w:ascii="Verdana" w:hAnsi="Verdana" w:cs="Arial"/>
          <w:sz w:val="18"/>
          <w:szCs w:val="18"/>
        </w:rPr>
        <w:t xml:space="preserve">   ………………………………………………………………………………….………………..……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(imię i nazwisko)</w:t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B20BA4" w:rsidP="00230D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zamieszkała</w:t>
      </w:r>
      <w:r w:rsidR="00230D5F" w:rsidRPr="005169FC">
        <w:rPr>
          <w:rFonts w:ascii="Verdana" w:hAnsi="Verdana" w:cs="Arial"/>
          <w:sz w:val="18"/>
          <w:szCs w:val="18"/>
        </w:rPr>
        <w:t xml:space="preserve">       …………………………………….………………………………………………………………..………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(adres zamieszkania)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</w:p>
    <w:p w:rsidR="00B20BA4" w:rsidRDefault="00B20BA4" w:rsidP="00B20BA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PESEL</w:t>
      </w:r>
      <w:r>
        <w:rPr>
          <w:rFonts w:ascii="Verdana" w:hAnsi="Verdana" w:cs="Arial"/>
          <w:sz w:val="18"/>
          <w:szCs w:val="18"/>
        </w:rPr>
        <w:tab/>
        <w:t xml:space="preserve"> </w:t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4924CB">
        <w:rPr>
          <w:rFonts w:ascii="Verdana" w:hAnsi="Verdana" w:cs="Calibri"/>
          <w:sz w:val="18"/>
          <w:szCs w:val="18"/>
          <w:lang w:eastAsia="ar-SA"/>
        </w:rPr>
      </w:r>
      <w:r w:rsidR="004924CB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4924CB">
        <w:rPr>
          <w:rFonts w:ascii="Verdana" w:hAnsi="Verdana" w:cs="Calibri"/>
          <w:sz w:val="18"/>
          <w:szCs w:val="18"/>
          <w:lang w:eastAsia="ar-SA"/>
        </w:rPr>
      </w:r>
      <w:r w:rsidR="004924CB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4924CB">
        <w:rPr>
          <w:rFonts w:ascii="Verdana" w:hAnsi="Verdana" w:cs="Calibri"/>
          <w:sz w:val="18"/>
          <w:szCs w:val="18"/>
          <w:lang w:eastAsia="ar-SA"/>
        </w:rPr>
      </w:r>
      <w:r w:rsidR="004924CB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4924CB">
        <w:rPr>
          <w:rFonts w:ascii="Verdana" w:hAnsi="Verdana" w:cs="Calibri"/>
          <w:sz w:val="18"/>
          <w:szCs w:val="18"/>
          <w:lang w:eastAsia="ar-SA"/>
        </w:rPr>
      </w:r>
      <w:r w:rsidR="004924CB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4924CB">
        <w:rPr>
          <w:rFonts w:ascii="Verdana" w:hAnsi="Verdana" w:cs="Calibri"/>
          <w:sz w:val="18"/>
          <w:szCs w:val="18"/>
          <w:lang w:eastAsia="ar-SA"/>
        </w:rPr>
      </w:r>
      <w:r w:rsidR="004924CB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4924CB">
        <w:rPr>
          <w:rFonts w:ascii="Verdana" w:hAnsi="Verdana" w:cs="Calibri"/>
          <w:sz w:val="18"/>
          <w:szCs w:val="18"/>
          <w:lang w:eastAsia="ar-SA"/>
        </w:rPr>
      </w:r>
      <w:r w:rsidR="004924CB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4924CB">
        <w:rPr>
          <w:rFonts w:ascii="Verdana" w:hAnsi="Verdana" w:cs="Calibri"/>
          <w:sz w:val="18"/>
          <w:szCs w:val="18"/>
          <w:lang w:eastAsia="ar-SA"/>
        </w:rPr>
      </w:r>
      <w:r w:rsidR="004924CB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4924CB">
        <w:rPr>
          <w:rFonts w:ascii="Verdana" w:hAnsi="Verdana" w:cs="Calibri"/>
          <w:sz w:val="18"/>
          <w:szCs w:val="18"/>
          <w:lang w:eastAsia="ar-SA"/>
        </w:rPr>
      </w:r>
      <w:r w:rsidR="004924CB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4924CB">
        <w:rPr>
          <w:rFonts w:ascii="Verdana" w:hAnsi="Verdana" w:cs="Calibri"/>
          <w:sz w:val="18"/>
          <w:szCs w:val="18"/>
          <w:lang w:eastAsia="ar-SA"/>
        </w:rPr>
      </w:r>
      <w:r w:rsidR="004924CB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4924CB">
        <w:rPr>
          <w:rFonts w:ascii="Verdana" w:hAnsi="Verdana" w:cs="Calibri"/>
          <w:sz w:val="18"/>
          <w:szCs w:val="18"/>
          <w:lang w:eastAsia="ar-SA"/>
        </w:rPr>
      </w:r>
      <w:r w:rsidR="004924CB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4924CB">
        <w:rPr>
          <w:rFonts w:ascii="Verdana" w:hAnsi="Verdana" w:cs="Calibri"/>
          <w:sz w:val="18"/>
          <w:szCs w:val="18"/>
          <w:lang w:eastAsia="ar-SA"/>
        </w:rPr>
      </w:r>
      <w:r w:rsidR="004924CB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22954">
        <w:rPr>
          <w:rFonts w:ascii="Verdana" w:hAnsi="Verdana" w:cs="Calibri"/>
          <w:sz w:val="18"/>
          <w:szCs w:val="18"/>
          <w:lang w:eastAsia="ar-SA"/>
        </w:rPr>
        <w:fldChar w:fldCharType="end"/>
      </w:r>
    </w:p>
    <w:p w:rsidR="00230D5F" w:rsidRPr="0074272F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                  </w:t>
      </w:r>
    </w:p>
    <w:p w:rsidR="00EB4A4A" w:rsidRPr="00E6320E" w:rsidRDefault="00EB4A4A" w:rsidP="00EB4A4A">
      <w:pPr>
        <w:numPr>
          <w:ilvl w:val="0"/>
          <w:numId w:val="41"/>
        </w:numPr>
        <w:ind w:left="-4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E6320E">
        <w:rPr>
          <w:rFonts w:ascii="Verdana" w:hAnsi="Verdana"/>
          <w:sz w:val="18"/>
          <w:szCs w:val="18"/>
        </w:rPr>
        <w:t>yrażam gotowość udziału w projekcie</w:t>
      </w:r>
      <w:r w:rsidRPr="00E6320E">
        <w:rPr>
          <w:rFonts w:ascii="Verdana" w:hAnsi="Verdana" w:cs="Calibri"/>
          <w:sz w:val="18"/>
          <w:szCs w:val="18"/>
        </w:rPr>
        <w:t xml:space="preserve"> nr </w:t>
      </w:r>
      <w:r>
        <w:rPr>
          <w:rFonts w:ascii="Verdana" w:hAnsi="Verdana" w:cs="Arial"/>
          <w:sz w:val="18"/>
          <w:szCs w:val="18"/>
        </w:rPr>
        <w:t>RPPK.07.03.00-18-0128</w:t>
      </w:r>
      <w:r w:rsidRPr="00E6320E">
        <w:rPr>
          <w:rFonts w:ascii="Verdana" w:hAnsi="Verdana" w:cs="Arial"/>
          <w:sz w:val="18"/>
          <w:szCs w:val="18"/>
        </w:rPr>
        <w:t>/15</w:t>
      </w:r>
      <w:r w:rsidRPr="00E6320E">
        <w:rPr>
          <w:rFonts w:ascii="Verdana" w:hAnsi="Verdana"/>
          <w:iCs/>
          <w:sz w:val="18"/>
          <w:szCs w:val="18"/>
        </w:rPr>
        <w:t>, pt. „</w:t>
      </w:r>
      <w:r>
        <w:rPr>
          <w:rFonts w:ascii="Verdana" w:hAnsi="Verdana"/>
          <w:iCs/>
          <w:sz w:val="18"/>
          <w:szCs w:val="18"/>
        </w:rPr>
        <w:t>KOBIECY PULS BIZNSU</w:t>
      </w:r>
      <w:r w:rsidRPr="00E6320E">
        <w:rPr>
          <w:rFonts w:ascii="Verdana" w:hAnsi="Verdana"/>
          <w:iCs/>
          <w:sz w:val="18"/>
          <w:szCs w:val="18"/>
        </w:rPr>
        <w:t>”</w:t>
      </w:r>
      <w:r w:rsidRPr="00E6320E">
        <w:rPr>
          <w:rFonts w:ascii="Verdana" w:hAnsi="Verdana"/>
          <w:sz w:val="18"/>
          <w:szCs w:val="18"/>
        </w:rPr>
        <w:t xml:space="preserve">, realizowanym przez </w:t>
      </w:r>
      <w:r w:rsidRPr="00801ABC">
        <w:rPr>
          <w:rFonts w:ascii="Verdana" w:hAnsi="Verdana"/>
          <w:color w:val="000000"/>
          <w:sz w:val="18"/>
          <w:szCs w:val="18"/>
        </w:rPr>
        <w:t>CENTRUM DORADCZO SZKOLENIOWE PROJEKT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5277F0">
        <w:rPr>
          <w:rFonts w:ascii="Verdana" w:hAnsi="Verdana"/>
          <w:color w:val="000000"/>
          <w:sz w:val="18"/>
          <w:szCs w:val="18"/>
        </w:rPr>
        <w:t>MARIUSZ I DOROTA</w:t>
      </w:r>
      <w:r w:rsidRPr="00801ABC">
        <w:rPr>
          <w:rFonts w:ascii="Verdana" w:hAnsi="Verdana"/>
          <w:color w:val="000000"/>
          <w:sz w:val="18"/>
          <w:szCs w:val="18"/>
        </w:rPr>
        <w:t xml:space="preserve"> GOLIŃSCY SPÓŁKA JAWNA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801ABC">
        <w:rPr>
          <w:rFonts w:ascii="Verdana" w:hAnsi="Verdana"/>
          <w:color w:val="000000"/>
          <w:sz w:val="18"/>
          <w:szCs w:val="18"/>
        </w:rPr>
        <w:t>w partnerstwie z AMD GROUP Michał Drymajło</w:t>
      </w:r>
      <w:r w:rsidRPr="00E6320E">
        <w:rPr>
          <w:rFonts w:ascii="Verdana" w:hAnsi="Verdana"/>
          <w:sz w:val="18"/>
          <w:szCs w:val="18"/>
        </w:rPr>
        <w:t xml:space="preserve">, w okresie </w:t>
      </w:r>
      <w:r w:rsidR="002573BB">
        <w:rPr>
          <w:rFonts w:ascii="Verdana" w:hAnsi="Verdana"/>
          <w:iCs/>
          <w:sz w:val="18"/>
          <w:szCs w:val="18"/>
        </w:rPr>
        <w:t>od 01.09.2016 r. do 31</w:t>
      </w:r>
      <w:r>
        <w:rPr>
          <w:rFonts w:ascii="Verdana" w:hAnsi="Verdana"/>
          <w:iCs/>
          <w:sz w:val="18"/>
          <w:szCs w:val="18"/>
        </w:rPr>
        <w:t>.05</w:t>
      </w:r>
      <w:r w:rsidRPr="00E6320E">
        <w:rPr>
          <w:rFonts w:ascii="Verdana" w:hAnsi="Verdana"/>
          <w:iCs/>
          <w:sz w:val="18"/>
          <w:szCs w:val="18"/>
        </w:rPr>
        <w:t>.2018 r.</w:t>
      </w:r>
      <w:r w:rsidRPr="00E6320E">
        <w:rPr>
          <w:rFonts w:ascii="Verdana" w:hAnsi="Verdana"/>
          <w:sz w:val="18"/>
          <w:szCs w:val="18"/>
        </w:rPr>
        <w:t>, współfinansowanym ze środków Europejskiego Funduszu Społecznego w ramach Regionalnego Programu Operacyjnego Województwa Podkarpackiego na lata 2014–2020, Oś Priorytetowa VII Regionalny rynek pracy, Działanie 7.3 Wsparcie rozwoju przedsiębiorczości.</w:t>
      </w:r>
    </w:p>
    <w:p w:rsidR="00EB4A4A" w:rsidRPr="00E6320E" w:rsidRDefault="00EB4A4A" w:rsidP="00EB4A4A">
      <w:pPr>
        <w:numPr>
          <w:ilvl w:val="0"/>
          <w:numId w:val="41"/>
        </w:numPr>
        <w:ind w:left="-40" w:hanging="357"/>
        <w:jc w:val="both"/>
        <w:rPr>
          <w:rFonts w:ascii="Verdana" w:hAnsi="Verdana"/>
          <w:sz w:val="18"/>
          <w:szCs w:val="18"/>
        </w:rPr>
      </w:pPr>
      <w:r w:rsidRPr="00E6320E">
        <w:rPr>
          <w:rFonts w:ascii="Verdana" w:hAnsi="Verdana"/>
          <w:sz w:val="18"/>
          <w:szCs w:val="18"/>
        </w:rPr>
        <w:t xml:space="preserve">Oświadczam, że na dzień przystąpienia do projektu spełniam kryteria kwalifikacyjne zawarte w </w:t>
      </w:r>
      <w:r w:rsidRPr="00B20BA4">
        <w:rPr>
          <w:rFonts w:ascii="Verdana" w:hAnsi="Verdana"/>
          <w:sz w:val="18"/>
          <w:szCs w:val="18"/>
        </w:rPr>
        <w:t>Regulaminie rekrutacji i uczestnictwa</w:t>
      </w:r>
      <w:r w:rsidRPr="00E6320E">
        <w:rPr>
          <w:rFonts w:ascii="Verdana" w:hAnsi="Verdana"/>
          <w:sz w:val="18"/>
          <w:szCs w:val="18"/>
        </w:rPr>
        <w:t xml:space="preserve"> </w:t>
      </w:r>
    </w:p>
    <w:p w:rsidR="00EB4A4A" w:rsidRPr="00A21C2C" w:rsidRDefault="00EB4A4A" w:rsidP="00EB4A4A">
      <w:pPr>
        <w:numPr>
          <w:ilvl w:val="0"/>
          <w:numId w:val="41"/>
        </w:numPr>
        <w:ind w:left="-40" w:hanging="357"/>
        <w:jc w:val="both"/>
        <w:rPr>
          <w:rFonts w:ascii="Verdana" w:hAnsi="Verdana"/>
          <w:sz w:val="18"/>
          <w:szCs w:val="18"/>
        </w:rPr>
      </w:pPr>
      <w:r w:rsidRPr="00E6320E">
        <w:rPr>
          <w:rFonts w:ascii="Verdana" w:hAnsi="Verdana"/>
          <w:sz w:val="18"/>
          <w:szCs w:val="18"/>
        </w:rPr>
        <w:t>Oświadczam że</w:t>
      </w:r>
      <w:r>
        <w:rPr>
          <w:rFonts w:ascii="Verdana" w:hAnsi="Verdana"/>
          <w:sz w:val="18"/>
          <w:szCs w:val="18"/>
        </w:rPr>
        <w:t>:</w:t>
      </w:r>
    </w:p>
    <w:p w:rsidR="00EB4A4A" w:rsidRPr="000C5129" w:rsidRDefault="007B68A8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color w:val="000000"/>
          <w:sz w:val="16"/>
          <w:szCs w:val="16"/>
        </w:rPr>
        <w:t>j</w:t>
      </w:r>
      <w:r w:rsidR="00EB4A4A" w:rsidRPr="000C5129">
        <w:rPr>
          <w:rFonts w:ascii="Verdana" w:hAnsi="Verdana" w:cs="Calibri"/>
          <w:color w:val="000000"/>
          <w:sz w:val="16"/>
          <w:szCs w:val="16"/>
        </w:rPr>
        <w:t>estem osobą fizyczną zamierzającą rozpocząć prowadzenie działalności gospodarczej</w:t>
      </w:r>
      <w:r w:rsidR="00EB4A4A" w:rsidRPr="000C5129">
        <w:rPr>
          <w:rFonts w:ascii="Verdana" w:hAnsi="Verdana" w:cs="Calibri"/>
          <w:b/>
          <w:color w:val="000000"/>
          <w:sz w:val="16"/>
          <w:szCs w:val="16"/>
        </w:rPr>
        <w:t>,</w:t>
      </w:r>
    </w:p>
    <w:p w:rsidR="00EB4A4A" w:rsidRPr="000C5129" w:rsidRDefault="007B68A8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color w:val="000000"/>
          <w:sz w:val="16"/>
          <w:szCs w:val="16"/>
        </w:rPr>
        <w:t>n</w:t>
      </w:r>
      <w:r w:rsidR="00EB4A4A" w:rsidRPr="000C5129">
        <w:rPr>
          <w:rFonts w:ascii="Verdana" w:hAnsi="Verdana" w:cs="Calibri"/>
          <w:color w:val="000000"/>
          <w:sz w:val="16"/>
          <w:szCs w:val="16"/>
        </w:rPr>
        <w:t>ie była</w:t>
      </w:r>
      <w:r w:rsidR="00DE2FCC" w:rsidRPr="000C5129">
        <w:rPr>
          <w:rFonts w:ascii="Verdana" w:hAnsi="Verdana" w:cs="Calibri"/>
          <w:color w:val="000000"/>
          <w:sz w:val="16"/>
          <w:szCs w:val="16"/>
        </w:rPr>
        <w:t>m</w:t>
      </w:r>
      <w:r w:rsidR="00B20BA4" w:rsidRPr="000C5129">
        <w:rPr>
          <w:rFonts w:ascii="Verdana" w:hAnsi="Verdana" w:cs="Calibri"/>
          <w:color w:val="000000"/>
          <w:sz w:val="16"/>
          <w:szCs w:val="16"/>
        </w:rPr>
        <w:t xml:space="preserve"> zarejestrowana</w:t>
      </w:r>
      <w:r w:rsidR="00EB4A4A" w:rsidRPr="000C5129">
        <w:rPr>
          <w:rFonts w:ascii="Verdana" w:hAnsi="Verdana" w:cs="Calibri"/>
          <w:color w:val="000000"/>
          <w:sz w:val="16"/>
          <w:szCs w:val="16"/>
        </w:rPr>
        <w:t xml:space="preserve"> w Ewidencji Działalności Gospodarczej, Krajowym Rejestrze Sądowym, Centralnej Ewidencji i Informacji o Działalności Gospodarczej i nie  prowadzę działalności na podstawie odrębnych przepisów (w tym m.in. działalność adwokacką, komorniczą lub oświatową) w okresie 12 miesięcy poprzedzających dzień przystąpienia do projektu</w:t>
      </w:r>
      <w:r w:rsidR="00C255B8">
        <w:rPr>
          <w:rFonts w:ascii="Verdana" w:hAnsi="Verdana" w:cs="Calibri"/>
          <w:color w:val="000000"/>
          <w:sz w:val="16"/>
          <w:szCs w:val="16"/>
        </w:rPr>
        <w:t>,</w:t>
      </w:r>
    </w:p>
    <w:p w:rsidR="00EB4A4A" w:rsidRPr="000C5129" w:rsidRDefault="007B68A8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color w:val="000000"/>
          <w:sz w:val="16"/>
          <w:szCs w:val="16"/>
        </w:rPr>
        <w:t>n</w:t>
      </w:r>
      <w:r w:rsidR="00EB4A4A" w:rsidRPr="000C5129">
        <w:rPr>
          <w:rFonts w:ascii="Verdana" w:hAnsi="Verdana" w:cs="Calibri"/>
          <w:color w:val="000000"/>
          <w:sz w:val="16"/>
          <w:szCs w:val="16"/>
        </w:rPr>
        <w:t>ie była</w:t>
      </w:r>
      <w:r w:rsidR="00DE2FCC" w:rsidRPr="000C5129">
        <w:rPr>
          <w:rFonts w:ascii="Verdana" w:hAnsi="Verdana" w:cs="Calibri"/>
          <w:color w:val="000000"/>
          <w:sz w:val="16"/>
          <w:szCs w:val="16"/>
        </w:rPr>
        <w:t>m</w:t>
      </w:r>
      <w:r w:rsidR="00B20BA4" w:rsidRPr="000C5129">
        <w:rPr>
          <w:rFonts w:ascii="Verdana" w:hAnsi="Verdana" w:cs="Calibri"/>
          <w:color w:val="000000"/>
          <w:sz w:val="16"/>
          <w:szCs w:val="16"/>
        </w:rPr>
        <w:t xml:space="preserve"> karana</w:t>
      </w:r>
      <w:r w:rsidR="00EB4A4A" w:rsidRPr="000C5129">
        <w:rPr>
          <w:rFonts w:ascii="Verdana" w:hAnsi="Verdana" w:cs="Calibri"/>
          <w:color w:val="000000"/>
          <w:sz w:val="16"/>
          <w:szCs w:val="16"/>
        </w:rPr>
        <w:t xml:space="preserve"> za przestępstwo skarbowe oraz korzystam w pełni z praw publicznych i posiadam pełną zdolność do czynności prawnych,</w:t>
      </w:r>
    </w:p>
    <w:p w:rsidR="00EB4A4A" w:rsidRPr="000C5129" w:rsidRDefault="007B68A8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16"/>
          <w:szCs w:val="16"/>
        </w:rPr>
        <w:t>n</w:t>
      </w:r>
      <w:r w:rsidR="00B20BA4" w:rsidRPr="000C5129">
        <w:rPr>
          <w:rFonts w:ascii="Verdana" w:hAnsi="Verdana" w:cs="Arial"/>
          <w:color w:val="000000"/>
          <w:sz w:val="16"/>
          <w:szCs w:val="16"/>
        </w:rPr>
        <w:t>ie byłam</w:t>
      </w:r>
      <w:r w:rsidR="00DE2FCC" w:rsidRPr="000C5129">
        <w:rPr>
          <w:rFonts w:ascii="Verdana" w:hAnsi="Verdana" w:cs="Arial"/>
          <w:color w:val="000000"/>
          <w:sz w:val="16"/>
          <w:szCs w:val="16"/>
        </w:rPr>
        <w:t xml:space="preserve"> karana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 xml:space="preserve"> karą zakazu dostępu do środków, o których mowa w art. 5 ust. 3 pkt 1 i 4 ustawy  z dnia 27 sierpnia 2009 r. o finansach publicznych (dalej „ufp”) (Dz. U. Nr 157, poz. 1240,  z późn. zm.)</w:t>
      </w:r>
      <w:r w:rsidR="00EB4A4A" w:rsidRPr="000C5129">
        <w:rPr>
          <w:rFonts w:ascii="Verdana" w:hAnsi="Verdana" w:cs="Calibri"/>
          <w:color w:val="000000"/>
          <w:sz w:val="16"/>
          <w:szCs w:val="16"/>
          <w:vertAlign w:val="superscript"/>
        </w:rPr>
        <w:footnoteReference w:id="1"/>
      </w:r>
      <w:r w:rsidR="00EB4A4A" w:rsidRPr="000C5129">
        <w:rPr>
          <w:rFonts w:ascii="Verdana" w:hAnsi="Verdana" w:cs="Calibri"/>
          <w:color w:val="000000"/>
          <w:sz w:val="16"/>
          <w:szCs w:val="16"/>
          <w:vertAlign w:val="superscript"/>
        </w:rPr>
        <w:t xml:space="preserve"> </w:t>
      </w:r>
      <w:r w:rsidR="00C255B8">
        <w:rPr>
          <w:rFonts w:ascii="Verdana" w:hAnsi="Verdana" w:cs="Arial"/>
          <w:color w:val="000000"/>
          <w:sz w:val="16"/>
          <w:szCs w:val="16"/>
        </w:rPr>
        <w:t>,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 xml:space="preserve"> </w:t>
      </w:r>
    </w:p>
    <w:p w:rsidR="00EB4A4A" w:rsidRPr="000C5129" w:rsidRDefault="00EB4A4A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0C5129">
        <w:rPr>
          <w:rFonts w:ascii="Verdana" w:hAnsi="Verdana" w:cs="Calibri"/>
          <w:color w:val="000000"/>
          <w:sz w:val="16"/>
          <w:szCs w:val="16"/>
        </w:rPr>
        <w:t xml:space="preserve">nie korzystam równolegle z innych </w:t>
      </w:r>
      <w:r w:rsidR="007B68A8">
        <w:rPr>
          <w:rFonts w:ascii="Verdana" w:hAnsi="Verdana" w:cs="Calibri"/>
          <w:color w:val="000000"/>
          <w:sz w:val="16"/>
          <w:szCs w:val="16"/>
        </w:rPr>
        <w:t>środkó</w:t>
      </w:r>
      <w:r w:rsidR="002E7421">
        <w:rPr>
          <w:rFonts w:ascii="Verdana" w:hAnsi="Verdana" w:cs="Calibri"/>
          <w:color w:val="000000"/>
          <w:sz w:val="16"/>
          <w:szCs w:val="16"/>
        </w:rPr>
        <w:t>w publicznych, w tym zwłaszcza</w:t>
      </w:r>
      <w:r w:rsidR="007B68A8">
        <w:rPr>
          <w:rFonts w:ascii="Verdana" w:hAnsi="Verdana" w:cs="Calibri"/>
          <w:color w:val="000000"/>
          <w:sz w:val="16"/>
          <w:szCs w:val="16"/>
        </w:rPr>
        <w:t xml:space="preserve"> środków Funduszu Pracy, Państwowego Funduszu Rehabilitacji Osób Niepełnosprawnych, środków oferowanych w ramach POWER, RPO oraz środków oferowanych w ramach Programu Rozwoju Obszarów Wiejskich 2014 – 2020 na pokrycie tych samych wydatków związanych z podjęciem i prowadzeniem </w:t>
      </w:r>
      <w:r w:rsidRPr="000C5129">
        <w:rPr>
          <w:rFonts w:ascii="Verdana" w:hAnsi="Verdana" w:cs="Calibri"/>
          <w:color w:val="000000"/>
          <w:sz w:val="16"/>
          <w:szCs w:val="16"/>
        </w:rPr>
        <w:t>działalności gospodarczej,</w:t>
      </w:r>
    </w:p>
    <w:p w:rsidR="00EB4A4A" w:rsidRPr="000C5129" w:rsidRDefault="00EB4A4A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Arial"/>
          <w:color w:val="000000"/>
          <w:sz w:val="16"/>
          <w:szCs w:val="16"/>
        </w:rPr>
        <w:t>w ciągu bieżącego roku podatkowego oraz dwóch poprzedzających g</w:t>
      </w:r>
      <w:r w:rsidR="00ED6A56">
        <w:rPr>
          <w:rFonts w:ascii="Verdana" w:hAnsi="Verdana" w:cs="Arial"/>
          <w:color w:val="000000"/>
          <w:sz w:val="16"/>
          <w:szCs w:val="16"/>
        </w:rPr>
        <w:t>o latach podatkowych otrzymałam</w:t>
      </w:r>
      <w:r w:rsidRPr="000C5129">
        <w:rPr>
          <w:rFonts w:ascii="Verdana" w:hAnsi="Verdana" w:cs="Arial"/>
          <w:color w:val="000000"/>
          <w:sz w:val="16"/>
          <w:szCs w:val="16"/>
        </w:rPr>
        <w:t xml:space="preserve"> w wys</w:t>
      </w:r>
      <w:r w:rsidR="00ED6A56">
        <w:rPr>
          <w:rFonts w:ascii="Verdana" w:hAnsi="Verdana" w:cs="Arial"/>
          <w:color w:val="000000"/>
          <w:sz w:val="16"/>
          <w:szCs w:val="16"/>
        </w:rPr>
        <w:t>okości ……………….. / nie otrzymałam</w:t>
      </w:r>
      <w:r w:rsidRPr="000C5129">
        <w:rPr>
          <w:rFonts w:ascii="Verdana" w:hAnsi="Verdana" w:cs="Arial"/>
          <w:color w:val="000000"/>
          <w:sz w:val="16"/>
          <w:szCs w:val="16"/>
        </w:rPr>
        <w:t xml:space="preserve"> pomoc de minimis. Wartość pomocy nie przekroczyła kwoty 200 000 euro lub 100 000 euro w przypadku działalność w sektorze transportu drogowego towarów</w:t>
      </w:r>
      <w:r w:rsidRPr="000C5129">
        <w:rPr>
          <w:rFonts w:ascii="Verdana" w:hAnsi="Verdana" w:cs="Arial"/>
          <w:color w:val="000000"/>
          <w:sz w:val="16"/>
          <w:szCs w:val="16"/>
          <w:vertAlign w:val="superscript"/>
        </w:rPr>
        <w:footnoteReference w:id="2"/>
      </w:r>
      <w:r w:rsidR="00C255B8">
        <w:rPr>
          <w:rFonts w:ascii="Verdana" w:hAnsi="Verdana" w:cs="Arial"/>
          <w:color w:val="000000"/>
          <w:sz w:val="16"/>
          <w:szCs w:val="16"/>
        </w:rPr>
        <w:t>,</w:t>
      </w:r>
    </w:p>
    <w:p w:rsidR="00EB4A4A" w:rsidRPr="000C5129" w:rsidRDefault="00B20BA4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Arial"/>
          <w:color w:val="000000"/>
          <w:sz w:val="16"/>
          <w:szCs w:val="16"/>
        </w:rPr>
        <w:t>n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>ie pozostaje w związku małżeńskim lub faktycznym pożyciu albo w stosunku pokrewieństwa lub powinowactwa w linii prostej, pokrewieństwa lub powinowactwa w linii bocznej do drugiego stopnia z Beneficjentem (Projektodawcą), i/lub pracownikiem Beneficjent</w:t>
      </w:r>
      <w:r w:rsidR="00C255B8">
        <w:rPr>
          <w:rFonts w:ascii="Verdana" w:hAnsi="Verdana" w:cs="Arial"/>
          <w:color w:val="000000"/>
          <w:sz w:val="16"/>
          <w:szCs w:val="16"/>
        </w:rPr>
        <w:t>a (projektodawcy) lub wykonawcy,</w:t>
      </w:r>
    </w:p>
    <w:p w:rsidR="00EB4A4A" w:rsidRPr="000C5129" w:rsidRDefault="00B20BA4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Arial"/>
          <w:color w:val="000000"/>
          <w:sz w:val="16"/>
          <w:szCs w:val="16"/>
        </w:rPr>
        <w:lastRenderedPageBreak/>
        <w:t>n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>ie łączył  i nie łączy mnie z Beneficjentem (Projektodawcą), i/lub pracownikiem Beneficjenta (projektodawcy), lub wykonawcy związek z tytułu przys</w:t>
      </w:r>
      <w:r w:rsidR="00C255B8">
        <w:rPr>
          <w:rFonts w:ascii="Verdana" w:hAnsi="Verdana" w:cs="Arial"/>
          <w:color w:val="000000"/>
          <w:sz w:val="16"/>
          <w:szCs w:val="16"/>
        </w:rPr>
        <w:t>posobienia, opieki lub kurateli,</w:t>
      </w:r>
    </w:p>
    <w:p w:rsidR="00EB4A4A" w:rsidRPr="000C5129" w:rsidRDefault="00B20BA4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Arial"/>
          <w:color w:val="000000"/>
          <w:sz w:val="16"/>
          <w:szCs w:val="16"/>
        </w:rPr>
        <w:t>n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 xml:space="preserve">ie </w:t>
      </w:r>
      <w:r w:rsidRPr="000C5129">
        <w:rPr>
          <w:rFonts w:ascii="Verdana" w:hAnsi="Verdana" w:cs="Arial"/>
          <w:color w:val="000000"/>
          <w:sz w:val="16"/>
          <w:szCs w:val="16"/>
        </w:rPr>
        <w:t>pozostaję /nie pozostawałam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 xml:space="preserve"> w ciągu ostatnich dwóch lat w stosunku pracy lub innym (umowa zlecenie, umowa o dzieło lub inne) z Beneficjentem, Partnerem Beneficjenta lub wykonawcą,</w:t>
      </w:r>
    </w:p>
    <w:p w:rsidR="00EB4A4A" w:rsidRPr="000C5129" w:rsidRDefault="00B20BA4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Arial"/>
          <w:color w:val="000000"/>
          <w:sz w:val="16"/>
          <w:szCs w:val="16"/>
        </w:rPr>
        <w:t>n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>ie zamierzam rozpocząć działalności gospodarczej prowadzonej wcześniej przez członka rodziny</w:t>
      </w:r>
      <w:r w:rsidR="00EB4A4A" w:rsidRPr="000C5129">
        <w:rPr>
          <w:rStyle w:val="Odwoanieprzypisudolnego"/>
          <w:rFonts w:ascii="Verdana" w:hAnsi="Verdana" w:cs="Arial"/>
          <w:color w:val="000000"/>
          <w:sz w:val="16"/>
          <w:szCs w:val="16"/>
        </w:rPr>
        <w:footnoteReference w:id="3"/>
      </w:r>
      <w:r w:rsidR="00EB4A4A" w:rsidRPr="000C5129">
        <w:rPr>
          <w:rFonts w:ascii="Verdana" w:hAnsi="Verdana" w:cs="Arial"/>
          <w:color w:val="000000"/>
          <w:sz w:val="16"/>
          <w:szCs w:val="16"/>
        </w:rPr>
        <w:t xml:space="preserve"> z wykorzystaniem zasobów materialnych (pomieszczenia, sprzęt itp.) stanowiących zaplecze dla tej działalności, w przypadku gdy członek rodziny zaprzestał prowadzenia działalności gospodarczej nie później niż miesiąc przed dniem złożenia przeze</w:t>
      </w:r>
      <w:r w:rsidR="00C255B8">
        <w:rPr>
          <w:rFonts w:ascii="Verdana" w:hAnsi="Verdana" w:cs="Arial"/>
          <w:color w:val="000000"/>
          <w:sz w:val="16"/>
          <w:szCs w:val="16"/>
        </w:rPr>
        <w:t xml:space="preserve"> mnie Formularza rekrutacyjnego,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 xml:space="preserve"> </w:t>
      </w:r>
    </w:p>
    <w:p w:rsidR="00EB4A4A" w:rsidRPr="000C5129" w:rsidRDefault="00B20BA4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Arial"/>
          <w:color w:val="000000"/>
          <w:sz w:val="16"/>
          <w:szCs w:val="16"/>
        </w:rPr>
        <w:t>n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>ie zamierzam prowadzić działalności gospodarczej jednocześnie o tym samym profilu co przedsiębiorstwo prowadzone przez członka mojej rodziny i pod tym samym adresem, z wykorzystaniem pomieszczeń w któr</w:t>
      </w:r>
      <w:r w:rsidR="00C255B8">
        <w:rPr>
          <w:rFonts w:ascii="Verdana" w:hAnsi="Verdana" w:cs="Arial"/>
          <w:color w:val="000000"/>
          <w:sz w:val="16"/>
          <w:szCs w:val="16"/>
        </w:rPr>
        <w:t>ych jest prowadzona działalność,</w:t>
      </w:r>
    </w:p>
    <w:p w:rsidR="00EB4A4A" w:rsidRPr="000C5129" w:rsidRDefault="00B20BA4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Arial"/>
          <w:color w:val="000000"/>
          <w:sz w:val="16"/>
          <w:szCs w:val="16"/>
        </w:rPr>
        <w:t>w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 xml:space="preserve"> przypadku rozpoczęcia przeze mnie działalności gospodarczej będzie ona zarejestrowana na terenie województwa podkarpackiego  przez min. 12 mc. i prowadzona zgodnie z definicją określoną w art. 2 Ustawy z dnia 2 lipca 2004r. o swobodzie działalności gospodarczej (Dz. U. z 2010r.</w:t>
      </w:r>
      <w:r w:rsidR="00C255B8">
        <w:rPr>
          <w:rFonts w:ascii="Verdana" w:hAnsi="Verdana" w:cs="Arial"/>
          <w:color w:val="000000"/>
          <w:sz w:val="16"/>
          <w:szCs w:val="16"/>
        </w:rPr>
        <w:t xml:space="preserve"> Nr 220, poz. 1447 z późn. zm.),</w:t>
      </w:r>
    </w:p>
    <w:p w:rsidR="00EB4A4A" w:rsidRPr="000C5129" w:rsidRDefault="00B20BA4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Arial"/>
          <w:color w:val="000000"/>
          <w:sz w:val="16"/>
          <w:szCs w:val="16"/>
        </w:rPr>
        <w:t>n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>ie jestem w stanie faktycznie rozpocząć prowadzenia działalności gospodarczej bez uzyskania wsparcia ze środków Europejskiego Funduszu Społecznego</w:t>
      </w:r>
      <w:r w:rsidR="00C255B8">
        <w:rPr>
          <w:rFonts w:ascii="Verdana" w:hAnsi="Verdana" w:cs="Arial"/>
          <w:color w:val="000000"/>
          <w:sz w:val="16"/>
          <w:szCs w:val="16"/>
        </w:rPr>
        <w:t>,</w:t>
      </w:r>
    </w:p>
    <w:p w:rsidR="00EB4A4A" w:rsidRPr="000C5129" w:rsidRDefault="00B20BA4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Calibri"/>
          <w:color w:val="000000"/>
          <w:sz w:val="16"/>
          <w:szCs w:val="16"/>
        </w:rPr>
        <w:t>zostałam  poinformowana</w:t>
      </w:r>
      <w:r w:rsidR="00EB4A4A" w:rsidRPr="000C5129">
        <w:rPr>
          <w:rFonts w:ascii="Verdana" w:hAnsi="Verdana" w:cs="Calibri"/>
          <w:color w:val="000000"/>
          <w:sz w:val="16"/>
          <w:szCs w:val="16"/>
        </w:rPr>
        <w:t xml:space="preserve">, że projekt jest współfinansowany ze środków Unii Europejskiej w ramach Europejskiego Funduszu Społecznego, 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 xml:space="preserve">  </w:t>
      </w:r>
    </w:p>
    <w:p w:rsidR="00EB4A4A" w:rsidRPr="000C5129" w:rsidRDefault="00B20BA4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Calibri"/>
          <w:color w:val="000000"/>
          <w:sz w:val="16"/>
          <w:szCs w:val="16"/>
        </w:rPr>
        <w:t>z</w:t>
      </w:r>
      <w:r w:rsidR="00EB4A4A" w:rsidRPr="000C5129">
        <w:rPr>
          <w:rFonts w:ascii="Verdana" w:hAnsi="Verdana" w:cs="Calibri"/>
          <w:color w:val="000000"/>
          <w:sz w:val="16"/>
          <w:szCs w:val="16"/>
        </w:rPr>
        <w:t>obowiązuję się do udziału w badaniach ankietowych związanych z realizacją projektu w jego trakcie i po zakończeniu</w:t>
      </w:r>
      <w:r w:rsidR="00C255B8">
        <w:rPr>
          <w:rFonts w:ascii="Verdana" w:hAnsi="Verdana" w:cs="Calibri"/>
          <w:color w:val="000000"/>
          <w:sz w:val="16"/>
          <w:szCs w:val="16"/>
        </w:rPr>
        <w:t>,</w:t>
      </w:r>
    </w:p>
    <w:p w:rsidR="00AB08EC" w:rsidRPr="000C5129" w:rsidRDefault="00B20BA4" w:rsidP="000C5129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Arial"/>
          <w:color w:val="000000"/>
          <w:sz w:val="16"/>
          <w:szCs w:val="16"/>
        </w:rPr>
        <w:t>w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>yrażam dobrowolną zgodę na gromadzenie, przetwarzanie i przekazywanie moich danych osobowych zawartych w niniejszym formularzu (zgodnie z Ustawą z dnia 29 sierpnia 1997 r. o ochronie danych osobowych Dz. U. z 2014 r., POZ. 1182 z późniejszymi zmianami) do celów związanych z przeprowadzeniem rekrutacji, szkolenia, monitoringu i ewaluacji projektu, a także w zakresie niezbędnym do wywiązania się Beneficjenta projektu z obowiązków sprawozdawczych wobec Wojewódzkiego Urzędu Pracy w Rzeszowie. Moja zgoda obejmuje również przetwarzanie danych w przyszłości, pod warunkiem</w:t>
      </w:r>
      <w:r w:rsidR="000C5129">
        <w:rPr>
          <w:rFonts w:ascii="Verdana" w:hAnsi="Verdana" w:cs="Arial"/>
          <w:color w:val="000000"/>
          <w:sz w:val="16"/>
          <w:szCs w:val="16"/>
        </w:rPr>
        <w:t>, że nie zostanie zmieniony cel</w:t>
      </w:r>
      <w:r w:rsidR="00C255B8">
        <w:rPr>
          <w:rFonts w:ascii="Verdana" w:hAnsi="Verdana" w:cs="Arial"/>
          <w:color w:val="000000"/>
          <w:sz w:val="16"/>
          <w:szCs w:val="16"/>
        </w:rPr>
        <w:t>,</w:t>
      </w:r>
    </w:p>
    <w:p w:rsidR="00EB4A4A" w:rsidRPr="000C5129" w:rsidRDefault="007B68A8" w:rsidP="00AB08EC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>w</w:t>
      </w:r>
      <w:r w:rsidR="00AB08EC" w:rsidRPr="000C5129">
        <w:rPr>
          <w:rFonts w:ascii="Verdana" w:hAnsi="Verdana" w:cs="Arial"/>
          <w:color w:val="000000" w:themeColor="text1"/>
          <w:sz w:val="16"/>
          <w:szCs w:val="16"/>
        </w:rPr>
        <w:t>yrażam/ nie wyrażam  zgodę na używanie i rozpowszechnianie mojego wizerunku/głosu/wypowiedzi przez CENTRUM DORADCZO SZKOLENIOWE PROJEKT M</w:t>
      </w:r>
      <w:r w:rsidR="005277F0">
        <w:rPr>
          <w:rFonts w:ascii="Verdana" w:hAnsi="Verdana" w:cs="Arial"/>
          <w:color w:val="000000" w:themeColor="text1"/>
          <w:sz w:val="16"/>
          <w:szCs w:val="16"/>
        </w:rPr>
        <w:t xml:space="preserve">ARIUSZ I DOROTA </w:t>
      </w:r>
      <w:r w:rsidR="00AB08EC" w:rsidRPr="000C5129">
        <w:rPr>
          <w:rFonts w:ascii="Verdana" w:hAnsi="Verdana" w:cs="Arial"/>
          <w:color w:val="000000" w:themeColor="text1"/>
          <w:sz w:val="16"/>
          <w:szCs w:val="16"/>
        </w:rPr>
        <w:t>GOLIŃSCY SPÓŁKA JAWNA oraz AMD GROUP Michał Drymajło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>,</w:t>
      </w:r>
      <w:r w:rsidR="00AB08EC" w:rsidRPr="000C5129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>dla celów działań informacyjno - promocyjnych związanych z realizacją projektu. Zrzekam się niniejszym wszelkich roszczeń (istniejących i przyszłych), w tym r</w:t>
      </w:r>
      <w:r w:rsidR="00AB08EC" w:rsidRPr="000C5129">
        <w:rPr>
          <w:rFonts w:ascii="Verdana" w:hAnsi="Verdana" w:cs="Arial"/>
          <w:color w:val="000000"/>
          <w:sz w:val="16"/>
          <w:szCs w:val="16"/>
        </w:rPr>
        <w:t xml:space="preserve">ównież o wynagrodzenie względem </w:t>
      </w:r>
      <w:r w:rsidR="00AB08EC" w:rsidRPr="000C5129">
        <w:rPr>
          <w:rFonts w:ascii="Verdana" w:hAnsi="Verdana" w:cs="Arial"/>
          <w:color w:val="000000" w:themeColor="text1"/>
          <w:sz w:val="16"/>
          <w:szCs w:val="16"/>
        </w:rPr>
        <w:t>CENTRUM DORADCZO SZKOLENIOWE PROJEKT</w:t>
      </w:r>
      <w:r w:rsidR="005277F0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r w:rsidR="005277F0" w:rsidRPr="000C5129">
        <w:rPr>
          <w:rFonts w:ascii="Verdana" w:hAnsi="Verdana" w:cs="Arial"/>
          <w:color w:val="000000" w:themeColor="text1"/>
          <w:sz w:val="16"/>
          <w:szCs w:val="16"/>
        </w:rPr>
        <w:t>M</w:t>
      </w:r>
      <w:r w:rsidR="005277F0">
        <w:rPr>
          <w:rFonts w:ascii="Verdana" w:hAnsi="Verdana" w:cs="Arial"/>
          <w:color w:val="000000" w:themeColor="text1"/>
          <w:sz w:val="16"/>
          <w:szCs w:val="16"/>
        </w:rPr>
        <w:t>ARIUSZ I DOROTA</w:t>
      </w:r>
      <w:r w:rsidR="00AB08EC" w:rsidRPr="000C5129">
        <w:rPr>
          <w:rFonts w:ascii="Verdana" w:hAnsi="Verdana" w:cs="Arial"/>
          <w:color w:val="000000" w:themeColor="text1"/>
          <w:sz w:val="16"/>
          <w:szCs w:val="16"/>
        </w:rPr>
        <w:t xml:space="preserve"> GOLIŃSCY SPÓŁKA JAWNA oraz AMD GROUP Michał Drymajło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>, z tytułu wykorzystywania mojego wizerunku/głosu/wypowiedzi na po</w:t>
      </w:r>
      <w:r w:rsidR="00C255B8">
        <w:rPr>
          <w:rFonts w:ascii="Verdana" w:hAnsi="Verdana" w:cs="Arial"/>
          <w:color w:val="000000"/>
          <w:sz w:val="16"/>
          <w:szCs w:val="16"/>
        </w:rPr>
        <w:t>trzeby określone w oświadczeniu,</w:t>
      </w:r>
    </w:p>
    <w:p w:rsidR="00EB4A4A" w:rsidRPr="000C5129" w:rsidRDefault="00B20BA4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Arial"/>
          <w:color w:val="000000"/>
          <w:sz w:val="16"/>
          <w:szCs w:val="16"/>
        </w:rPr>
        <w:t>w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>yrażam zgodę na przetwarzanie moich danych osobowych w tym tzw. danych wrażliwych, zgodnie z przepisami art.23 U. z dn. 29.VIII.1997 r. o ochronie danych osobowych (tj. Dz. U. z 2014 r., POZ. 1182 z późniejszymi zmianami) przez Beneficjenta do celów związanych z przeprowadzeniem rekrutacji, realizacji, monitoringu i ewaluacji projektu, a także w zakresie niezbędnym do wywiązania się Beneficjenta obowiązków wobec Instytucji Pośredniczącej (Wojewódzkiego Urzędu Pracy w Rzeszowie) wynikających z umowy o dofinansowanie projektu „</w:t>
      </w:r>
      <w:r w:rsidRPr="000C5129">
        <w:rPr>
          <w:rFonts w:ascii="Verdana" w:hAnsi="Verdana" w:cs="Arial"/>
          <w:color w:val="000000"/>
          <w:sz w:val="16"/>
          <w:szCs w:val="16"/>
        </w:rPr>
        <w:t>KOBIECY PULS BIZNESU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>”. Moja zgoda obejmuje również przetwarzanie danych w przyszłości pod warunkiem, że nie zosta</w:t>
      </w:r>
      <w:r w:rsidR="000C5129">
        <w:rPr>
          <w:rFonts w:ascii="Verdana" w:hAnsi="Verdana" w:cs="Arial"/>
          <w:color w:val="000000"/>
          <w:sz w:val="16"/>
          <w:szCs w:val="16"/>
        </w:rPr>
        <w:t>nie zmieniony cel przetwarzania</w:t>
      </w:r>
      <w:r w:rsidR="00C255B8">
        <w:rPr>
          <w:rFonts w:ascii="Verdana" w:hAnsi="Verdana" w:cs="Arial"/>
          <w:color w:val="000000"/>
          <w:sz w:val="16"/>
          <w:szCs w:val="16"/>
        </w:rPr>
        <w:t>,</w:t>
      </w:r>
    </w:p>
    <w:p w:rsidR="00EB4A4A" w:rsidRPr="000C5129" w:rsidRDefault="00B20BA4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Arial"/>
          <w:color w:val="000000"/>
          <w:sz w:val="16"/>
          <w:szCs w:val="16"/>
        </w:rPr>
        <w:t>w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>yrażam zgodę na przetwarzanie moich danych osobowych przez Wojewódzki Urząd Pracy w Rzeszowie lub podmiot przez niego upoważniony zgodnie z art. 31. U. z dn. 29.VIII.1997 r. o ochronie danych osobowych (tj. Dz. U. z 2014 r., POZ. 1182 z późniejszymi zmianami), do celów sprawozdawczych z realizacji form wsparc</w:t>
      </w:r>
      <w:r w:rsidR="00D16984">
        <w:rPr>
          <w:rFonts w:ascii="Verdana" w:hAnsi="Verdana" w:cs="Arial"/>
          <w:color w:val="000000"/>
          <w:sz w:val="16"/>
          <w:szCs w:val="16"/>
        </w:rPr>
        <w:t>ia, w których brałam</w:t>
      </w:r>
      <w:r w:rsidR="000C5129">
        <w:rPr>
          <w:rFonts w:ascii="Verdana" w:hAnsi="Verdana" w:cs="Arial"/>
          <w:color w:val="000000"/>
          <w:sz w:val="16"/>
          <w:szCs w:val="16"/>
        </w:rPr>
        <w:t xml:space="preserve"> udział</w:t>
      </w:r>
      <w:r w:rsidR="00C255B8">
        <w:rPr>
          <w:rFonts w:ascii="Verdana" w:hAnsi="Verdana" w:cs="Arial"/>
          <w:color w:val="000000"/>
          <w:sz w:val="16"/>
          <w:szCs w:val="16"/>
        </w:rPr>
        <w:t>,</w:t>
      </w:r>
    </w:p>
    <w:p w:rsidR="00EB4A4A" w:rsidRPr="000C5129" w:rsidRDefault="00B20BA4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Arial"/>
          <w:color w:val="000000"/>
          <w:sz w:val="16"/>
          <w:szCs w:val="16"/>
        </w:rPr>
        <w:t>n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>ie ciąży na mnie obowiązek zwrotu pomocy, wynikający z decyzji Komisji Europejskiej, uznającej pomoc za niezgodną z pr</w:t>
      </w:r>
      <w:r w:rsidR="003D7180">
        <w:rPr>
          <w:rFonts w:ascii="Verdana" w:hAnsi="Verdana" w:cs="Arial"/>
          <w:color w:val="000000"/>
          <w:sz w:val="16"/>
          <w:szCs w:val="16"/>
        </w:rPr>
        <w:t>awem oraz z rynkiem wewnętrznym</w:t>
      </w:r>
      <w:r w:rsidR="00C255B8">
        <w:rPr>
          <w:rFonts w:ascii="Verdana" w:hAnsi="Verdana" w:cs="Arial"/>
          <w:color w:val="000000"/>
          <w:sz w:val="16"/>
          <w:szCs w:val="16"/>
        </w:rPr>
        <w:t>,</w:t>
      </w:r>
    </w:p>
    <w:p w:rsidR="00EB4A4A" w:rsidRPr="000C5129" w:rsidRDefault="00B20BA4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Arial"/>
          <w:color w:val="000000"/>
          <w:sz w:val="16"/>
          <w:szCs w:val="16"/>
        </w:rPr>
        <w:t>nie rozpoczęłam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 xml:space="preserve"> działań związanych z otwarciem DG przed dniem złoż</w:t>
      </w:r>
      <w:r w:rsidR="00C255B8">
        <w:rPr>
          <w:rFonts w:ascii="Verdana" w:hAnsi="Verdana" w:cs="Arial"/>
          <w:color w:val="000000"/>
          <w:sz w:val="16"/>
          <w:szCs w:val="16"/>
        </w:rPr>
        <w:t>enia formularza rekrutacyjnego,</w:t>
      </w:r>
    </w:p>
    <w:p w:rsidR="00EB4A4A" w:rsidRPr="000C5129" w:rsidRDefault="00B20BA4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Arial"/>
          <w:color w:val="000000"/>
          <w:sz w:val="16"/>
          <w:szCs w:val="16"/>
        </w:rPr>
        <w:t>zapoznałam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 xml:space="preserve"> się z pełną dokumentacją projektu w szczególności  z przyjętymi kryteriami kwalifikacji do udziału w projekcie pt. ”KOBIECY PULS BIZNESU” oraz Regulaminem rekrutacji i</w:t>
      </w:r>
      <w:r w:rsidR="000F14FF">
        <w:rPr>
          <w:rFonts w:ascii="Verdana" w:hAnsi="Verdana" w:cs="Arial"/>
          <w:color w:val="000000"/>
          <w:sz w:val="16"/>
          <w:szCs w:val="16"/>
        </w:rPr>
        <w:t xml:space="preserve"> uczestnictwa w projekcie pt. ”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>KOBIECY PULS BIZNESU” oraz Regulaminem przyznawania wsparcia finansowego na rozwój przedsiębiorczości w projekcie pt</w:t>
      </w:r>
      <w:r w:rsidR="000F14FF">
        <w:rPr>
          <w:rFonts w:ascii="Verdana" w:hAnsi="Verdana" w:cs="Arial"/>
          <w:color w:val="000000"/>
          <w:sz w:val="16"/>
          <w:szCs w:val="16"/>
        </w:rPr>
        <w:t>.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>: ” KOBIECY PULS BIZNESU”  i akceptuję ich zapis, oraz oświadczam, że spełniam kryteria kwalifikacyjne zawarte w Regulaminie rekrutacji i uczestnictwa w projekcie ” KOBIECY PULS BIZNESU</w:t>
      </w:r>
      <w:r w:rsidR="003D7180">
        <w:rPr>
          <w:rFonts w:ascii="Verdana" w:hAnsi="Verdana" w:cs="Arial"/>
          <w:color w:val="000000"/>
          <w:sz w:val="16"/>
          <w:szCs w:val="16"/>
        </w:rPr>
        <w:t>”</w:t>
      </w:r>
      <w:r w:rsidR="00C255B8">
        <w:rPr>
          <w:rFonts w:ascii="Verdana" w:hAnsi="Verdana" w:cs="Arial"/>
          <w:color w:val="000000"/>
          <w:sz w:val="16"/>
          <w:szCs w:val="16"/>
        </w:rPr>
        <w:t>,</w:t>
      </w:r>
    </w:p>
    <w:p w:rsidR="00EB4A4A" w:rsidRPr="000C5129" w:rsidRDefault="00B20BA4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Calibri"/>
          <w:color w:val="000000"/>
          <w:sz w:val="16"/>
          <w:szCs w:val="16"/>
        </w:rPr>
        <w:t>z</w:t>
      </w:r>
      <w:r w:rsidR="006D28A2" w:rsidRPr="000C5129">
        <w:rPr>
          <w:rFonts w:ascii="Verdana" w:hAnsi="Verdana" w:cs="Calibri"/>
          <w:color w:val="000000"/>
          <w:sz w:val="16"/>
          <w:szCs w:val="16"/>
        </w:rPr>
        <w:t>apoznałam</w:t>
      </w:r>
      <w:r w:rsidR="00EB4A4A" w:rsidRPr="000C5129">
        <w:rPr>
          <w:rFonts w:ascii="Verdana" w:hAnsi="Verdana" w:cs="Calibri"/>
          <w:color w:val="000000"/>
          <w:sz w:val="16"/>
          <w:szCs w:val="16"/>
        </w:rPr>
        <w:t xml:space="preserve"> się z Procesem rekrutacji i wyrażam zgodę na mój udzi</w:t>
      </w:r>
      <w:r w:rsidR="00C255B8">
        <w:rPr>
          <w:rFonts w:ascii="Verdana" w:hAnsi="Verdana" w:cs="Calibri"/>
          <w:color w:val="000000"/>
          <w:sz w:val="16"/>
          <w:szCs w:val="16"/>
        </w:rPr>
        <w:t>ał w postępowaniu rekrutacyjnym,</w:t>
      </w:r>
    </w:p>
    <w:p w:rsidR="00EB4A4A" w:rsidRPr="000C5129" w:rsidRDefault="00B20BA4" w:rsidP="00EB4A4A">
      <w:pPr>
        <w:numPr>
          <w:ilvl w:val="0"/>
          <w:numId w:val="42"/>
        </w:numPr>
        <w:ind w:left="-113"/>
        <w:jc w:val="both"/>
        <w:rPr>
          <w:rFonts w:ascii="Verdana" w:hAnsi="Verdana"/>
          <w:sz w:val="20"/>
          <w:szCs w:val="20"/>
        </w:rPr>
      </w:pPr>
      <w:r w:rsidRPr="000C5129">
        <w:rPr>
          <w:rFonts w:ascii="Verdana" w:hAnsi="Verdana" w:cs="Arial"/>
          <w:color w:val="000000"/>
          <w:sz w:val="16"/>
          <w:szCs w:val="16"/>
        </w:rPr>
        <w:t>d</w:t>
      </w:r>
      <w:r w:rsidR="00EB4A4A" w:rsidRPr="000C5129">
        <w:rPr>
          <w:rFonts w:ascii="Verdana" w:hAnsi="Verdana" w:cs="Arial"/>
          <w:color w:val="000000"/>
          <w:sz w:val="16"/>
          <w:szCs w:val="16"/>
        </w:rPr>
        <w:t>ane zawarte w formularzu rekrutacyjnym są prawdziwe</w:t>
      </w:r>
      <w:r w:rsidR="00C255B8">
        <w:rPr>
          <w:rFonts w:ascii="Verdana" w:hAnsi="Verdana" w:cs="Arial"/>
          <w:color w:val="000000"/>
          <w:sz w:val="16"/>
          <w:szCs w:val="16"/>
        </w:rPr>
        <w:t>.</w:t>
      </w:r>
    </w:p>
    <w:p w:rsidR="00EB4A4A" w:rsidRPr="000C5129" w:rsidRDefault="00EB4A4A" w:rsidP="00EB4A4A">
      <w:pPr>
        <w:ind w:left="720"/>
        <w:jc w:val="both"/>
        <w:rPr>
          <w:rFonts w:ascii="Verdana" w:hAnsi="Verdana"/>
          <w:sz w:val="20"/>
          <w:szCs w:val="20"/>
        </w:rPr>
      </w:pPr>
    </w:p>
    <w:p w:rsidR="00EB4A4A" w:rsidRPr="006A1732" w:rsidRDefault="00EB4A4A" w:rsidP="00EB4A4A">
      <w:pPr>
        <w:jc w:val="both"/>
        <w:rPr>
          <w:rFonts w:ascii="Verdana" w:hAnsi="Verdana"/>
          <w:sz w:val="20"/>
          <w:szCs w:val="20"/>
        </w:rPr>
      </w:pPr>
    </w:p>
    <w:p w:rsidR="00EB4A4A" w:rsidRPr="006A1732" w:rsidRDefault="00EB4A4A" w:rsidP="00EB4A4A">
      <w:pPr>
        <w:jc w:val="both"/>
        <w:rPr>
          <w:rFonts w:ascii="Verdana" w:hAnsi="Verdana"/>
          <w:sz w:val="20"/>
          <w:szCs w:val="20"/>
        </w:rPr>
      </w:pPr>
    </w:p>
    <w:p w:rsidR="00EB4A4A" w:rsidRPr="006A1732" w:rsidRDefault="00EB4A4A" w:rsidP="00EB4A4A">
      <w:pPr>
        <w:jc w:val="right"/>
        <w:rPr>
          <w:rFonts w:ascii="Verdana" w:hAnsi="Verdana"/>
          <w:sz w:val="20"/>
          <w:szCs w:val="20"/>
        </w:rPr>
      </w:pPr>
      <w:r w:rsidRPr="006A1732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227580" w:rsidRPr="000F14FF" w:rsidRDefault="00EB4A4A" w:rsidP="000F14FF">
      <w:pPr>
        <w:jc w:val="center"/>
        <w:rPr>
          <w:rFonts w:ascii="Verdana" w:hAnsi="Verdana"/>
          <w:sz w:val="18"/>
          <w:szCs w:val="18"/>
        </w:rPr>
      </w:pPr>
      <w:r w:rsidRPr="006A1732">
        <w:rPr>
          <w:rFonts w:ascii="Verdana" w:hAnsi="Verdana"/>
          <w:sz w:val="18"/>
          <w:szCs w:val="18"/>
        </w:rPr>
        <w:t xml:space="preserve">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</w:t>
      </w:r>
      <w:r w:rsidRPr="006A1732">
        <w:rPr>
          <w:rFonts w:ascii="Verdana" w:hAnsi="Verdana"/>
          <w:sz w:val="18"/>
          <w:szCs w:val="18"/>
        </w:rPr>
        <w:t xml:space="preserve">    (d</w:t>
      </w:r>
      <w:r w:rsidR="00DE2FCC">
        <w:rPr>
          <w:rFonts w:ascii="Verdana" w:hAnsi="Verdana"/>
          <w:sz w:val="18"/>
          <w:szCs w:val="18"/>
        </w:rPr>
        <w:t>ata i czytelny podpis Uczestniczki</w:t>
      </w:r>
      <w:r w:rsidRPr="006A1732">
        <w:rPr>
          <w:rFonts w:ascii="Verdana" w:hAnsi="Verdana"/>
          <w:sz w:val="18"/>
          <w:szCs w:val="18"/>
        </w:rPr>
        <w:t>)</w:t>
      </w:r>
    </w:p>
    <w:sectPr w:rsidR="00227580" w:rsidRPr="000F14FF" w:rsidSect="00C92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CB" w:rsidRDefault="004924CB" w:rsidP="00227580">
      <w:r>
        <w:separator/>
      </w:r>
    </w:p>
  </w:endnote>
  <w:endnote w:type="continuationSeparator" w:id="0">
    <w:p w:rsidR="004924CB" w:rsidRDefault="004924CB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BD" w:rsidRDefault="00AB23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D5" w:rsidRDefault="00BF2CD5" w:rsidP="00BF2CD5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1270" b="0"/>
          <wp:wrapNone/>
          <wp:docPr id="3" name="Obraz 3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16"/>
        <w:szCs w:val="16"/>
      </w:rPr>
      <w:t>Biuro projektu:</w:t>
    </w:r>
  </w:p>
  <w:p w:rsidR="00BF2CD5" w:rsidRDefault="00BF2CD5" w:rsidP="00BF2CD5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BF2CD5" w:rsidRDefault="00BF2CD5" w:rsidP="00BF2CD5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BF2CD5" w:rsidRDefault="00BF2CD5" w:rsidP="00BF2CD5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www.cdsprojekt.pl, www.amd-group.pl</w:t>
    </w:r>
  </w:p>
  <w:p w:rsidR="001D34AD" w:rsidRDefault="00F22954" w:rsidP="001D34AD">
    <w:pPr>
      <w:pStyle w:val="Stopka"/>
      <w:jc w:val="right"/>
    </w:pPr>
    <w:r>
      <w:fldChar w:fldCharType="begin"/>
    </w:r>
    <w:r w:rsidR="001D34AD">
      <w:instrText xml:space="preserve"> PAGE   \* MERGEFORMAT </w:instrText>
    </w:r>
    <w:r>
      <w:fldChar w:fldCharType="separate"/>
    </w:r>
    <w:r w:rsidR="009C024F">
      <w:rPr>
        <w:noProof/>
      </w:rPr>
      <w:t>1</w:t>
    </w:r>
    <w:r>
      <w:fldChar w:fldCharType="end"/>
    </w:r>
  </w:p>
  <w:p w:rsidR="00703DBD" w:rsidRPr="001D34AD" w:rsidRDefault="00703DBD" w:rsidP="001D34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BD" w:rsidRDefault="00AB2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CB" w:rsidRDefault="004924CB" w:rsidP="00227580">
      <w:r>
        <w:separator/>
      </w:r>
    </w:p>
  </w:footnote>
  <w:footnote w:type="continuationSeparator" w:id="0">
    <w:p w:rsidR="004924CB" w:rsidRDefault="004924CB" w:rsidP="00227580">
      <w:r>
        <w:continuationSeparator/>
      </w:r>
    </w:p>
  </w:footnote>
  <w:footnote w:id="1">
    <w:p w:rsidR="00EB4A4A" w:rsidRPr="00CD5535" w:rsidRDefault="00EB4A4A" w:rsidP="00EB4A4A">
      <w:pPr>
        <w:pStyle w:val="Tekstprzypisudolnego"/>
        <w:ind w:right="50"/>
        <w:jc w:val="both"/>
        <w:rPr>
          <w:rFonts w:ascii="Verdana" w:hAnsi="Verdana"/>
          <w:sz w:val="14"/>
          <w:szCs w:val="14"/>
        </w:rPr>
      </w:pPr>
      <w:r w:rsidRPr="00CD5535">
        <w:rPr>
          <w:rStyle w:val="Odwoanieprzypisudolnego"/>
          <w:rFonts w:ascii="Verdana" w:hAnsi="Verdana" w:cs="Arial"/>
          <w:sz w:val="14"/>
          <w:szCs w:val="14"/>
        </w:rPr>
        <w:footnoteRef/>
      </w:r>
      <w:r w:rsidRPr="00CD5535">
        <w:rPr>
          <w:rFonts w:ascii="Verdana" w:hAnsi="Verdana" w:cs="Arial"/>
          <w:sz w:val="14"/>
          <w:szCs w:val="14"/>
        </w:rPr>
        <w:t xml:space="preserve"> </w:t>
      </w:r>
      <w:r w:rsidRPr="00CD5535">
        <w:rPr>
          <w:rFonts w:ascii="Verdana" w:hAnsi="Verdana"/>
          <w:sz w:val="14"/>
          <w:szCs w:val="14"/>
        </w:rPr>
        <w:t>Kara zakazu dostępu do w/w środków została uregulowana w art. 12 ust.1 pkt 1 ustawy z dnia 15 czerwca 2012 r. o skutkach powierzenia wykonywania pracy cudzoziemcom przebywającym wbrew przepisom na terytorium Rzeczypospolitej Polskiej (Dz. U. z dnia 6 lipca 2012 r. , poz.769).</w:t>
      </w:r>
    </w:p>
  </w:footnote>
  <w:footnote w:id="2">
    <w:p w:rsidR="00EB4A4A" w:rsidRPr="00CD5535" w:rsidRDefault="00EB4A4A" w:rsidP="00EB4A4A">
      <w:pPr>
        <w:pStyle w:val="Tekstprzypisudolnego"/>
        <w:rPr>
          <w:rFonts w:ascii="Verdana" w:hAnsi="Verdana"/>
          <w:sz w:val="14"/>
          <w:szCs w:val="14"/>
        </w:rPr>
      </w:pPr>
      <w:r w:rsidRPr="00CD5535">
        <w:rPr>
          <w:rStyle w:val="Odwoanieprzypisudolnego"/>
          <w:rFonts w:ascii="Verdana" w:hAnsi="Verdana"/>
          <w:sz w:val="14"/>
          <w:szCs w:val="14"/>
        </w:rPr>
        <w:footnoteRef/>
      </w:r>
      <w:r w:rsidRPr="00CD5535">
        <w:rPr>
          <w:rFonts w:ascii="Verdana" w:hAnsi="Verdana"/>
          <w:sz w:val="14"/>
          <w:szCs w:val="14"/>
        </w:rPr>
        <w:t xml:space="preserve"> W przypadku otrzymania pomocy publicznej należy dołączyć odpowiednie zaświadczenie z instytucji, która jej udzieliła.</w:t>
      </w:r>
    </w:p>
  </w:footnote>
  <w:footnote w:id="3">
    <w:p w:rsidR="00EB4A4A" w:rsidRDefault="00EB4A4A" w:rsidP="00EB4A4A">
      <w:pPr>
        <w:pStyle w:val="Tekstprzypisudolnego"/>
      </w:pPr>
      <w:r w:rsidRPr="00CD5535">
        <w:rPr>
          <w:rStyle w:val="Odwoanieprzypisudolnego"/>
          <w:rFonts w:ascii="Verdana" w:hAnsi="Verdana"/>
          <w:sz w:val="14"/>
          <w:szCs w:val="14"/>
        </w:rPr>
        <w:footnoteRef/>
      </w:r>
      <w:r w:rsidRPr="00CD5535">
        <w:rPr>
          <w:rFonts w:ascii="Verdana" w:hAnsi="Verdana"/>
          <w:sz w:val="14"/>
          <w:szCs w:val="14"/>
        </w:rPr>
        <w:t xml:space="preserve"> Pod pojęciem członka rodziny rozumie się małżonkę/małżonka oraz osobę znajdującą się w stosunku pokrewieństwa lub   powinowactwa w linii prostej, a także  pokrewieństwa lub powinowactwa w linii bocznej do drugiego stopnia i / lub związek z tytułu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BD" w:rsidRDefault="00AB23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15" w:rsidRDefault="004924CB">
    <w:pPr>
      <w:pStyle w:val="Nagwek"/>
    </w:pPr>
    <w:r>
      <w:rPr>
        <w:noProof/>
        <w:lang w:eastAsia="pl-PL"/>
      </w:rPr>
      <w:pict>
        <v:group id="Grupa 3" o:spid="_x0000_s2049" style="position:absolute;margin-left:-13.95pt;margin-top:-1.55pt;width:497.85pt;height:37.2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K6Ms+jgAAAACQEAAA8AAABkcnMvZG93bnJldi54&#10;bWxMj8FKw0AQhu+C77CM4K3dbIONjdmUUtRTEWwF8bZNpklodjZkt0n69o4ne5thPv75/mw92VYM&#10;2PvGkQY1j0AgFa5sqNLwdXibPYPwwVBpWkeo4Yoe1vn9XWbS0o30icM+VIJDyKdGQx1Cl0rpixqt&#10;8XPXIfHt5HprAq99JcvejBxuW7mIoqW0piH+UJsOtzUW5/3FangfzbiJ1euwO5+215/D08f3TqHW&#10;jw/T5gVEwCn8w/Cnz+qQs9PRXaj0otUwWyQrRnmIFQgGVsuEuxw1JCoGmWfytkH+Cw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BzQJMb0DAAB+EwAADgAAAAAAAAAAAAAAAAA6AgAAZHJz&#10;L2Uyb0RvYy54bWxQSwECLQAUAAYACAAAACEAV33x6tQAAACtAgAAGQAAAAAAAAAAAAAAAAAjBgAA&#10;ZHJzL19yZWxzL2Uyb0RvYy54bWwucmVsc1BLAQItABQABgAIAAAAIQCujLPo4AAAAAkBAAAPAAAA&#10;AAAAAAAAAAAAAC4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3" o:spid="_x0000_s205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4" o:spid="_x0000_s205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5" o:spid="_x0000_s20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BD" w:rsidRDefault="00AB23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 w15:restartNumberingAfterBreak="0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D0BF7"/>
    <w:multiLevelType w:val="hybridMultilevel"/>
    <w:tmpl w:val="B5ECB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794CBA"/>
    <w:multiLevelType w:val="hybridMultilevel"/>
    <w:tmpl w:val="5D505DCE"/>
    <w:lvl w:ilvl="0" w:tplc="B2C6F97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0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7"/>
  </w:num>
  <w:num w:numId="7">
    <w:abstractNumId w:val="4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6"/>
  </w:num>
  <w:num w:numId="11">
    <w:abstractNumId w:val="31"/>
  </w:num>
  <w:num w:numId="12">
    <w:abstractNumId w:val="18"/>
  </w:num>
  <w:num w:numId="13">
    <w:abstractNumId w:val="40"/>
  </w:num>
  <w:num w:numId="14">
    <w:abstractNumId w:val="10"/>
  </w:num>
  <w:num w:numId="15">
    <w:abstractNumId w:val="17"/>
  </w:num>
  <w:num w:numId="16">
    <w:abstractNumId w:val="43"/>
  </w:num>
  <w:num w:numId="17">
    <w:abstractNumId w:val="42"/>
  </w:num>
  <w:num w:numId="18">
    <w:abstractNumId w:val="20"/>
  </w:num>
  <w:num w:numId="19">
    <w:abstractNumId w:val="22"/>
  </w:num>
  <w:num w:numId="20">
    <w:abstractNumId w:val="15"/>
  </w:num>
  <w:num w:numId="21">
    <w:abstractNumId w:val="33"/>
  </w:num>
  <w:num w:numId="22">
    <w:abstractNumId w:val="24"/>
  </w:num>
  <w:num w:numId="23">
    <w:abstractNumId w:val="9"/>
  </w:num>
  <w:num w:numId="24">
    <w:abstractNumId w:val="39"/>
  </w:num>
  <w:num w:numId="25">
    <w:abstractNumId w:val="38"/>
  </w:num>
  <w:num w:numId="26">
    <w:abstractNumId w:val="28"/>
  </w:num>
  <w:num w:numId="27">
    <w:abstractNumId w:val="30"/>
  </w:num>
  <w:num w:numId="28">
    <w:abstractNumId w:val="23"/>
  </w:num>
  <w:num w:numId="29">
    <w:abstractNumId w:val="29"/>
  </w:num>
  <w:num w:numId="30">
    <w:abstractNumId w:val="8"/>
  </w:num>
  <w:num w:numId="31">
    <w:abstractNumId w:val="2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</w:num>
  <w:num w:numId="36">
    <w:abstractNumId w:val="37"/>
  </w:num>
  <w:num w:numId="37">
    <w:abstractNumId w:val="12"/>
  </w:num>
  <w:num w:numId="38">
    <w:abstractNumId w:val="11"/>
  </w:num>
  <w:num w:numId="39">
    <w:abstractNumId w:val="32"/>
  </w:num>
  <w:num w:numId="40">
    <w:abstractNumId w:val="7"/>
  </w:num>
  <w:num w:numId="41">
    <w:abstractNumId w:val="21"/>
  </w:num>
  <w:num w:numId="42">
    <w:abstractNumId w:val="35"/>
  </w:num>
  <w:num w:numId="43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12DE"/>
    <w:rsid w:val="00010CA0"/>
    <w:rsid w:val="00012B00"/>
    <w:rsid w:val="000146B0"/>
    <w:rsid w:val="00020215"/>
    <w:rsid w:val="00034C76"/>
    <w:rsid w:val="00052E87"/>
    <w:rsid w:val="00053153"/>
    <w:rsid w:val="000A1E21"/>
    <w:rsid w:val="000A2FCF"/>
    <w:rsid w:val="000A34CA"/>
    <w:rsid w:val="000B4AAC"/>
    <w:rsid w:val="000C5129"/>
    <w:rsid w:val="000D1182"/>
    <w:rsid w:val="000D3808"/>
    <w:rsid w:val="000F14FF"/>
    <w:rsid w:val="000F6629"/>
    <w:rsid w:val="001211F9"/>
    <w:rsid w:val="001338B0"/>
    <w:rsid w:val="00151260"/>
    <w:rsid w:val="00152A3E"/>
    <w:rsid w:val="00165DE8"/>
    <w:rsid w:val="001735BC"/>
    <w:rsid w:val="001825A5"/>
    <w:rsid w:val="00193F81"/>
    <w:rsid w:val="001A0BF0"/>
    <w:rsid w:val="001A1F7B"/>
    <w:rsid w:val="001B2E1B"/>
    <w:rsid w:val="001D34AD"/>
    <w:rsid w:val="001D7E35"/>
    <w:rsid w:val="001F16B2"/>
    <w:rsid w:val="001F73BA"/>
    <w:rsid w:val="002034DD"/>
    <w:rsid w:val="0021220A"/>
    <w:rsid w:val="00213963"/>
    <w:rsid w:val="00224B2B"/>
    <w:rsid w:val="00227580"/>
    <w:rsid w:val="00230D5F"/>
    <w:rsid w:val="00232228"/>
    <w:rsid w:val="0023436A"/>
    <w:rsid w:val="002573BB"/>
    <w:rsid w:val="00264F8E"/>
    <w:rsid w:val="002721DC"/>
    <w:rsid w:val="002A0F76"/>
    <w:rsid w:val="002A50D5"/>
    <w:rsid w:val="002A5EB9"/>
    <w:rsid w:val="002E7421"/>
    <w:rsid w:val="002F3BA6"/>
    <w:rsid w:val="003013F0"/>
    <w:rsid w:val="00312EEB"/>
    <w:rsid w:val="003221A6"/>
    <w:rsid w:val="003307C0"/>
    <w:rsid w:val="003508F5"/>
    <w:rsid w:val="00350E72"/>
    <w:rsid w:val="003536AA"/>
    <w:rsid w:val="00355583"/>
    <w:rsid w:val="00386C8C"/>
    <w:rsid w:val="00395EAE"/>
    <w:rsid w:val="003A61FF"/>
    <w:rsid w:val="003B43A6"/>
    <w:rsid w:val="003C0F02"/>
    <w:rsid w:val="003C1465"/>
    <w:rsid w:val="003C74D3"/>
    <w:rsid w:val="003C74EC"/>
    <w:rsid w:val="003D7180"/>
    <w:rsid w:val="003E1B54"/>
    <w:rsid w:val="00405141"/>
    <w:rsid w:val="0040776E"/>
    <w:rsid w:val="00410B0A"/>
    <w:rsid w:val="0041403E"/>
    <w:rsid w:val="00415B73"/>
    <w:rsid w:val="00433589"/>
    <w:rsid w:val="00457E43"/>
    <w:rsid w:val="004924CB"/>
    <w:rsid w:val="00494E2B"/>
    <w:rsid w:val="004A25C7"/>
    <w:rsid w:val="004A75CF"/>
    <w:rsid w:val="004B4D7A"/>
    <w:rsid w:val="004C2380"/>
    <w:rsid w:val="004E7CAD"/>
    <w:rsid w:val="004F119B"/>
    <w:rsid w:val="004F6D40"/>
    <w:rsid w:val="004F755F"/>
    <w:rsid w:val="00504558"/>
    <w:rsid w:val="005139B4"/>
    <w:rsid w:val="0052355C"/>
    <w:rsid w:val="005277F0"/>
    <w:rsid w:val="00531613"/>
    <w:rsid w:val="005377F1"/>
    <w:rsid w:val="00547F1E"/>
    <w:rsid w:val="0056437A"/>
    <w:rsid w:val="00565433"/>
    <w:rsid w:val="0056596E"/>
    <w:rsid w:val="00586DA5"/>
    <w:rsid w:val="005A2CE7"/>
    <w:rsid w:val="005B134E"/>
    <w:rsid w:val="005B2894"/>
    <w:rsid w:val="005B40E7"/>
    <w:rsid w:val="005B4F44"/>
    <w:rsid w:val="005D6D48"/>
    <w:rsid w:val="005E14B5"/>
    <w:rsid w:val="006050CC"/>
    <w:rsid w:val="00622B7C"/>
    <w:rsid w:val="00644705"/>
    <w:rsid w:val="006467A5"/>
    <w:rsid w:val="00652433"/>
    <w:rsid w:val="00655A3C"/>
    <w:rsid w:val="00676228"/>
    <w:rsid w:val="00693EA6"/>
    <w:rsid w:val="00697094"/>
    <w:rsid w:val="006D28A2"/>
    <w:rsid w:val="006D7BCF"/>
    <w:rsid w:val="006F4672"/>
    <w:rsid w:val="006F6419"/>
    <w:rsid w:val="00703DBD"/>
    <w:rsid w:val="007145AC"/>
    <w:rsid w:val="00722A54"/>
    <w:rsid w:val="00735584"/>
    <w:rsid w:val="00743BA1"/>
    <w:rsid w:val="00754956"/>
    <w:rsid w:val="00755908"/>
    <w:rsid w:val="00780A37"/>
    <w:rsid w:val="00783DB1"/>
    <w:rsid w:val="0079680A"/>
    <w:rsid w:val="00796EB7"/>
    <w:rsid w:val="007B68A8"/>
    <w:rsid w:val="007E00E7"/>
    <w:rsid w:val="007F7C7C"/>
    <w:rsid w:val="00803448"/>
    <w:rsid w:val="00823E63"/>
    <w:rsid w:val="00826BEF"/>
    <w:rsid w:val="008372AE"/>
    <w:rsid w:val="00846175"/>
    <w:rsid w:val="00865264"/>
    <w:rsid w:val="008733C0"/>
    <w:rsid w:val="00874DB4"/>
    <w:rsid w:val="00883A67"/>
    <w:rsid w:val="008A3413"/>
    <w:rsid w:val="008D268D"/>
    <w:rsid w:val="0090043C"/>
    <w:rsid w:val="009170FD"/>
    <w:rsid w:val="009215C2"/>
    <w:rsid w:val="009278BC"/>
    <w:rsid w:val="0093480E"/>
    <w:rsid w:val="009403F1"/>
    <w:rsid w:val="00944F8D"/>
    <w:rsid w:val="00950BF2"/>
    <w:rsid w:val="00954B81"/>
    <w:rsid w:val="009667F3"/>
    <w:rsid w:val="0099217D"/>
    <w:rsid w:val="00992B93"/>
    <w:rsid w:val="00995AA8"/>
    <w:rsid w:val="009A26F2"/>
    <w:rsid w:val="009B550A"/>
    <w:rsid w:val="009B689E"/>
    <w:rsid w:val="009C024F"/>
    <w:rsid w:val="009D394D"/>
    <w:rsid w:val="009E41DF"/>
    <w:rsid w:val="00A040E9"/>
    <w:rsid w:val="00A1703C"/>
    <w:rsid w:val="00A22B5E"/>
    <w:rsid w:val="00A424CE"/>
    <w:rsid w:val="00A42E64"/>
    <w:rsid w:val="00A4771F"/>
    <w:rsid w:val="00A63A2A"/>
    <w:rsid w:val="00AA18A1"/>
    <w:rsid w:val="00AB08EC"/>
    <w:rsid w:val="00AB23BD"/>
    <w:rsid w:val="00AB39E7"/>
    <w:rsid w:val="00AE2333"/>
    <w:rsid w:val="00AE4864"/>
    <w:rsid w:val="00AE7388"/>
    <w:rsid w:val="00B20BA4"/>
    <w:rsid w:val="00B32B00"/>
    <w:rsid w:val="00B41593"/>
    <w:rsid w:val="00B577EB"/>
    <w:rsid w:val="00B844A8"/>
    <w:rsid w:val="00BA38B4"/>
    <w:rsid w:val="00BA4E5E"/>
    <w:rsid w:val="00BC052C"/>
    <w:rsid w:val="00BD5624"/>
    <w:rsid w:val="00BE11EE"/>
    <w:rsid w:val="00BF2CD5"/>
    <w:rsid w:val="00C255B8"/>
    <w:rsid w:val="00C51004"/>
    <w:rsid w:val="00C63673"/>
    <w:rsid w:val="00C856AD"/>
    <w:rsid w:val="00C87FCD"/>
    <w:rsid w:val="00C924AB"/>
    <w:rsid w:val="00CB0A36"/>
    <w:rsid w:val="00CB699F"/>
    <w:rsid w:val="00CC0CE3"/>
    <w:rsid w:val="00CC3154"/>
    <w:rsid w:val="00CC3A31"/>
    <w:rsid w:val="00CC4FCA"/>
    <w:rsid w:val="00CD0BBF"/>
    <w:rsid w:val="00CE61A4"/>
    <w:rsid w:val="00D16984"/>
    <w:rsid w:val="00D3559D"/>
    <w:rsid w:val="00D56A5E"/>
    <w:rsid w:val="00D61EC2"/>
    <w:rsid w:val="00D64B1D"/>
    <w:rsid w:val="00D674B2"/>
    <w:rsid w:val="00D932F6"/>
    <w:rsid w:val="00D970E1"/>
    <w:rsid w:val="00DA0466"/>
    <w:rsid w:val="00DA3533"/>
    <w:rsid w:val="00DB3F7F"/>
    <w:rsid w:val="00DB6336"/>
    <w:rsid w:val="00DC48FE"/>
    <w:rsid w:val="00DD1D50"/>
    <w:rsid w:val="00DE0373"/>
    <w:rsid w:val="00DE2FCC"/>
    <w:rsid w:val="00DE5F1C"/>
    <w:rsid w:val="00DF4D88"/>
    <w:rsid w:val="00E05182"/>
    <w:rsid w:val="00E130C4"/>
    <w:rsid w:val="00E25EB5"/>
    <w:rsid w:val="00E331E9"/>
    <w:rsid w:val="00E36659"/>
    <w:rsid w:val="00E41463"/>
    <w:rsid w:val="00E65D3C"/>
    <w:rsid w:val="00E728C8"/>
    <w:rsid w:val="00E77628"/>
    <w:rsid w:val="00E81B10"/>
    <w:rsid w:val="00EB4A4A"/>
    <w:rsid w:val="00EB5770"/>
    <w:rsid w:val="00EC04A5"/>
    <w:rsid w:val="00ED0453"/>
    <w:rsid w:val="00ED4D5E"/>
    <w:rsid w:val="00ED54E4"/>
    <w:rsid w:val="00ED6A56"/>
    <w:rsid w:val="00EE262E"/>
    <w:rsid w:val="00EF3A6A"/>
    <w:rsid w:val="00F0474B"/>
    <w:rsid w:val="00F0651B"/>
    <w:rsid w:val="00F12308"/>
    <w:rsid w:val="00F22954"/>
    <w:rsid w:val="00F34873"/>
    <w:rsid w:val="00F44D77"/>
    <w:rsid w:val="00F53073"/>
    <w:rsid w:val="00F85C1E"/>
    <w:rsid w:val="00F875C5"/>
    <w:rsid w:val="00F96095"/>
    <w:rsid w:val="00FB35A6"/>
    <w:rsid w:val="00FB5F7E"/>
    <w:rsid w:val="00FC1A6B"/>
    <w:rsid w:val="00FC68DC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1BEC298-399C-4472-9BB1-F54292C7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5511-66C5-406D-811E-E2F50C5D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AMD GROUP</cp:lastModifiedBy>
  <cp:revision>24</cp:revision>
  <cp:lastPrinted>2016-09-07T07:20:00Z</cp:lastPrinted>
  <dcterms:created xsi:type="dcterms:W3CDTF">2016-09-27T08:51:00Z</dcterms:created>
  <dcterms:modified xsi:type="dcterms:W3CDTF">2017-01-02T15:04:00Z</dcterms:modified>
</cp:coreProperties>
</file>