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Pr="001D34AD" w:rsidRDefault="00B577EB" w:rsidP="00B577EB">
      <w:pPr>
        <w:jc w:val="right"/>
        <w:rPr>
          <w:rFonts w:ascii="Verdana" w:hAnsi="Verdana"/>
          <w:b/>
          <w:sz w:val="18"/>
          <w:szCs w:val="18"/>
        </w:rPr>
      </w:pPr>
      <w:r w:rsidRPr="001D34AD">
        <w:rPr>
          <w:rFonts w:ascii="Verdana" w:hAnsi="Verdana"/>
          <w:b/>
          <w:sz w:val="18"/>
          <w:szCs w:val="18"/>
        </w:rPr>
        <w:t xml:space="preserve">Załącznik nr </w:t>
      </w:r>
      <w:r w:rsidR="007637D6">
        <w:rPr>
          <w:rFonts w:ascii="Verdana" w:hAnsi="Verdana"/>
          <w:b/>
          <w:sz w:val="18"/>
          <w:szCs w:val="18"/>
        </w:rPr>
        <w:t>11</w:t>
      </w:r>
      <w:r w:rsidRPr="001D34AD">
        <w:rPr>
          <w:rFonts w:ascii="Verdana" w:hAnsi="Verdana"/>
          <w:b/>
          <w:sz w:val="18"/>
          <w:szCs w:val="18"/>
        </w:rPr>
        <w:t xml:space="preserve"> do Regulaminu rekrutacji i uczestnictwa w projekcie</w:t>
      </w:r>
    </w:p>
    <w:p w:rsidR="00B577EB" w:rsidRPr="00C556A1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rPr>
          <w:rFonts w:ascii="Verdana" w:hAnsi="Verdana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F37C10" w:rsidRDefault="001D34AD" w:rsidP="00ED54E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potwierdzające </w:t>
      </w:r>
      <w:r w:rsidR="00ED54E4">
        <w:rPr>
          <w:rFonts w:ascii="Verdana" w:hAnsi="Verdana" w:cs="Arial"/>
          <w:b/>
          <w:sz w:val="22"/>
          <w:szCs w:val="22"/>
        </w:rPr>
        <w:t xml:space="preserve">status osoby </w:t>
      </w:r>
      <w:r w:rsidR="007F7C7C">
        <w:rPr>
          <w:rFonts w:ascii="Verdana" w:hAnsi="Verdana" w:cs="Arial"/>
          <w:b/>
          <w:sz w:val="22"/>
          <w:szCs w:val="22"/>
        </w:rPr>
        <w:t>samotnie wychowującej</w:t>
      </w:r>
    </w:p>
    <w:p w:rsidR="00230D5F" w:rsidRDefault="007F7C7C" w:rsidP="00F37C1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min. 1 dziecko do 18 roku życia</w:t>
      </w:r>
    </w:p>
    <w:p w:rsidR="00B57487" w:rsidRPr="00F37C10" w:rsidRDefault="00B57487" w:rsidP="00F37C10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DE4B5B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230D5F" w:rsidRPr="00F35ACD" w:rsidRDefault="001D34AD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230D5F"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F37C10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230D5F"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F37C10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F37C10" w:rsidRDefault="00F37C10" w:rsidP="00F37C1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16ED5">
        <w:rPr>
          <w:rFonts w:ascii="Verdana" w:hAnsi="Verdana" w:cs="Calibri"/>
          <w:sz w:val="18"/>
          <w:szCs w:val="18"/>
          <w:lang w:eastAsia="ar-SA"/>
        </w:rPr>
      </w:r>
      <w:r w:rsidR="00C16ED5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4C28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F37C10" w:rsidP="00230D5F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r w:rsidR="00230D5F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Oświadczam, </w:t>
      </w:r>
      <w:r>
        <w:rPr>
          <w:rFonts w:ascii="Verdana" w:hAnsi="Verdana" w:cs="Arial"/>
          <w:sz w:val="18"/>
          <w:szCs w:val="18"/>
        </w:rPr>
        <w:t>że</w:t>
      </w:r>
      <w:r w:rsidR="00ED54E4">
        <w:rPr>
          <w:rFonts w:ascii="Verdana" w:hAnsi="Verdana" w:cs="Arial"/>
          <w:sz w:val="18"/>
          <w:szCs w:val="18"/>
        </w:rPr>
        <w:t xml:space="preserve"> </w:t>
      </w:r>
      <w:r w:rsidR="00E728C8">
        <w:rPr>
          <w:rFonts w:ascii="Verdana" w:hAnsi="Verdana" w:cs="Arial"/>
          <w:sz w:val="18"/>
          <w:szCs w:val="18"/>
        </w:rPr>
        <w:t xml:space="preserve">jestem </w:t>
      </w:r>
      <w:r w:rsidR="00ED54E4" w:rsidRPr="00ED54E4">
        <w:rPr>
          <w:rFonts w:ascii="Verdana" w:hAnsi="Verdana" w:cs="Arial"/>
          <w:b/>
          <w:sz w:val="18"/>
          <w:szCs w:val="18"/>
        </w:rPr>
        <w:t xml:space="preserve">osobą </w:t>
      </w:r>
      <w:r w:rsidR="007F7C7C">
        <w:rPr>
          <w:rFonts w:ascii="Verdana" w:hAnsi="Verdana" w:cs="Arial"/>
          <w:b/>
          <w:sz w:val="18"/>
          <w:szCs w:val="18"/>
        </w:rPr>
        <w:t>samotnie wychowującą min. 1 dziecko do 18 roku życia</w:t>
      </w:r>
      <w:r w:rsidR="006050CC" w:rsidRPr="001D7E35">
        <w:rPr>
          <w:rFonts w:ascii="Verdana" w:hAnsi="Verdana" w:cs="Verdana"/>
          <w:b/>
          <w:sz w:val="18"/>
          <w:szCs w:val="18"/>
        </w:rPr>
        <w:t>,</w:t>
      </w:r>
      <w:r w:rsidR="00D674B2">
        <w:rPr>
          <w:rFonts w:ascii="Verdana" w:hAnsi="Verdana" w:cs="Verdana"/>
          <w:b/>
          <w:sz w:val="18"/>
          <w:szCs w:val="18"/>
        </w:rPr>
        <w:t xml:space="preserve"> </w:t>
      </w:r>
      <w:r w:rsidR="00D970E1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 xml:space="preserve">rozumieniu </w:t>
      </w:r>
      <w:r w:rsidRPr="00A336C1">
        <w:rPr>
          <w:rFonts w:ascii="Calibri" w:eastAsia="Lucida Sans Unicode" w:hAnsi="Calibri"/>
          <w:sz w:val="22"/>
          <w:szCs w:val="22"/>
        </w:rPr>
        <w:t>definicji zamieszczonej</w:t>
      </w:r>
      <w:r w:rsidR="007F7C7C">
        <w:rPr>
          <w:rFonts w:ascii="Calibri" w:eastAsia="Lucida Sans Unicode" w:hAnsi="Calibri"/>
          <w:sz w:val="22"/>
          <w:szCs w:val="22"/>
        </w:rPr>
        <w:t xml:space="preserve"> </w:t>
      </w:r>
      <w:r w:rsidRPr="00A336C1">
        <w:rPr>
          <w:rFonts w:ascii="Calibri" w:eastAsia="Lucida Sans Unicode" w:hAnsi="Calibri"/>
          <w:sz w:val="22"/>
          <w:szCs w:val="22"/>
        </w:rPr>
        <w:t>w Regulaminie rekrutacji i uczestnictwa w projekcie „</w:t>
      </w:r>
      <w:r w:rsidR="001D34AD">
        <w:rPr>
          <w:rFonts w:ascii="Calibri" w:eastAsia="Lucida Sans Unicode" w:hAnsi="Calibri"/>
          <w:sz w:val="22"/>
          <w:szCs w:val="22"/>
        </w:rPr>
        <w:t>KOBIECY PULS BIZNESU</w:t>
      </w:r>
      <w:r w:rsidR="004C2380">
        <w:rPr>
          <w:rFonts w:ascii="Calibri" w:eastAsia="Lucida Sans Unicode" w:hAnsi="Calibri"/>
          <w:sz w:val="22"/>
          <w:szCs w:val="22"/>
        </w:rPr>
        <w:t>”</w:t>
      </w:r>
      <w:r w:rsidR="00865264">
        <w:rPr>
          <w:rFonts w:ascii="Calibri" w:eastAsia="Lucida Sans Unicode" w:hAnsi="Calibri"/>
          <w:sz w:val="22"/>
          <w:szCs w:val="22"/>
        </w:rPr>
        <w:t xml:space="preserve">. 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DE4B5B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 xml:space="preserve">                  …………………………………………………………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</w:t>
      </w:r>
      <w:r>
        <w:rPr>
          <w:rFonts w:ascii="Verdana" w:hAnsi="Verdana"/>
          <w:sz w:val="18"/>
          <w:szCs w:val="18"/>
        </w:rPr>
        <w:t xml:space="preserve">              </w:t>
      </w:r>
      <w:r w:rsidR="00230D5F" w:rsidRPr="005169FC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18"/>
          <w:szCs w:val="18"/>
        </w:rPr>
        <w:t xml:space="preserve">        </w:t>
      </w:r>
      <w:r w:rsidR="00230D5F" w:rsidRPr="005169FC">
        <w:rPr>
          <w:rFonts w:ascii="Verdana" w:hAnsi="Verdana"/>
          <w:sz w:val="18"/>
          <w:szCs w:val="18"/>
        </w:rPr>
        <w:t xml:space="preserve"> 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D5" w:rsidRDefault="00C16ED5" w:rsidP="00227580">
      <w:r>
        <w:separator/>
      </w:r>
    </w:p>
  </w:endnote>
  <w:endnote w:type="continuationSeparator" w:id="0">
    <w:p w:rsidR="00C16ED5" w:rsidRDefault="00C16ED5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48" w:rsidRDefault="00FA20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18" w:rsidRDefault="00FC6218" w:rsidP="00FC6218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3" name="Obraz 3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FC6218" w:rsidRDefault="00FC6218" w:rsidP="00FC6218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FC6218" w:rsidRDefault="00FC6218" w:rsidP="00FC6218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FC6218" w:rsidRDefault="00FC6218" w:rsidP="00FC6218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1D34AD" w:rsidRDefault="00F04C28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B57487">
      <w:rPr>
        <w:noProof/>
      </w:rPr>
      <w:t>1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48" w:rsidRDefault="00FA2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D5" w:rsidRDefault="00C16ED5" w:rsidP="00227580">
      <w:r>
        <w:separator/>
      </w:r>
    </w:p>
  </w:footnote>
  <w:footnote w:type="continuationSeparator" w:id="0">
    <w:p w:rsidR="00C16ED5" w:rsidRDefault="00C16ED5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48" w:rsidRDefault="00FA20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C16ED5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48" w:rsidRDefault="00FA20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53153"/>
    <w:rsid w:val="000A1E21"/>
    <w:rsid w:val="000A2FCF"/>
    <w:rsid w:val="000A34CA"/>
    <w:rsid w:val="000B4AAC"/>
    <w:rsid w:val="000D1182"/>
    <w:rsid w:val="000D3808"/>
    <w:rsid w:val="000F6629"/>
    <w:rsid w:val="001211F9"/>
    <w:rsid w:val="00121FB6"/>
    <w:rsid w:val="001338B0"/>
    <w:rsid w:val="00152A3E"/>
    <w:rsid w:val="00154D4D"/>
    <w:rsid w:val="00165DE8"/>
    <w:rsid w:val="001735BC"/>
    <w:rsid w:val="001825A5"/>
    <w:rsid w:val="00193F81"/>
    <w:rsid w:val="001A1F7B"/>
    <w:rsid w:val="001B2E1B"/>
    <w:rsid w:val="001D34AD"/>
    <w:rsid w:val="001D7E35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E30CA"/>
    <w:rsid w:val="002F3BA6"/>
    <w:rsid w:val="003013F0"/>
    <w:rsid w:val="00312EEB"/>
    <w:rsid w:val="003221A6"/>
    <w:rsid w:val="003307C0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7E43"/>
    <w:rsid w:val="00494E2B"/>
    <w:rsid w:val="004A25C7"/>
    <w:rsid w:val="004A75CF"/>
    <w:rsid w:val="004B4D7A"/>
    <w:rsid w:val="004C2380"/>
    <w:rsid w:val="004E7CAD"/>
    <w:rsid w:val="004F119B"/>
    <w:rsid w:val="004F6D40"/>
    <w:rsid w:val="004F755F"/>
    <w:rsid w:val="00504558"/>
    <w:rsid w:val="005139B4"/>
    <w:rsid w:val="0052355C"/>
    <w:rsid w:val="00531613"/>
    <w:rsid w:val="005377F1"/>
    <w:rsid w:val="00547F1E"/>
    <w:rsid w:val="00565433"/>
    <w:rsid w:val="0056596E"/>
    <w:rsid w:val="00586DA5"/>
    <w:rsid w:val="005A2CE7"/>
    <w:rsid w:val="005B134E"/>
    <w:rsid w:val="005B2894"/>
    <w:rsid w:val="005B4F44"/>
    <w:rsid w:val="005D6D48"/>
    <w:rsid w:val="005E14B5"/>
    <w:rsid w:val="006050CC"/>
    <w:rsid w:val="00622B7C"/>
    <w:rsid w:val="006467A5"/>
    <w:rsid w:val="00652433"/>
    <w:rsid w:val="00655A3C"/>
    <w:rsid w:val="00676228"/>
    <w:rsid w:val="00693EA6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637D6"/>
    <w:rsid w:val="00780A37"/>
    <w:rsid w:val="00783DB1"/>
    <w:rsid w:val="0079680A"/>
    <w:rsid w:val="00796EB7"/>
    <w:rsid w:val="007E00E7"/>
    <w:rsid w:val="007F7C7C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86904"/>
    <w:rsid w:val="008A3413"/>
    <w:rsid w:val="008D268D"/>
    <w:rsid w:val="0090043C"/>
    <w:rsid w:val="009170FD"/>
    <w:rsid w:val="00917B7E"/>
    <w:rsid w:val="009278BC"/>
    <w:rsid w:val="0093480E"/>
    <w:rsid w:val="009403F1"/>
    <w:rsid w:val="00944F8D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22B5E"/>
    <w:rsid w:val="00A424CE"/>
    <w:rsid w:val="00A42E64"/>
    <w:rsid w:val="00A4771F"/>
    <w:rsid w:val="00A63A2A"/>
    <w:rsid w:val="00AA18A1"/>
    <w:rsid w:val="00AB39E7"/>
    <w:rsid w:val="00AE2333"/>
    <w:rsid w:val="00AE4864"/>
    <w:rsid w:val="00AE7388"/>
    <w:rsid w:val="00B239DF"/>
    <w:rsid w:val="00B32B00"/>
    <w:rsid w:val="00B41593"/>
    <w:rsid w:val="00B57487"/>
    <w:rsid w:val="00B577EB"/>
    <w:rsid w:val="00B844A8"/>
    <w:rsid w:val="00BA38B4"/>
    <w:rsid w:val="00BA4E5E"/>
    <w:rsid w:val="00BC052C"/>
    <w:rsid w:val="00BD5624"/>
    <w:rsid w:val="00BE11EE"/>
    <w:rsid w:val="00C16ED5"/>
    <w:rsid w:val="00C51004"/>
    <w:rsid w:val="00C63673"/>
    <w:rsid w:val="00C856AD"/>
    <w:rsid w:val="00C87FCD"/>
    <w:rsid w:val="00C924AB"/>
    <w:rsid w:val="00CB0A36"/>
    <w:rsid w:val="00CB699F"/>
    <w:rsid w:val="00CC3154"/>
    <w:rsid w:val="00CC3A31"/>
    <w:rsid w:val="00CC4FCA"/>
    <w:rsid w:val="00CD0BBF"/>
    <w:rsid w:val="00CE61A4"/>
    <w:rsid w:val="00D3559D"/>
    <w:rsid w:val="00D56A5E"/>
    <w:rsid w:val="00D61EC2"/>
    <w:rsid w:val="00D64B1D"/>
    <w:rsid w:val="00D674B2"/>
    <w:rsid w:val="00D932F6"/>
    <w:rsid w:val="00D970E1"/>
    <w:rsid w:val="00DA0466"/>
    <w:rsid w:val="00DA3533"/>
    <w:rsid w:val="00DB0495"/>
    <w:rsid w:val="00DB3F7F"/>
    <w:rsid w:val="00DB6336"/>
    <w:rsid w:val="00DD1D50"/>
    <w:rsid w:val="00DE0373"/>
    <w:rsid w:val="00DE4B5B"/>
    <w:rsid w:val="00DE5F1C"/>
    <w:rsid w:val="00DF4D88"/>
    <w:rsid w:val="00E05182"/>
    <w:rsid w:val="00E130C4"/>
    <w:rsid w:val="00E25EB5"/>
    <w:rsid w:val="00E331E9"/>
    <w:rsid w:val="00E41463"/>
    <w:rsid w:val="00E65D3C"/>
    <w:rsid w:val="00E728C8"/>
    <w:rsid w:val="00E77628"/>
    <w:rsid w:val="00E81B10"/>
    <w:rsid w:val="00ED0453"/>
    <w:rsid w:val="00ED4D5E"/>
    <w:rsid w:val="00ED54E4"/>
    <w:rsid w:val="00EE262E"/>
    <w:rsid w:val="00EF3A6A"/>
    <w:rsid w:val="00F0474B"/>
    <w:rsid w:val="00F04C28"/>
    <w:rsid w:val="00F0651B"/>
    <w:rsid w:val="00F12308"/>
    <w:rsid w:val="00F34873"/>
    <w:rsid w:val="00F37C10"/>
    <w:rsid w:val="00F44D77"/>
    <w:rsid w:val="00F53073"/>
    <w:rsid w:val="00F85C1E"/>
    <w:rsid w:val="00F875C5"/>
    <w:rsid w:val="00F96095"/>
    <w:rsid w:val="00FA2048"/>
    <w:rsid w:val="00FB35A6"/>
    <w:rsid w:val="00FB5F7E"/>
    <w:rsid w:val="00FC1A6B"/>
    <w:rsid w:val="00FC6218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F83A9AB-0757-43F0-9C80-CD07F8A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1798-E057-47B5-9183-B0B6925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11</cp:revision>
  <cp:lastPrinted>2016-09-07T07:20:00Z</cp:lastPrinted>
  <dcterms:created xsi:type="dcterms:W3CDTF">2016-09-27T08:24:00Z</dcterms:created>
  <dcterms:modified xsi:type="dcterms:W3CDTF">2016-10-05T16:31:00Z</dcterms:modified>
</cp:coreProperties>
</file>