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A9" w:rsidRPr="00B36250" w:rsidRDefault="00682FA9" w:rsidP="00682FA9">
      <w:pPr>
        <w:jc w:val="right"/>
        <w:rPr>
          <w:rFonts w:ascii="Verdana" w:hAnsi="Verdana"/>
          <w:b/>
          <w:sz w:val="18"/>
          <w:szCs w:val="18"/>
        </w:rPr>
      </w:pPr>
      <w:r w:rsidRPr="00B36250">
        <w:rPr>
          <w:rFonts w:ascii="Verdana" w:hAnsi="Verdana"/>
          <w:b/>
          <w:sz w:val="18"/>
          <w:szCs w:val="18"/>
        </w:rPr>
        <w:t>Załącznik nr 1</w:t>
      </w:r>
      <w:r w:rsidR="004058ED">
        <w:rPr>
          <w:rFonts w:ascii="Verdana" w:hAnsi="Verdana"/>
          <w:b/>
          <w:sz w:val="18"/>
          <w:szCs w:val="18"/>
        </w:rPr>
        <w:t xml:space="preserve"> </w:t>
      </w:r>
      <w:r w:rsidRPr="00B36250">
        <w:rPr>
          <w:rFonts w:ascii="Verdana" w:hAnsi="Verdana"/>
          <w:b/>
          <w:sz w:val="18"/>
          <w:szCs w:val="18"/>
        </w:rPr>
        <w:t>do Regulaminu rekrutacji i uczestnictwa w projekcie</w:t>
      </w:r>
    </w:p>
    <w:p w:rsidR="00BA0547" w:rsidRPr="00B36250" w:rsidRDefault="00BA0547" w:rsidP="005F1F67">
      <w:pPr>
        <w:rPr>
          <w:rFonts w:ascii="Verdana" w:hAnsi="Verdana" w:cs="Calibri"/>
          <w:sz w:val="18"/>
          <w:szCs w:val="18"/>
        </w:rPr>
      </w:pPr>
    </w:p>
    <w:p w:rsidR="00B36250" w:rsidRPr="00B36250" w:rsidRDefault="00B36250" w:rsidP="00B36250">
      <w:pPr>
        <w:jc w:val="center"/>
        <w:rPr>
          <w:rFonts w:ascii="Verdana" w:hAnsi="Verdana" w:cs="Calibri"/>
          <w:b/>
          <w:sz w:val="22"/>
          <w:szCs w:val="22"/>
        </w:rPr>
      </w:pPr>
      <w:r w:rsidRPr="00B36250">
        <w:rPr>
          <w:rFonts w:ascii="Verdana" w:hAnsi="Verdana" w:cs="Calibri"/>
          <w:b/>
          <w:sz w:val="22"/>
          <w:szCs w:val="22"/>
        </w:rPr>
        <w:t xml:space="preserve">FORMULARZ REKRUTACYJNY </w:t>
      </w:r>
    </w:p>
    <w:p w:rsidR="00ED395C" w:rsidRDefault="002A7219" w:rsidP="00B36250">
      <w:pPr>
        <w:jc w:val="center"/>
        <w:rPr>
          <w:rFonts w:ascii="Verdana" w:hAnsi="Verdana"/>
          <w:b/>
          <w:sz w:val="22"/>
          <w:szCs w:val="22"/>
          <w:lang w:eastAsia="pl-PL"/>
        </w:rPr>
      </w:pPr>
      <w:r>
        <w:rPr>
          <w:rFonts w:ascii="Verdana" w:hAnsi="Verdana"/>
          <w:b/>
          <w:sz w:val="22"/>
          <w:szCs w:val="22"/>
          <w:lang w:eastAsia="pl-PL"/>
        </w:rPr>
        <w:t>W PROJEKCIE</w:t>
      </w:r>
    </w:p>
    <w:p w:rsidR="00B36250" w:rsidRDefault="00B36250" w:rsidP="00B36250">
      <w:pPr>
        <w:jc w:val="center"/>
        <w:rPr>
          <w:rFonts w:ascii="Verdana" w:hAnsi="Verdana" w:cs="Arial"/>
          <w:b/>
          <w:sz w:val="22"/>
          <w:szCs w:val="22"/>
          <w:lang w:eastAsia="pl-PL"/>
        </w:rPr>
      </w:pPr>
      <w:r w:rsidRPr="00B36250">
        <w:rPr>
          <w:rFonts w:ascii="Verdana" w:hAnsi="Verdana"/>
          <w:b/>
          <w:sz w:val="22"/>
          <w:szCs w:val="22"/>
          <w:lang w:eastAsia="pl-PL"/>
        </w:rPr>
        <w:t xml:space="preserve"> </w:t>
      </w:r>
      <w:r w:rsidR="00ED395C">
        <w:rPr>
          <w:rFonts w:ascii="Verdana" w:hAnsi="Verdana" w:cs="Arial"/>
          <w:b/>
          <w:sz w:val="22"/>
          <w:szCs w:val="22"/>
          <w:lang w:eastAsia="pl-PL"/>
        </w:rPr>
        <w:t>„</w:t>
      </w:r>
      <w:r w:rsidRPr="00B36250">
        <w:rPr>
          <w:rFonts w:ascii="Verdana" w:hAnsi="Verdana" w:cs="Arial"/>
          <w:b/>
          <w:sz w:val="22"/>
          <w:szCs w:val="22"/>
          <w:lang w:eastAsia="pl-PL"/>
        </w:rPr>
        <w:t>KOBIECY PULS BIZNESU”</w:t>
      </w:r>
    </w:p>
    <w:p w:rsidR="00B36250" w:rsidRPr="00B36250" w:rsidRDefault="00B36250" w:rsidP="00B36250">
      <w:pPr>
        <w:jc w:val="center"/>
        <w:rPr>
          <w:rFonts w:ascii="Verdana" w:hAnsi="Verdana" w:cs="Arial"/>
          <w:b/>
          <w:sz w:val="22"/>
          <w:szCs w:val="22"/>
          <w:lang w:eastAsia="pl-PL"/>
        </w:rPr>
      </w:pPr>
    </w:p>
    <w:p w:rsidR="00B36250" w:rsidRDefault="00B36250" w:rsidP="00B36250">
      <w:pPr>
        <w:spacing w:line="276" w:lineRule="auto"/>
        <w:jc w:val="center"/>
        <w:rPr>
          <w:rFonts w:ascii="Verdana" w:hAnsi="Verdana"/>
          <w:sz w:val="18"/>
          <w:szCs w:val="18"/>
          <w:lang w:eastAsia="pl-PL"/>
        </w:rPr>
      </w:pPr>
      <w:r w:rsidRPr="007109E7">
        <w:rPr>
          <w:rFonts w:ascii="Verdana" w:hAnsi="Verdana"/>
          <w:sz w:val="18"/>
          <w:szCs w:val="18"/>
          <w:lang w:eastAsia="pl-PL"/>
        </w:rPr>
        <w:t xml:space="preserve">Projekt </w:t>
      </w:r>
      <w:r w:rsidRPr="00801ABC">
        <w:rPr>
          <w:rFonts w:ascii="Verdana" w:eastAsia="Lucida Sans Unicode" w:hAnsi="Verdana"/>
          <w:sz w:val="18"/>
          <w:szCs w:val="18"/>
        </w:rPr>
        <w:t>„</w:t>
      </w:r>
      <w:r w:rsidRPr="00801ABC">
        <w:rPr>
          <w:rFonts w:ascii="Verdana" w:hAnsi="Verdana"/>
          <w:sz w:val="18"/>
          <w:szCs w:val="18"/>
          <w:lang w:eastAsia="pl-PL"/>
        </w:rPr>
        <w:t>KOBIECY PULS BIZNESU</w:t>
      </w:r>
      <w:r w:rsidRPr="00801ABC">
        <w:rPr>
          <w:rFonts w:ascii="Verdana" w:eastAsia="Lucida Sans Unicode" w:hAnsi="Verdana"/>
          <w:sz w:val="18"/>
          <w:szCs w:val="18"/>
        </w:rPr>
        <w:t xml:space="preserve">” </w:t>
      </w:r>
      <w:r w:rsidRPr="007109E7">
        <w:rPr>
          <w:rFonts w:ascii="Verdana" w:hAnsi="Verdana"/>
          <w:sz w:val="18"/>
          <w:szCs w:val="18"/>
          <w:lang w:eastAsia="pl-PL"/>
        </w:rPr>
        <w:t>współfinansowany ze środków Europejskiego F</w:t>
      </w:r>
      <w:r>
        <w:rPr>
          <w:rFonts w:ascii="Verdana" w:hAnsi="Verdana"/>
          <w:sz w:val="18"/>
          <w:szCs w:val="18"/>
          <w:lang w:eastAsia="pl-PL"/>
        </w:rPr>
        <w:t>unduszu</w:t>
      </w:r>
    </w:p>
    <w:p w:rsidR="007530FF" w:rsidRDefault="00B36250" w:rsidP="00B36250">
      <w:pPr>
        <w:spacing w:line="276" w:lineRule="auto"/>
        <w:jc w:val="center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Społecznego realizowany</w:t>
      </w:r>
      <w:r w:rsidRPr="007109E7">
        <w:rPr>
          <w:rFonts w:ascii="Verdana" w:hAnsi="Verdana"/>
          <w:sz w:val="18"/>
          <w:szCs w:val="18"/>
          <w:lang w:eastAsia="pl-PL"/>
        </w:rPr>
        <w:t xml:space="preserve"> przez</w:t>
      </w:r>
      <w:r w:rsidRPr="00801ABC">
        <w:rPr>
          <w:rFonts w:ascii="Verdana" w:eastAsia="Lucida Sans Unicode" w:hAnsi="Verdana"/>
          <w:sz w:val="18"/>
          <w:szCs w:val="18"/>
        </w:rPr>
        <w:t xml:space="preserve"> </w:t>
      </w:r>
      <w:r w:rsidRPr="00801ABC">
        <w:rPr>
          <w:rFonts w:ascii="Verdana" w:hAnsi="Verdana"/>
          <w:color w:val="000000"/>
          <w:sz w:val="18"/>
          <w:szCs w:val="18"/>
        </w:rPr>
        <w:t>CENTRUM DORADCZO SZKOLENIOWE PROJEKT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692784">
        <w:rPr>
          <w:rFonts w:ascii="Verdana" w:hAnsi="Verdana"/>
          <w:color w:val="000000"/>
          <w:sz w:val="18"/>
          <w:szCs w:val="18"/>
        </w:rPr>
        <w:t>MARIUSZ I DOROTA</w:t>
      </w:r>
      <w:r w:rsidRPr="00801ABC">
        <w:rPr>
          <w:rFonts w:ascii="Verdana" w:hAnsi="Verdana"/>
          <w:color w:val="000000"/>
          <w:sz w:val="18"/>
          <w:szCs w:val="18"/>
        </w:rPr>
        <w:t xml:space="preserve"> GOLIŃSCY SPÓŁKA JAWNA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801ABC">
        <w:rPr>
          <w:rFonts w:ascii="Verdana" w:hAnsi="Verdana"/>
          <w:color w:val="000000"/>
          <w:sz w:val="18"/>
          <w:szCs w:val="18"/>
        </w:rPr>
        <w:t>w partnerstwie z AMD GROUP Michał Drymajło</w:t>
      </w:r>
      <w:r w:rsidR="007530FF">
        <w:rPr>
          <w:rFonts w:ascii="Verdana" w:hAnsi="Verdana"/>
          <w:sz w:val="18"/>
          <w:szCs w:val="18"/>
          <w:lang w:eastAsia="pl-PL"/>
        </w:rPr>
        <w:t xml:space="preserve"> na podstawie umowy </w:t>
      </w:r>
    </w:p>
    <w:p w:rsidR="00B36250" w:rsidRDefault="007F519B" w:rsidP="00B36250">
      <w:pPr>
        <w:spacing w:line="276" w:lineRule="auto"/>
        <w:jc w:val="center"/>
        <w:rPr>
          <w:rFonts w:ascii="Verdana" w:hAnsi="Verdana"/>
          <w:sz w:val="18"/>
          <w:szCs w:val="18"/>
          <w:lang w:eastAsia="pl-PL"/>
        </w:rPr>
      </w:pPr>
      <w:r>
        <w:rPr>
          <w:rFonts w:ascii="Verdana" w:eastAsia="Lucida Sans Unicode" w:hAnsi="Verdana"/>
          <w:sz w:val="18"/>
          <w:szCs w:val="18"/>
        </w:rPr>
        <w:t>RPPK.07.03.00-18-0128/15</w:t>
      </w:r>
      <w:r>
        <w:rPr>
          <w:rFonts w:ascii="Verdana" w:hAnsi="Verdana" w:cs="Arial"/>
          <w:sz w:val="18"/>
          <w:szCs w:val="18"/>
        </w:rPr>
        <w:t xml:space="preserve">-00 </w:t>
      </w:r>
      <w:r>
        <w:rPr>
          <w:rFonts w:ascii="Verdana" w:eastAsia="Lucida Sans Unicode" w:hAnsi="Verdana"/>
          <w:sz w:val="18"/>
          <w:szCs w:val="18"/>
        </w:rPr>
        <w:t>z dnia 02.11.2016</w:t>
      </w:r>
      <w:r>
        <w:rPr>
          <w:rFonts w:ascii="Verdana" w:eastAsia="Lucida Sans Unicode" w:hAnsi="Verdana"/>
          <w:sz w:val="18"/>
          <w:szCs w:val="18"/>
        </w:rPr>
        <w:t xml:space="preserve"> </w:t>
      </w:r>
      <w:bookmarkStart w:id="0" w:name="_GoBack"/>
      <w:bookmarkEnd w:id="0"/>
      <w:r w:rsidR="00B36250" w:rsidRPr="007109E7">
        <w:rPr>
          <w:rFonts w:ascii="Verdana" w:hAnsi="Verdana"/>
          <w:sz w:val="18"/>
          <w:szCs w:val="18"/>
          <w:lang w:eastAsia="pl-PL"/>
        </w:rPr>
        <w:t>zawartej</w:t>
      </w:r>
    </w:p>
    <w:p w:rsidR="00B36250" w:rsidRPr="007109E7" w:rsidRDefault="00B36250" w:rsidP="00B36250">
      <w:pPr>
        <w:spacing w:line="276" w:lineRule="auto"/>
        <w:jc w:val="center"/>
        <w:rPr>
          <w:rFonts w:ascii="Verdana" w:hAnsi="Verdana"/>
          <w:sz w:val="18"/>
          <w:szCs w:val="18"/>
          <w:lang w:eastAsia="pl-PL"/>
        </w:rPr>
      </w:pPr>
      <w:r w:rsidRPr="007109E7">
        <w:rPr>
          <w:rFonts w:ascii="Verdana" w:hAnsi="Verdana"/>
          <w:sz w:val="18"/>
          <w:szCs w:val="18"/>
          <w:lang w:eastAsia="pl-PL"/>
        </w:rPr>
        <w:t xml:space="preserve"> z Wojewódzkim Urzędem Pracy w Rzeszowie </w:t>
      </w:r>
    </w:p>
    <w:p w:rsidR="00B36250" w:rsidRPr="007109E7" w:rsidRDefault="00B36250" w:rsidP="00B36250">
      <w:pPr>
        <w:jc w:val="center"/>
        <w:rPr>
          <w:rFonts w:ascii="Verdana" w:hAnsi="Verdana"/>
          <w:spacing w:val="40"/>
          <w:sz w:val="18"/>
          <w:szCs w:val="18"/>
          <w:lang w:eastAsia="pl-PL"/>
        </w:rPr>
      </w:pPr>
      <w:r w:rsidRPr="007109E7">
        <w:rPr>
          <w:rFonts w:ascii="Verdana" w:hAnsi="Verdana"/>
          <w:spacing w:val="40"/>
          <w:sz w:val="18"/>
          <w:szCs w:val="18"/>
          <w:lang w:eastAsia="pl-PL"/>
        </w:rPr>
        <w:t>w ramach</w:t>
      </w:r>
    </w:p>
    <w:p w:rsidR="00B36250" w:rsidRPr="007109E7" w:rsidRDefault="00B36250" w:rsidP="00B36250">
      <w:pPr>
        <w:jc w:val="center"/>
        <w:rPr>
          <w:rFonts w:ascii="Verdana" w:hAnsi="Verdana"/>
          <w:spacing w:val="40"/>
          <w:sz w:val="18"/>
          <w:szCs w:val="18"/>
          <w:lang w:eastAsia="pl-PL"/>
        </w:rPr>
      </w:pPr>
      <w:r w:rsidRPr="007109E7">
        <w:rPr>
          <w:rFonts w:ascii="Verdana" w:hAnsi="Verdana"/>
          <w:spacing w:val="40"/>
          <w:sz w:val="18"/>
          <w:szCs w:val="18"/>
          <w:lang w:eastAsia="pl-PL"/>
        </w:rPr>
        <w:t>Regionalnego Programu Operacyjnego Województwa Podkarpackiego na lata 2014-2020</w:t>
      </w:r>
    </w:p>
    <w:p w:rsidR="00B36250" w:rsidRPr="007109E7" w:rsidRDefault="00B36250" w:rsidP="00B36250">
      <w:pPr>
        <w:jc w:val="center"/>
        <w:rPr>
          <w:rFonts w:ascii="Verdana" w:hAnsi="Verdana"/>
          <w:sz w:val="18"/>
          <w:szCs w:val="18"/>
          <w:lang w:eastAsia="pl-PL"/>
        </w:rPr>
      </w:pPr>
      <w:r w:rsidRPr="007109E7">
        <w:rPr>
          <w:rFonts w:ascii="Verdana" w:hAnsi="Verdana"/>
          <w:sz w:val="18"/>
          <w:szCs w:val="18"/>
          <w:lang w:eastAsia="pl-PL"/>
        </w:rPr>
        <w:t>Oś priorytetowa VII Regionalny rynek pracy</w:t>
      </w:r>
    </w:p>
    <w:p w:rsidR="00B36250" w:rsidRPr="007109E7" w:rsidRDefault="00B36250" w:rsidP="00B36250">
      <w:pPr>
        <w:jc w:val="center"/>
        <w:rPr>
          <w:rFonts w:ascii="Verdana" w:hAnsi="Verdana"/>
          <w:sz w:val="18"/>
          <w:szCs w:val="18"/>
          <w:lang w:eastAsia="pl-PL"/>
        </w:rPr>
      </w:pPr>
      <w:r w:rsidRPr="007109E7">
        <w:rPr>
          <w:rFonts w:ascii="Verdana" w:hAnsi="Verdana"/>
          <w:sz w:val="18"/>
          <w:szCs w:val="18"/>
          <w:lang w:eastAsia="pl-PL"/>
        </w:rPr>
        <w:t>Działanie 7.3 Wsparcie rozwoju przedsiębiorczości</w:t>
      </w:r>
    </w:p>
    <w:p w:rsidR="00B36250" w:rsidRPr="007109E7" w:rsidRDefault="00B36250" w:rsidP="00B36250">
      <w:pPr>
        <w:spacing w:line="276" w:lineRule="auto"/>
        <w:jc w:val="both"/>
        <w:rPr>
          <w:rFonts w:ascii="Verdana" w:hAnsi="Verdana" w:cs="Calibri"/>
          <w:i/>
          <w:sz w:val="18"/>
          <w:szCs w:val="18"/>
        </w:rPr>
      </w:pPr>
    </w:p>
    <w:p w:rsidR="00B36250" w:rsidRPr="007109E7" w:rsidRDefault="00531562" w:rsidP="00B36250">
      <w:pPr>
        <w:jc w:val="both"/>
        <w:rPr>
          <w:rFonts w:ascii="Verdana" w:hAnsi="Verdana" w:cs="Calibri"/>
          <w:i/>
          <w:sz w:val="18"/>
          <w:szCs w:val="18"/>
        </w:rPr>
      </w:pPr>
      <w:r>
        <w:rPr>
          <w:rFonts w:ascii="Verdana" w:hAnsi="Verdana" w:cs="Calibri"/>
          <w:i/>
          <w:sz w:val="18"/>
          <w:szCs w:val="18"/>
        </w:rPr>
        <w:t>Szanowne</w:t>
      </w:r>
      <w:r w:rsidR="00B36250">
        <w:rPr>
          <w:rFonts w:ascii="Verdana" w:hAnsi="Verdana" w:cs="Calibri"/>
          <w:i/>
          <w:sz w:val="18"/>
          <w:szCs w:val="18"/>
        </w:rPr>
        <w:t xml:space="preserve"> Panie</w:t>
      </w:r>
      <w:r w:rsidR="00B36250" w:rsidRPr="007109E7">
        <w:rPr>
          <w:rFonts w:ascii="Verdana" w:hAnsi="Verdana" w:cs="Calibri"/>
          <w:i/>
          <w:sz w:val="18"/>
          <w:szCs w:val="18"/>
        </w:rPr>
        <w:t>,</w:t>
      </w:r>
    </w:p>
    <w:p w:rsidR="00B36250" w:rsidRDefault="00B36250" w:rsidP="00B36250">
      <w:pPr>
        <w:jc w:val="both"/>
        <w:rPr>
          <w:rFonts w:ascii="Verdana" w:hAnsi="Verdana" w:cs="Calibri"/>
          <w:i/>
          <w:sz w:val="18"/>
          <w:szCs w:val="18"/>
        </w:rPr>
      </w:pPr>
      <w:r w:rsidRPr="007109E7">
        <w:rPr>
          <w:rFonts w:ascii="Verdana" w:hAnsi="Verdana" w:cs="Calibri"/>
          <w:i/>
          <w:sz w:val="18"/>
          <w:szCs w:val="18"/>
        </w:rPr>
        <w:t>Dziękujemy za zainteresowanie projektem „</w:t>
      </w:r>
      <w:r w:rsidRPr="00801ABC">
        <w:rPr>
          <w:rFonts w:ascii="Verdana" w:hAnsi="Verdana"/>
          <w:sz w:val="18"/>
          <w:szCs w:val="18"/>
          <w:lang w:eastAsia="pl-PL"/>
        </w:rPr>
        <w:t>KOBIECY PULS BIZNESU</w:t>
      </w:r>
      <w:r w:rsidRPr="007109E7">
        <w:rPr>
          <w:rFonts w:ascii="Verdana" w:hAnsi="Verdana" w:cs="Calibri"/>
          <w:i/>
          <w:sz w:val="18"/>
          <w:szCs w:val="18"/>
        </w:rPr>
        <w:t>”. Niniejszy formularz stanowi pierwszy etap rekrutacji i jest oceniany systemem zgodnie z Regulaminem rekrutacji i uczestnictwa w projekcie.</w:t>
      </w:r>
    </w:p>
    <w:p w:rsidR="00B36250" w:rsidRPr="007109E7" w:rsidRDefault="00B36250" w:rsidP="00B36250">
      <w:pPr>
        <w:jc w:val="both"/>
        <w:rPr>
          <w:rFonts w:ascii="Verdana" w:hAnsi="Verdana" w:cs="Calibri"/>
          <w:i/>
          <w:sz w:val="18"/>
          <w:szCs w:val="18"/>
        </w:rPr>
      </w:pPr>
      <w:r w:rsidRPr="007109E7">
        <w:rPr>
          <w:rFonts w:ascii="Verdana" w:hAnsi="Verdana" w:cs="Calibri"/>
          <w:i/>
          <w:sz w:val="18"/>
          <w:szCs w:val="18"/>
        </w:rPr>
        <w:t>Po pozytywnej weryfikacji</w:t>
      </w:r>
      <w:r>
        <w:rPr>
          <w:rFonts w:ascii="Verdana" w:hAnsi="Verdana" w:cs="Calibri"/>
          <w:i/>
          <w:sz w:val="18"/>
          <w:szCs w:val="18"/>
        </w:rPr>
        <w:t xml:space="preserve"> ww. formularza zostaną Panie </w:t>
      </w:r>
      <w:r w:rsidRPr="007109E7">
        <w:rPr>
          <w:rFonts w:ascii="Verdana" w:hAnsi="Verdana" w:cs="Calibri"/>
          <w:i/>
          <w:sz w:val="18"/>
          <w:szCs w:val="18"/>
        </w:rPr>
        <w:t>Uczestni</w:t>
      </w:r>
      <w:r>
        <w:rPr>
          <w:rFonts w:ascii="Verdana" w:hAnsi="Verdana" w:cs="Calibri"/>
          <w:i/>
          <w:sz w:val="18"/>
          <w:szCs w:val="18"/>
        </w:rPr>
        <w:t>cz</w:t>
      </w:r>
      <w:r w:rsidRPr="007109E7">
        <w:rPr>
          <w:rFonts w:ascii="Verdana" w:hAnsi="Verdana" w:cs="Calibri"/>
          <w:i/>
          <w:sz w:val="18"/>
          <w:szCs w:val="18"/>
        </w:rPr>
        <w:t xml:space="preserve">kami projektu oraz rozpoczną udział we wsparciu szkoleniowo- doradczym, który </w:t>
      </w:r>
      <w:r>
        <w:rPr>
          <w:rFonts w:ascii="Verdana" w:hAnsi="Verdana" w:cs="Calibri"/>
          <w:i/>
          <w:sz w:val="18"/>
          <w:szCs w:val="18"/>
        </w:rPr>
        <w:t>ma na celu przygotowanie Pań</w:t>
      </w:r>
      <w:r w:rsidRPr="007109E7">
        <w:rPr>
          <w:rFonts w:ascii="Verdana" w:hAnsi="Verdana" w:cs="Calibri"/>
          <w:i/>
          <w:sz w:val="18"/>
          <w:szCs w:val="18"/>
        </w:rPr>
        <w:t xml:space="preserve"> do założenia i prowadzenia własnej działalności gospodarczej.</w:t>
      </w:r>
    </w:p>
    <w:p w:rsidR="00B36250" w:rsidRPr="007109E7" w:rsidRDefault="00B36250" w:rsidP="00B36250">
      <w:pPr>
        <w:jc w:val="right"/>
        <w:outlineLvl w:val="0"/>
        <w:rPr>
          <w:rFonts w:ascii="Verdana" w:hAnsi="Verdana" w:cs="Calibri"/>
          <w:i/>
          <w:sz w:val="18"/>
          <w:szCs w:val="18"/>
        </w:rPr>
      </w:pPr>
      <w:r w:rsidRPr="007109E7">
        <w:rPr>
          <w:rFonts w:ascii="Verdana" w:hAnsi="Verdana" w:cs="Calibri"/>
          <w:i/>
          <w:sz w:val="18"/>
          <w:szCs w:val="18"/>
        </w:rPr>
        <w:t>Dziękujemy.</w:t>
      </w:r>
    </w:p>
    <w:p w:rsidR="00C1169F" w:rsidRPr="00C1169F" w:rsidRDefault="00C1169F" w:rsidP="00C1169F">
      <w:pPr>
        <w:ind w:left="8496"/>
        <w:jc w:val="right"/>
        <w:outlineLvl w:val="0"/>
        <w:rPr>
          <w:rFonts w:ascii="Verdana" w:hAnsi="Verdana" w:cs="Calibri"/>
          <w:i/>
          <w:sz w:val="18"/>
          <w:szCs w:val="1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72"/>
        <w:gridCol w:w="5202"/>
      </w:tblGrid>
      <w:tr w:rsidR="00BA0547" w:rsidRPr="00B9668D" w:rsidTr="00E4413A">
        <w:tc>
          <w:tcPr>
            <w:tcW w:w="10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A0547" w:rsidRPr="00B9668D" w:rsidRDefault="00BA0547" w:rsidP="00BA0547">
            <w:pPr>
              <w:snapToGrid w:val="0"/>
              <w:jc w:val="center"/>
              <w:rPr>
                <w:rFonts w:ascii="Verdana" w:hAnsi="Verdana" w:cs="Calibri"/>
              </w:rPr>
            </w:pPr>
          </w:p>
          <w:p w:rsidR="00BA0547" w:rsidRPr="00B9668D" w:rsidRDefault="00BA0547" w:rsidP="00BA0547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9668D">
              <w:rPr>
                <w:rFonts w:ascii="Verdana" w:hAnsi="Verdana" w:cs="Calibri"/>
                <w:sz w:val="20"/>
                <w:szCs w:val="20"/>
              </w:rPr>
              <w:t>Informac</w:t>
            </w:r>
            <w:r w:rsidR="00111FD6" w:rsidRPr="00B9668D">
              <w:rPr>
                <w:rFonts w:ascii="Verdana" w:hAnsi="Verdana" w:cs="Calibri"/>
                <w:sz w:val="20"/>
                <w:szCs w:val="20"/>
              </w:rPr>
              <w:t xml:space="preserve">je wypełniane przez </w:t>
            </w:r>
            <w:r w:rsidR="00B36250" w:rsidRPr="00801ABC">
              <w:rPr>
                <w:rFonts w:ascii="Verdana" w:hAnsi="Verdana"/>
                <w:color w:val="000000"/>
                <w:sz w:val="18"/>
                <w:szCs w:val="18"/>
              </w:rPr>
              <w:t>CENTRUM DORADCZO SZKOLENIOWE PROJEKT</w:t>
            </w:r>
          </w:p>
          <w:p w:rsidR="00BA0547" w:rsidRPr="00B9668D" w:rsidRDefault="00BA0547" w:rsidP="00BA0547">
            <w:pPr>
              <w:jc w:val="center"/>
              <w:rPr>
                <w:rFonts w:ascii="Verdana" w:hAnsi="Verdana" w:cs="Calibri"/>
              </w:rPr>
            </w:pPr>
          </w:p>
        </w:tc>
      </w:tr>
      <w:tr w:rsidR="00BA0547" w:rsidRPr="00B9668D" w:rsidTr="00E4413A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A0547" w:rsidRPr="00B9668D" w:rsidRDefault="00BA0547" w:rsidP="00BA0547">
            <w:pPr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BA0547" w:rsidRPr="00B9668D" w:rsidRDefault="00BA0547" w:rsidP="00BA0547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Data przyjęcia formularza</w:t>
            </w:r>
          </w:p>
          <w:p w:rsidR="00BA0547" w:rsidRPr="00B9668D" w:rsidRDefault="00BA0547" w:rsidP="00BA0547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A0547" w:rsidRPr="00B9668D" w:rsidRDefault="00BA0547" w:rsidP="00BA0547">
            <w:pPr>
              <w:snapToGrid w:val="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A0547" w:rsidRPr="00B9668D" w:rsidTr="00E4413A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A0547" w:rsidRPr="00B9668D" w:rsidRDefault="00BA0547" w:rsidP="00BA0547">
            <w:pPr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BA0547" w:rsidRPr="00B9668D" w:rsidRDefault="00BA0547" w:rsidP="00BA0547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Godzina przyjęcia formularza</w:t>
            </w:r>
          </w:p>
          <w:p w:rsidR="00BA0547" w:rsidRPr="00B9668D" w:rsidRDefault="00BA0547" w:rsidP="00BA0547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A0547" w:rsidRPr="00B9668D" w:rsidRDefault="00BA0547" w:rsidP="00BA0547">
            <w:pPr>
              <w:snapToGrid w:val="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11FD6" w:rsidRPr="00B9668D" w:rsidTr="00E4413A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11FD6" w:rsidRPr="00B9668D" w:rsidRDefault="005D0DB6" w:rsidP="00111FD6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Numer Identyfikacyjny Kandydatki</w:t>
            </w:r>
            <w:r w:rsidR="00111FD6" w:rsidRPr="00B9668D">
              <w:rPr>
                <w:rFonts w:ascii="Verdana" w:hAnsi="Verdana" w:cs="Calibri"/>
                <w:sz w:val="18"/>
                <w:szCs w:val="18"/>
              </w:rPr>
              <w:t xml:space="preserve"> (NIK)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11FD6" w:rsidRPr="00B9668D" w:rsidRDefault="00111FD6" w:rsidP="00111FD6">
            <w:pPr>
              <w:snapToGrid w:val="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111FD6" w:rsidRPr="00B9668D" w:rsidRDefault="00111FD6" w:rsidP="00111FD6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111FD6" w:rsidRPr="00B9668D" w:rsidRDefault="00B36250" w:rsidP="00111FD6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……………/KPB</w:t>
            </w:r>
            <w:r w:rsidR="00A56E4F" w:rsidRPr="00B9668D">
              <w:rPr>
                <w:rFonts w:ascii="Verdana" w:hAnsi="Verdana" w:cs="Calibri"/>
                <w:sz w:val="20"/>
                <w:szCs w:val="20"/>
              </w:rPr>
              <w:t>/2016</w:t>
            </w:r>
          </w:p>
          <w:p w:rsidR="00111FD6" w:rsidRPr="00B9668D" w:rsidRDefault="00111FD6" w:rsidP="00111FD6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11FD6" w:rsidRPr="00B9668D" w:rsidTr="00E4413A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11FD6" w:rsidRPr="00B9668D" w:rsidRDefault="00111FD6" w:rsidP="00111FD6">
            <w:pPr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111FD6" w:rsidRPr="00B9668D" w:rsidRDefault="00111FD6" w:rsidP="00111FD6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Podpis osoby przyjmującej formularz</w:t>
            </w:r>
          </w:p>
          <w:p w:rsidR="00111FD6" w:rsidRPr="00B9668D" w:rsidRDefault="00111FD6" w:rsidP="00111FD6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11FD6" w:rsidRPr="00B9668D" w:rsidRDefault="00111FD6" w:rsidP="00111FD6">
            <w:pPr>
              <w:snapToGrid w:val="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BA0547" w:rsidRPr="00B9668D" w:rsidRDefault="00BA0547" w:rsidP="00BA0547">
      <w:pPr>
        <w:jc w:val="both"/>
        <w:rPr>
          <w:rFonts w:ascii="Verdana" w:hAnsi="Verdana" w:cs="Calibri"/>
          <w:bCs/>
          <w:sz w:val="20"/>
          <w:szCs w:val="20"/>
          <w:u w:val="single"/>
        </w:rPr>
      </w:pPr>
    </w:p>
    <w:p w:rsidR="00BA0547" w:rsidRPr="00B9668D" w:rsidRDefault="00BA0547" w:rsidP="00BA0547">
      <w:pPr>
        <w:jc w:val="both"/>
        <w:rPr>
          <w:rFonts w:ascii="Verdana" w:hAnsi="Verdana" w:cs="Calibri"/>
          <w:bCs/>
          <w:sz w:val="20"/>
          <w:szCs w:val="20"/>
          <w:u w:val="single"/>
        </w:rPr>
      </w:pPr>
      <w:r w:rsidRPr="00B9668D">
        <w:rPr>
          <w:rFonts w:ascii="Verdana" w:hAnsi="Verdana" w:cs="Calibri"/>
          <w:bCs/>
          <w:sz w:val="20"/>
          <w:szCs w:val="20"/>
          <w:u w:val="single"/>
        </w:rPr>
        <w:t>UWAGA:</w:t>
      </w:r>
    </w:p>
    <w:p w:rsidR="00BA0547" w:rsidRPr="00B9668D" w:rsidRDefault="00BA0547" w:rsidP="00BA0547">
      <w:pPr>
        <w:numPr>
          <w:ilvl w:val="0"/>
          <w:numId w:val="4"/>
        </w:numPr>
        <w:tabs>
          <w:tab w:val="num" w:pos="454"/>
        </w:tabs>
        <w:ind w:left="454" w:hanging="397"/>
        <w:jc w:val="both"/>
        <w:rPr>
          <w:rFonts w:ascii="Verdana" w:hAnsi="Verdana" w:cs="Calibri"/>
          <w:sz w:val="18"/>
          <w:szCs w:val="18"/>
        </w:rPr>
      </w:pPr>
      <w:r w:rsidRPr="00B9668D">
        <w:rPr>
          <w:rFonts w:ascii="Verdana" w:hAnsi="Verdana" w:cs="Calibri"/>
          <w:sz w:val="18"/>
          <w:szCs w:val="18"/>
        </w:rPr>
        <w:t xml:space="preserve">Formularz Rekrutacyjny do projektu powinien być wypełniony w sposób czytelny i bez skreśleń. </w:t>
      </w:r>
    </w:p>
    <w:p w:rsidR="00BA0547" w:rsidRPr="00B9668D" w:rsidRDefault="00BA0547" w:rsidP="00BA0547">
      <w:pPr>
        <w:numPr>
          <w:ilvl w:val="0"/>
          <w:numId w:val="4"/>
        </w:numPr>
        <w:tabs>
          <w:tab w:val="num" w:pos="454"/>
        </w:tabs>
        <w:ind w:left="454" w:hanging="397"/>
        <w:jc w:val="both"/>
        <w:rPr>
          <w:rFonts w:ascii="Verdana" w:hAnsi="Verdana" w:cs="Calibri"/>
          <w:sz w:val="18"/>
          <w:szCs w:val="18"/>
        </w:rPr>
      </w:pPr>
      <w:r w:rsidRPr="00B9668D">
        <w:rPr>
          <w:rFonts w:ascii="Verdana" w:hAnsi="Verdana" w:cs="Calibri"/>
          <w:sz w:val="18"/>
          <w:szCs w:val="18"/>
        </w:rPr>
        <w:t xml:space="preserve">Na każdej stronie Formularza Rekrutacyjnego w prawym dolnym rogu proszę umieścić parafkę długopisem koloru niebieskiego. </w:t>
      </w:r>
    </w:p>
    <w:p w:rsidR="00BA0547" w:rsidRPr="00B9668D" w:rsidRDefault="00BA0547" w:rsidP="00BA0547">
      <w:pPr>
        <w:numPr>
          <w:ilvl w:val="0"/>
          <w:numId w:val="4"/>
        </w:numPr>
        <w:tabs>
          <w:tab w:val="num" w:pos="454"/>
        </w:tabs>
        <w:ind w:left="454" w:hanging="397"/>
        <w:jc w:val="both"/>
        <w:rPr>
          <w:rFonts w:ascii="Verdana" w:hAnsi="Verdana" w:cs="Calibri"/>
          <w:sz w:val="18"/>
          <w:szCs w:val="18"/>
        </w:rPr>
      </w:pPr>
      <w:r w:rsidRPr="00B9668D">
        <w:rPr>
          <w:rFonts w:ascii="Verdana" w:hAnsi="Verdana" w:cs="Calibri"/>
          <w:sz w:val="18"/>
          <w:szCs w:val="18"/>
        </w:rPr>
        <w:t>W przypadku dokonania skreślenia, proszę postawić parafkę wraz z datą (obok skreślenia), a następnie zaznaczyć prawidłową odpowiedz.</w:t>
      </w:r>
    </w:p>
    <w:p w:rsidR="00BA0547" w:rsidRPr="00B9668D" w:rsidRDefault="00BA0547" w:rsidP="00BA0547">
      <w:pPr>
        <w:numPr>
          <w:ilvl w:val="0"/>
          <w:numId w:val="4"/>
        </w:numPr>
        <w:tabs>
          <w:tab w:val="num" w:pos="454"/>
        </w:tabs>
        <w:ind w:left="454" w:hanging="397"/>
        <w:jc w:val="both"/>
        <w:rPr>
          <w:rFonts w:ascii="Verdana" w:hAnsi="Verdana" w:cs="Calibri"/>
          <w:sz w:val="18"/>
          <w:szCs w:val="18"/>
        </w:rPr>
      </w:pPr>
      <w:r w:rsidRPr="00B9668D">
        <w:rPr>
          <w:rFonts w:ascii="Verdana" w:hAnsi="Verdana" w:cs="Calibri"/>
          <w:sz w:val="18"/>
          <w:szCs w:val="18"/>
        </w:rPr>
        <w:t>Prosimy o zachowanie kopii składanych dokumentów rekrutacyjnych, ponieważ oryginał nie podlega zwrotowi.</w:t>
      </w:r>
    </w:p>
    <w:p w:rsidR="00E40946" w:rsidRDefault="00BA0547" w:rsidP="004A667C">
      <w:pPr>
        <w:numPr>
          <w:ilvl w:val="0"/>
          <w:numId w:val="4"/>
        </w:numPr>
        <w:tabs>
          <w:tab w:val="num" w:pos="454"/>
        </w:tabs>
        <w:ind w:left="454" w:hanging="397"/>
        <w:jc w:val="both"/>
        <w:rPr>
          <w:rFonts w:ascii="Verdana" w:hAnsi="Verdana" w:cs="Calibri"/>
          <w:sz w:val="18"/>
          <w:szCs w:val="18"/>
        </w:rPr>
      </w:pPr>
      <w:r w:rsidRPr="00B9668D">
        <w:rPr>
          <w:rFonts w:ascii="Verdana" w:hAnsi="Verdana" w:cs="Calibri"/>
          <w:sz w:val="18"/>
          <w:szCs w:val="18"/>
        </w:rPr>
        <w:t xml:space="preserve">Przed przystąpieniem do rekrutacji należy zapoznać się z </w:t>
      </w:r>
      <w:r w:rsidR="005277CC" w:rsidRPr="00B9668D">
        <w:rPr>
          <w:rFonts w:ascii="Verdana" w:hAnsi="Verdana" w:cs="Calibri"/>
          <w:sz w:val="18"/>
          <w:szCs w:val="18"/>
        </w:rPr>
        <w:t>„</w:t>
      </w:r>
      <w:r w:rsidRPr="00B9668D">
        <w:rPr>
          <w:rFonts w:ascii="Verdana" w:hAnsi="Verdana" w:cs="Calibri"/>
          <w:sz w:val="18"/>
          <w:szCs w:val="18"/>
        </w:rPr>
        <w:t>Regulaminem rekrutacji i uczestnictwa w projekcie „</w:t>
      </w:r>
      <w:r w:rsidR="00B36250">
        <w:rPr>
          <w:rFonts w:ascii="Verdana" w:hAnsi="Verdana" w:cs="Calibri"/>
          <w:sz w:val="18"/>
          <w:szCs w:val="18"/>
        </w:rPr>
        <w:t>KOBIECY PULS BIZNESU</w:t>
      </w:r>
      <w:r w:rsidR="005277CC" w:rsidRPr="00B9668D">
        <w:rPr>
          <w:rFonts w:ascii="Verdana" w:hAnsi="Verdana" w:cs="Calibri"/>
          <w:sz w:val="18"/>
          <w:szCs w:val="18"/>
        </w:rPr>
        <w:t>” oraz Regulaminem przyznawania środków finansowych na rozwój przedsiębiorczości „</w:t>
      </w:r>
      <w:r w:rsidR="00B36250">
        <w:rPr>
          <w:rFonts w:ascii="Verdana" w:hAnsi="Verdana" w:cs="Calibri"/>
          <w:sz w:val="18"/>
          <w:szCs w:val="18"/>
        </w:rPr>
        <w:t>KOBIECY PULS BIZNESU</w:t>
      </w:r>
      <w:r w:rsidR="005277CC" w:rsidRPr="00B9668D">
        <w:rPr>
          <w:rFonts w:ascii="Verdana" w:hAnsi="Verdana" w:cs="Calibri"/>
          <w:sz w:val="18"/>
          <w:szCs w:val="18"/>
        </w:rPr>
        <w:t>”.</w:t>
      </w:r>
    </w:p>
    <w:p w:rsidR="00C36FBA" w:rsidRDefault="00C36FBA" w:rsidP="00C36FBA">
      <w:pPr>
        <w:jc w:val="both"/>
        <w:rPr>
          <w:rFonts w:ascii="Verdana" w:hAnsi="Verdana" w:cs="Calibri"/>
          <w:sz w:val="18"/>
          <w:szCs w:val="18"/>
        </w:rPr>
      </w:pPr>
    </w:p>
    <w:p w:rsidR="00C36FBA" w:rsidRDefault="00C36FBA" w:rsidP="00C36FBA">
      <w:pPr>
        <w:jc w:val="both"/>
        <w:rPr>
          <w:rFonts w:ascii="Verdana" w:hAnsi="Verdana" w:cs="Calibri"/>
          <w:sz w:val="18"/>
          <w:szCs w:val="18"/>
        </w:rPr>
      </w:pPr>
    </w:p>
    <w:p w:rsidR="004058ED" w:rsidRDefault="004058ED" w:rsidP="00C36FBA">
      <w:pPr>
        <w:jc w:val="both"/>
        <w:rPr>
          <w:rFonts w:ascii="Verdana" w:hAnsi="Verdana" w:cs="Calibri"/>
          <w:sz w:val="18"/>
          <w:szCs w:val="18"/>
        </w:rPr>
      </w:pPr>
    </w:p>
    <w:p w:rsidR="00C36FBA" w:rsidRPr="004A667C" w:rsidRDefault="00C36FBA" w:rsidP="00C36FBA">
      <w:pPr>
        <w:jc w:val="both"/>
        <w:rPr>
          <w:rFonts w:ascii="Verdana" w:hAnsi="Verdana" w:cs="Calibri"/>
          <w:sz w:val="18"/>
          <w:szCs w:val="18"/>
        </w:rPr>
      </w:pPr>
    </w:p>
    <w:p w:rsidR="00E40946" w:rsidRPr="00B9668D" w:rsidRDefault="00375ADC" w:rsidP="00375ADC">
      <w:pPr>
        <w:tabs>
          <w:tab w:val="left" w:pos="4785"/>
          <w:tab w:val="center" w:pos="5460"/>
        </w:tabs>
        <w:ind w:left="454"/>
        <w:rPr>
          <w:rFonts w:ascii="Verdana" w:hAnsi="Verdana" w:cs="Calibri"/>
          <w:b/>
        </w:rPr>
      </w:pPr>
      <w:r w:rsidRPr="00B9668D">
        <w:rPr>
          <w:rFonts w:ascii="Verdana" w:hAnsi="Verdana" w:cs="Calibri"/>
          <w:b/>
        </w:rPr>
        <w:lastRenderedPageBreak/>
        <w:tab/>
      </w:r>
      <w:r w:rsidRPr="00B9668D">
        <w:rPr>
          <w:rFonts w:ascii="Verdana" w:hAnsi="Verdana" w:cs="Calibri"/>
          <w:b/>
        </w:rPr>
        <w:tab/>
      </w:r>
      <w:r w:rsidR="00D425AF" w:rsidRPr="00B9668D">
        <w:rPr>
          <w:rFonts w:ascii="Verdana" w:hAnsi="Verdana" w:cs="Calibri"/>
          <w:b/>
        </w:rPr>
        <w:t>CZĘŚĆ A</w:t>
      </w:r>
    </w:p>
    <w:p w:rsidR="00333D3E" w:rsidRPr="004A667C" w:rsidRDefault="00B36250" w:rsidP="00333D3E">
      <w:pPr>
        <w:numPr>
          <w:ilvl w:val="3"/>
          <w:numId w:val="15"/>
        </w:numPr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INFORMACJE DOTYCZĄCE KANDYDATKI</w:t>
      </w:r>
      <w:r w:rsidR="00BA0547" w:rsidRPr="004A667C">
        <w:rPr>
          <w:rFonts w:ascii="Verdana" w:hAnsi="Verdana" w:cs="Calibri"/>
          <w:b/>
          <w:sz w:val="20"/>
          <w:szCs w:val="20"/>
        </w:rPr>
        <w:t xml:space="preserve"> DO PROJEKTU</w:t>
      </w:r>
    </w:p>
    <w:p w:rsidR="004A667C" w:rsidRPr="00B9668D" w:rsidRDefault="004A667C" w:rsidP="00F8528F">
      <w:pPr>
        <w:ind w:left="720"/>
        <w:jc w:val="center"/>
        <w:rPr>
          <w:rFonts w:ascii="Verdana" w:hAnsi="Verdana" w:cs="Calibri"/>
          <w:b/>
          <w:sz w:val="22"/>
          <w:szCs w:val="22"/>
        </w:rPr>
      </w:pPr>
    </w:p>
    <w:tbl>
      <w:tblPr>
        <w:tblW w:w="1047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77"/>
        <w:gridCol w:w="422"/>
        <w:gridCol w:w="3073"/>
        <w:gridCol w:w="2601"/>
        <w:gridCol w:w="461"/>
        <w:gridCol w:w="106"/>
        <w:gridCol w:w="141"/>
        <w:gridCol w:w="709"/>
        <w:gridCol w:w="2381"/>
      </w:tblGrid>
      <w:tr w:rsidR="00BA0547" w:rsidRPr="00B9668D" w:rsidTr="001C690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A0547" w:rsidRPr="00B9668D" w:rsidRDefault="00BA0547" w:rsidP="00BA0547">
            <w:pPr>
              <w:snapToGrid w:val="0"/>
              <w:jc w:val="center"/>
              <w:rPr>
                <w:rFonts w:ascii="Verdana" w:hAnsi="Verdana" w:cs="Calibri"/>
              </w:rPr>
            </w:pPr>
            <w:r w:rsidRPr="004A667C">
              <w:rPr>
                <w:rFonts w:ascii="Verdana" w:hAnsi="Verdana" w:cs="Calibri"/>
                <w:b/>
                <w:sz w:val="20"/>
                <w:szCs w:val="20"/>
              </w:rPr>
              <w:t>Lp</w:t>
            </w:r>
            <w:r w:rsidRPr="00B9668D">
              <w:rPr>
                <w:rFonts w:ascii="Verdana" w:hAnsi="Verdana" w:cs="Calibri"/>
                <w:sz w:val="22"/>
                <w:szCs w:val="22"/>
              </w:rPr>
              <w:t>.</w:t>
            </w:r>
          </w:p>
        </w:tc>
        <w:tc>
          <w:tcPr>
            <w:tcW w:w="9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A0547" w:rsidRPr="00B9668D" w:rsidRDefault="00BA0547" w:rsidP="00BA0547">
            <w:pPr>
              <w:snapToGrid w:val="0"/>
              <w:jc w:val="center"/>
              <w:rPr>
                <w:rFonts w:ascii="Verdana" w:hAnsi="Verdana" w:cs="Calibri"/>
                <w:b/>
                <w:sz w:val="20"/>
              </w:rPr>
            </w:pPr>
            <w:r w:rsidRPr="00B9668D">
              <w:rPr>
                <w:rFonts w:ascii="Verdana" w:hAnsi="Verdana" w:cs="Calibri"/>
                <w:b/>
                <w:sz w:val="20"/>
                <w:szCs w:val="22"/>
              </w:rPr>
              <w:t xml:space="preserve">DANE PERSONALNE </w:t>
            </w:r>
          </w:p>
        </w:tc>
      </w:tr>
      <w:tr w:rsidR="00BA0547" w:rsidRPr="00B9668D" w:rsidTr="00C36FBA">
        <w:trPr>
          <w:trHeight w:val="52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1.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Imię / Imiona</w:t>
            </w:r>
          </w:p>
        </w:tc>
        <w:tc>
          <w:tcPr>
            <w:tcW w:w="6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BA0547" w:rsidRPr="00B9668D" w:rsidTr="00C36FBA">
        <w:trPr>
          <w:trHeight w:val="5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2.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Nazwisko</w:t>
            </w:r>
          </w:p>
        </w:tc>
        <w:tc>
          <w:tcPr>
            <w:tcW w:w="6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BA0547" w:rsidRPr="00B9668D" w:rsidTr="00C36FBA">
        <w:trPr>
          <w:trHeight w:val="5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3.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Data i miejsce urodzenia</w:t>
            </w:r>
          </w:p>
        </w:tc>
        <w:tc>
          <w:tcPr>
            <w:tcW w:w="6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316B9" w:rsidRPr="00B9668D" w:rsidTr="00F316B9">
        <w:trPr>
          <w:trHeight w:val="53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6B9" w:rsidRDefault="00F316B9" w:rsidP="00BA054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F316B9" w:rsidRPr="00B9668D" w:rsidRDefault="00F316B9" w:rsidP="00BA054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4.</w:t>
            </w:r>
          </w:p>
          <w:p w:rsidR="00F316B9" w:rsidRPr="00B9668D" w:rsidRDefault="00F316B9" w:rsidP="00BA0547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6B9" w:rsidRPr="00B9668D" w:rsidRDefault="00F316B9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Płeć</w:t>
            </w:r>
          </w:p>
        </w:tc>
        <w:tc>
          <w:tcPr>
            <w:tcW w:w="6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6B9" w:rsidRPr="00B9668D" w:rsidRDefault="00A436F0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16B9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="00F316B9" w:rsidRPr="00B9668D">
              <w:rPr>
                <w:rFonts w:ascii="Verdana" w:hAnsi="Verdana" w:cs="Calibri"/>
                <w:sz w:val="18"/>
                <w:szCs w:val="18"/>
              </w:rPr>
              <w:t xml:space="preserve"> Kobieta              </w:t>
            </w:r>
          </w:p>
        </w:tc>
      </w:tr>
      <w:tr w:rsidR="00333D3E" w:rsidRPr="00B9668D" w:rsidTr="001C6906">
        <w:trPr>
          <w:trHeight w:val="53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D3E" w:rsidRPr="00B9668D" w:rsidRDefault="00F8528F" w:rsidP="00BA054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5.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Wiek w latach</w:t>
            </w:r>
          </w:p>
        </w:tc>
        <w:tc>
          <w:tcPr>
            <w:tcW w:w="6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BA0547" w:rsidRPr="00B9668D" w:rsidTr="001C6906">
        <w:trPr>
          <w:trHeight w:val="4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F8528F" w:rsidP="00BA0547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6.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PESEL</w:t>
            </w:r>
          </w:p>
        </w:tc>
        <w:tc>
          <w:tcPr>
            <w:tcW w:w="6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1"/>
              <w:gridCol w:w="551"/>
              <w:gridCol w:w="551"/>
              <w:gridCol w:w="552"/>
              <w:gridCol w:w="552"/>
              <w:gridCol w:w="552"/>
              <w:gridCol w:w="552"/>
              <w:gridCol w:w="552"/>
              <w:gridCol w:w="552"/>
              <w:gridCol w:w="552"/>
              <w:gridCol w:w="582"/>
            </w:tblGrid>
            <w:tr w:rsidR="00BA0547" w:rsidRPr="00B9668D" w:rsidTr="00E4413A">
              <w:trPr>
                <w:trHeight w:val="399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9668D" w:rsidRDefault="00BA0547" w:rsidP="00BA0547">
                  <w:pPr>
                    <w:snapToGrid w:val="0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9668D" w:rsidRDefault="00BA0547" w:rsidP="00BA0547">
                  <w:pPr>
                    <w:snapToGrid w:val="0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9668D" w:rsidRDefault="00BA0547" w:rsidP="00BA0547">
                  <w:pPr>
                    <w:snapToGrid w:val="0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9668D" w:rsidRDefault="00BA0547" w:rsidP="00BA0547">
                  <w:pPr>
                    <w:snapToGrid w:val="0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9668D" w:rsidRDefault="00BA0547" w:rsidP="00BA0547">
                  <w:pPr>
                    <w:snapToGrid w:val="0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9668D" w:rsidRDefault="00BA0547" w:rsidP="00BA0547">
                  <w:pPr>
                    <w:snapToGrid w:val="0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9668D" w:rsidRDefault="00BA0547" w:rsidP="00BA0547">
                  <w:pPr>
                    <w:snapToGrid w:val="0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9668D" w:rsidRDefault="00BA0547" w:rsidP="00BA0547">
                  <w:pPr>
                    <w:snapToGrid w:val="0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9668D" w:rsidRDefault="00BA0547" w:rsidP="00BA0547">
                  <w:pPr>
                    <w:snapToGrid w:val="0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9668D" w:rsidRDefault="00BA0547" w:rsidP="00BA0547">
                  <w:pPr>
                    <w:snapToGrid w:val="0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9668D" w:rsidRDefault="00BA0547" w:rsidP="00BA0547">
                  <w:pPr>
                    <w:snapToGrid w:val="0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</w:tr>
          </w:tbl>
          <w:p w:rsidR="00BA0547" w:rsidRPr="00B9668D" w:rsidRDefault="00BA0547" w:rsidP="00BA0547">
            <w:pPr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BA0547" w:rsidRPr="00B9668D" w:rsidTr="001C6906">
        <w:trPr>
          <w:trHeight w:val="5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F8528F" w:rsidP="00BA0547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7.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NIP</w:t>
            </w:r>
          </w:p>
        </w:tc>
        <w:tc>
          <w:tcPr>
            <w:tcW w:w="6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97"/>
            </w:tblGrid>
            <w:tr w:rsidR="00BA0547" w:rsidRPr="00B9668D" w:rsidTr="00E4413A">
              <w:trPr>
                <w:trHeight w:val="366"/>
              </w:trPr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9668D" w:rsidRDefault="00BA0547" w:rsidP="00BA0547">
                  <w:pPr>
                    <w:snapToGrid w:val="0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9668D" w:rsidRDefault="00BA0547" w:rsidP="00BA0547">
                  <w:pPr>
                    <w:snapToGrid w:val="0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9668D" w:rsidRDefault="00BA0547" w:rsidP="00BA0547">
                  <w:pPr>
                    <w:snapToGrid w:val="0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9668D" w:rsidRDefault="00BA0547" w:rsidP="00BA0547">
                  <w:pPr>
                    <w:snapToGrid w:val="0"/>
                    <w:jc w:val="center"/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B9668D">
                    <w:rPr>
                      <w:rFonts w:ascii="Verdana" w:hAnsi="Verdana" w:cs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9668D" w:rsidRDefault="00BA0547" w:rsidP="00BA0547">
                  <w:pPr>
                    <w:snapToGrid w:val="0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9668D" w:rsidRDefault="00BA0547" w:rsidP="00BA0547">
                  <w:pPr>
                    <w:snapToGrid w:val="0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9668D" w:rsidRDefault="00BA0547" w:rsidP="00BA0547">
                  <w:pPr>
                    <w:snapToGrid w:val="0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9668D" w:rsidRDefault="00BA0547" w:rsidP="00BA0547">
                  <w:pPr>
                    <w:snapToGrid w:val="0"/>
                    <w:jc w:val="center"/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B9668D">
                    <w:rPr>
                      <w:rFonts w:ascii="Verdana" w:hAnsi="Verdana" w:cs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9668D" w:rsidRDefault="00BA0547" w:rsidP="00BA0547">
                  <w:pPr>
                    <w:snapToGrid w:val="0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9668D" w:rsidRDefault="00BA0547" w:rsidP="00BA0547">
                  <w:pPr>
                    <w:snapToGrid w:val="0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9668D" w:rsidRDefault="00BA0547" w:rsidP="00BA0547">
                  <w:pPr>
                    <w:snapToGrid w:val="0"/>
                    <w:jc w:val="center"/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B9668D">
                    <w:rPr>
                      <w:rFonts w:ascii="Verdana" w:hAnsi="Verdana" w:cs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9668D" w:rsidRDefault="00BA0547" w:rsidP="00BA0547">
                  <w:pPr>
                    <w:snapToGrid w:val="0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A0547" w:rsidRPr="00B9668D" w:rsidRDefault="00BA0547" w:rsidP="00BA0547">
                  <w:pPr>
                    <w:snapToGrid w:val="0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</w:tr>
          </w:tbl>
          <w:p w:rsidR="00BA0547" w:rsidRPr="00B9668D" w:rsidRDefault="00BA0547" w:rsidP="00BA0547">
            <w:pPr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BA0547" w:rsidRPr="00B9668D" w:rsidTr="00C36FBA">
        <w:trPr>
          <w:trHeight w:val="6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F8528F" w:rsidP="00BA054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8.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Seria i nr dowodu osobistego:</w:t>
            </w:r>
          </w:p>
        </w:tc>
        <w:tc>
          <w:tcPr>
            <w:tcW w:w="6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BA0547" w:rsidRPr="00B9668D" w:rsidRDefault="00BA0547" w:rsidP="00BA0547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BA0547" w:rsidRPr="00B9668D" w:rsidTr="001C6906">
        <w:trPr>
          <w:trHeight w:val="31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F8528F" w:rsidP="00BA054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9.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Dowód osobisty wydany przez:</w:t>
            </w:r>
          </w:p>
        </w:tc>
        <w:tc>
          <w:tcPr>
            <w:tcW w:w="6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BA0547" w:rsidRPr="00B9668D" w:rsidRDefault="00BA0547" w:rsidP="00BA0547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BA0547" w:rsidRPr="00B9668D" w:rsidTr="00531DD7">
        <w:trPr>
          <w:cantSplit/>
          <w:trHeight w:val="26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F8528F" w:rsidP="00F8528F">
            <w:pPr>
              <w:snapToGrid w:val="0"/>
              <w:jc w:val="center"/>
              <w:rPr>
                <w:rFonts w:ascii="Verdana" w:hAnsi="Verdana" w:cs="Calibri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10.</w:t>
            </w:r>
          </w:p>
        </w:tc>
        <w:tc>
          <w:tcPr>
            <w:tcW w:w="9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A0547" w:rsidRPr="004A667C" w:rsidRDefault="00B31BD9" w:rsidP="00B31BD9">
            <w:pPr>
              <w:snapToGri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A667C">
              <w:rPr>
                <w:rFonts w:ascii="Verdana" w:hAnsi="Verdana" w:cs="Calibri"/>
                <w:b/>
                <w:sz w:val="20"/>
                <w:szCs w:val="20"/>
              </w:rPr>
              <w:t>Adres zamieszkania</w:t>
            </w:r>
            <w:r w:rsidR="007D2F98" w:rsidRPr="004A667C">
              <w:rPr>
                <w:rFonts w:ascii="Verdana" w:hAnsi="Verdana" w:cs="Calibri"/>
                <w:b/>
                <w:sz w:val="20"/>
                <w:szCs w:val="20"/>
              </w:rPr>
              <w:t xml:space="preserve"> (zgodnie z KC)</w:t>
            </w:r>
          </w:p>
        </w:tc>
      </w:tr>
      <w:tr w:rsidR="00BA0547" w:rsidRPr="00B9668D" w:rsidTr="00C36FBA">
        <w:trPr>
          <w:cantSplit/>
          <w:trHeight w:val="496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center"/>
              <w:rPr>
                <w:rFonts w:ascii="Verdana" w:hAnsi="Verdana" w:cs="Calibr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A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Miejscowość</w:t>
            </w:r>
          </w:p>
        </w:tc>
        <w:tc>
          <w:tcPr>
            <w:tcW w:w="6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BA0547" w:rsidRPr="00B9668D" w:rsidTr="00C36FBA">
        <w:trPr>
          <w:cantSplit/>
          <w:trHeight w:val="560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center"/>
              <w:rPr>
                <w:rFonts w:ascii="Verdana" w:hAnsi="Verdana" w:cs="Calibr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B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ind w:left="3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Rodzaj miejscowości</w:t>
            </w:r>
            <w:r w:rsidR="0065450B" w:rsidRPr="00B9668D">
              <w:rPr>
                <w:rStyle w:val="Odwoanieprzypisudolnego"/>
                <w:rFonts w:ascii="Verdana" w:hAnsi="Verdana" w:cs="Calibri"/>
                <w:sz w:val="18"/>
                <w:szCs w:val="18"/>
              </w:rPr>
              <w:footnoteReference w:id="1"/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A436F0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="00BA0547" w:rsidRPr="00B9668D">
              <w:rPr>
                <w:rFonts w:ascii="Verdana" w:hAnsi="Verdana" w:cs="Calibri"/>
                <w:sz w:val="18"/>
                <w:szCs w:val="18"/>
              </w:rPr>
              <w:t xml:space="preserve"> Miasto             </w:t>
            </w:r>
          </w:p>
        </w:tc>
        <w:tc>
          <w:tcPr>
            <w:tcW w:w="3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9668D" w:rsidRDefault="00A436F0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="00BA0547" w:rsidRPr="00B9668D">
              <w:rPr>
                <w:rFonts w:ascii="Verdana" w:hAnsi="Verdana" w:cs="Calibri"/>
                <w:sz w:val="18"/>
                <w:szCs w:val="18"/>
              </w:rPr>
              <w:t xml:space="preserve"> Wieś            </w:t>
            </w:r>
          </w:p>
        </w:tc>
      </w:tr>
      <w:tr w:rsidR="00BA0547" w:rsidRPr="00B9668D" w:rsidTr="00C36FBA">
        <w:trPr>
          <w:cantSplit/>
          <w:trHeight w:val="412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center"/>
              <w:rPr>
                <w:rFonts w:ascii="Verdana" w:hAnsi="Verdana" w:cs="Calibr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C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Ulica, nr domu / lokalu</w:t>
            </w:r>
          </w:p>
        </w:tc>
        <w:tc>
          <w:tcPr>
            <w:tcW w:w="6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BA0547" w:rsidRPr="00B9668D" w:rsidTr="00C36FBA">
        <w:trPr>
          <w:cantSplit/>
          <w:trHeight w:val="559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center"/>
              <w:rPr>
                <w:rFonts w:ascii="Verdana" w:hAnsi="Verdana" w:cs="Calibr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D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Kod pocztowy</w:t>
            </w:r>
          </w:p>
        </w:tc>
        <w:tc>
          <w:tcPr>
            <w:tcW w:w="6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BA0547" w:rsidRPr="00B9668D" w:rsidTr="00C36FBA">
        <w:trPr>
          <w:cantSplit/>
          <w:trHeight w:val="567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center"/>
              <w:rPr>
                <w:rFonts w:ascii="Verdana" w:hAnsi="Verdana" w:cs="Calibr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E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Województwo</w:t>
            </w:r>
          </w:p>
        </w:tc>
        <w:tc>
          <w:tcPr>
            <w:tcW w:w="6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BA0547" w:rsidRPr="00B9668D" w:rsidTr="00C36FBA">
        <w:trPr>
          <w:cantSplit/>
          <w:trHeight w:val="404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center"/>
              <w:rPr>
                <w:rFonts w:ascii="Verdana" w:hAnsi="Verdana" w:cs="Calibr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B9668D">
              <w:rPr>
                <w:rFonts w:ascii="Verdana" w:hAnsi="Verdana" w:cs="Calibri"/>
                <w:sz w:val="20"/>
                <w:szCs w:val="20"/>
              </w:rPr>
              <w:t>F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ind w:left="3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Powiat</w:t>
            </w:r>
          </w:p>
        </w:tc>
        <w:tc>
          <w:tcPr>
            <w:tcW w:w="6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BA0547" w:rsidRPr="00B9668D" w:rsidTr="00C36FBA">
        <w:trPr>
          <w:cantSplit/>
          <w:trHeight w:val="426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center"/>
              <w:rPr>
                <w:rFonts w:ascii="Verdana" w:hAnsi="Verdana" w:cs="Calibr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B9668D">
              <w:rPr>
                <w:rFonts w:ascii="Verdana" w:hAnsi="Verdana" w:cs="Calibri"/>
                <w:sz w:val="20"/>
                <w:szCs w:val="20"/>
              </w:rPr>
              <w:t>G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ind w:left="3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Gmina</w:t>
            </w:r>
          </w:p>
        </w:tc>
        <w:tc>
          <w:tcPr>
            <w:tcW w:w="6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333D3E" w:rsidRPr="00B9668D" w:rsidTr="00C36FBA">
        <w:trPr>
          <w:cantSplit/>
          <w:trHeight w:val="532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D3E" w:rsidRPr="00B9668D" w:rsidRDefault="00F8528F" w:rsidP="00BA054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11.</w:t>
            </w:r>
          </w:p>
        </w:tc>
        <w:tc>
          <w:tcPr>
            <w:tcW w:w="9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3D3E" w:rsidRPr="00C36FBA" w:rsidRDefault="00333D3E" w:rsidP="00333D3E">
            <w:pPr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C36FBA">
              <w:rPr>
                <w:rFonts w:ascii="Verdana" w:hAnsi="Verdana" w:cs="Calibri"/>
                <w:b/>
                <w:sz w:val="18"/>
                <w:szCs w:val="18"/>
              </w:rPr>
              <w:t xml:space="preserve">Adres </w:t>
            </w:r>
            <w:r w:rsidR="00B31BD9" w:rsidRPr="00C36FBA">
              <w:rPr>
                <w:rFonts w:ascii="Verdana" w:hAnsi="Verdana" w:cs="Calibri"/>
                <w:b/>
                <w:sz w:val="18"/>
                <w:szCs w:val="18"/>
              </w:rPr>
              <w:t>korespondencyjny</w:t>
            </w:r>
            <w:r w:rsidR="006F2FBF" w:rsidRPr="00C36FBA">
              <w:rPr>
                <w:rFonts w:ascii="Verdana" w:hAnsi="Verdana" w:cs="Calibri"/>
                <w:b/>
                <w:sz w:val="18"/>
                <w:szCs w:val="18"/>
              </w:rPr>
              <w:t xml:space="preserve"> (jeśli dotyczy)</w:t>
            </w:r>
          </w:p>
          <w:p w:rsidR="001C6906" w:rsidRPr="00B9668D" w:rsidRDefault="001C6906" w:rsidP="00B31BD9">
            <w:pPr>
              <w:snapToGrid w:val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36FBA">
              <w:rPr>
                <w:rFonts w:ascii="Verdana" w:hAnsi="Verdana" w:cs="Calibri"/>
                <w:b/>
                <w:sz w:val="18"/>
                <w:szCs w:val="18"/>
              </w:rPr>
              <w:t xml:space="preserve">(jeśli jest inny niż adres </w:t>
            </w:r>
            <w:r w:rsidR="00B31BD9" w:rsidRPr="00C36FBA">
              <w:rPr>
                <w:rFonts w:ascii="Verdana" w:hAnsi="Verdana" w:cs="Calibri"/>
                <w:b/>
                <w:sz w:val="18"/>
                <w:szCs w:val="18"/>
              </w:rPr>
              <w:t>zamieszkania</w:t>
            </w:r>
            <w:r w:rsidRPr="00C36FBA">
              <w:rPr>
                <w:rFonts w:ascii="Verdana" w:hAnsi="Verdana" w:cs="Calibri"/>
                <w:b/>
                <w:sz w:val="18"/>
                <w:szCs w:val="18"/>
              </w:rPr>
              <w:t>)</w:t>
            </w:r>
          </w:p>
        </w:tc>
      </w:tr>
      <w:tr w:rsidR="00333D3E" w:rsidRPr="00B9668D" w:rsidTr="001C6906">
        <w:trPr>
          <w:cantSplit/>
          <w:trHeight w:val="320"/>
        </w:trPr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BA0547">
            <w:pPr>
              <w:snapToGrid w:val="0"/>
              <w:jc w:val="center"/>
              <w:rPr>
                <w:rFonts w:ascii="Verdana" w:hAnsi="Verdana" w:cs="Calibr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957C6D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A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957C6D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Miejscowość</w:t>
            </w:r>
          </w:p>
        </w:tc>
        <w:tc>
          <w:tcPr>
            <w:tcW w:w="6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957C6D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333D3E" w:rsidRPr="00B9668D" w:rsidTr="001C6906">
        <w:trPr>
          <w:cantSplit/>
          <w:trHeight w:val="320"/>
        </w:trPr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BA0547">
            <w:pPr>
              <w:snapToGrid w:val="0"/>
              <w:jc w:val="center"/>
              <w:rPr>
                <w:rFonts w:ascii="Verdana" w:hAnsi="Verdana" w:cs="Calibr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957C6D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B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957C6D">
            <w:pPr>
              <w:snapToGrid w:val="0"/>
              <w:ind w:left="3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Rodzaj miejscowości</w:t>
            </w:r>
            <w:r w:rsidR="001464F9" w:rsidRPr="00B9668D">
              <w:rPr>
                <w:rStyle w:val="Odwoanieprzypisudolnego"/>
                <w:rFonts w:ascii="Verdana" w:hAnsi="Verdana" w:cs="Calibri"/>
                <w:sz w:val="18"/>
                <w:szCs w:val="18"/>
              </w:rPr>
              <w:footnoteReference w:id="2"/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3E" w:rsidRPr="00B9668D" w:rsidRDefault="00A436F0" w:rsidP="00957C6D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3D3E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="00333D3E" w:rsidRPr="00B9668D">
              <w:rPr>
                <w:rFonts w:ascii="Verdana" w:hAnsi="Verdana" w:cs="Calibri"/>
                <w:sz w:val="18"/>
                <w:szCs w:val="18"/>
              </w:rPr>
              <w:t xml:space="preserve"> Miasto             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3E" w:rsidRPr="00B9668D" w:rsidRDefault="00A436F0" w:rsidP="00957C6D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3D3E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="00333D3E" w:rsidRPr="00B9668D">
              <w:rPr>
                <w:rFonts w:ascii="Verdana" w:hAnsi="Verdana" w:cs="Calibri"/>
                <w:sz w:val="18"/>
                <w:szCs w:val="18"/>
              </w:rPr>
              <w:t xml:space="preserve"> Wieś            </w:t>
            </w:r>
          </w:p>
        </w:tc>
      </w:tr>
      <w:tr w:rsidR="00333D3E" w:rsidRPr="00B9668D" w:rsidTr="001C6906">
        <w:trPr>
          <w:cantSplit/>
          <w:trHeight w:val="320"/>
        </w:trPr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BA0547">
            <w:pPr>
              <w:snapToGrid w:val="0"/>
              <w:jc w:val="center"/>
              <w:rPr>
                <w:rFonts w:ascii="Verdana" w:hAnsi="Verdana" w:cs="Calibr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957C6D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C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957C6D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Ulica, nr domu / lokalu</w:t>
            </w:r>
          </w:p>
        </w:tc>
        <w:tc>
          <w:tcPr>
            <w:tcW w:w="6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957C6D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333D3E" w:rsidRPr="00B9668D" w:rsidTr="001C6906">
        <w:trPr>
          <w:cantSplit/>
          <w:trHeight w:val="320"/>
        </w:trPr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BA0547">
            <w:pPr>
              <w:snapToGrid w:val="0"/>
              <w:jc w:val="center"/>
              <w:rPr>
                <w:rFonts w:ascii="Verdana" w:hAnsi="Verdana" w:cs="Calibr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957C6D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D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957C6D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Kod pocztowy</w:t>
            </w:r>
          </w:p>
        </w:tc>
        <w:tc>
          <w:tcPr>
            <w:tcW w:w="6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957C6D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333D3E" w:rsidRPr="00B9668D" w:rsidTr="001C6906">
        <w:trPr>
          <w:cantSplit/>
          <w:trHeight w:val="320"/>
        </w:trPr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BA0547">
            <w:pPr>
              <w:snapToGrid w:val="0"/>
              <w:jc w:val="center"/>
              <w:rPr>
                <w:rFonts w:ascii="Verdana" w:hAnsi="Verdana" w:cs="Calibr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957C6D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E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957C6D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Województwo</w:t>
            </w:r>
          </w:p>
        </w:tc>
        <w:tc>
          <w:tcPr>
            <w:tcW w:w="6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957C6D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333D3E" w:rsidRPr="00B9668D" w:rsidTr="001C6906">
        <w:trPr>
          <w:cantSplit/>
          <w:trHeight w:val="320"/>
        </w:trPr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BA0547">
            <w:pPr>
              <w:snapToGrid w:val="0"/>
              <w:jc w:val="center"/>
              <w:rPr>
                <w:rFonts w:ascii="Verdana" w:hAnsi="Verdana" w:cs="Calibr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957C6D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F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957C6D">
            <w:pPr>
              <w:snapToGrid w:val="0"/>
              <w:ind w:left="3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Powiat</w:t>
            </w:r>
          </w:p>
        </w:tc>
        <w:tc>
          <w:tcPr>
            <w:tcW w:w="6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957C6D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333D3E" w:rsidRPr="00B9668D" w:rsidTr="001C6906">
        <w:trPr>
          <w:cantSplit/>
          <w:trHeight w:val="320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BA0547">
            <w:pPr>
              <w:snapToGrid w:val="0"/>
              <w:jc w:val="center"/>
              <w:rPr>
                <w:rFonts w:ascii="Verdana" w:hAnsi="Verdana" w:cs="Calibr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957C6D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G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957C6D">
            <w:pPr>
              <w:snapToGrid w:val="0"/>
              <w:ind w:left="3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Gmina</w:t>
            </w:r>
          </w:p>
        </w:tc>
        <w:tc>
          <w:tcPr>
            <w:tcW w:w="6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957C6D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1C6906" w:rsidRPr="00B9668D" w:rsidTr="00531DD7">
        <w:trPr>
          <w:cantSplit/>
          <w:trHeight w:val="3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906" w:rsidRPr="00B9668D" w:rsidRDefault="00B31BD9" w:rsidP="001C6906">
            <w:pPr>
              <w:snapToGrid w:val="0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12</w:t>
            </w:r>
            <w:r w:rsidR="00F8528F" w:rsidRPr="00B9668D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9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6906" w:rsidRPr="004A667C" w:rsidRDefault="001C6906" w:rsidP="001C6906">
            <w:pPr>
              <w:snapToGri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A667C">
              <w:rPr>
                <w:rFonts w:ascii="Verdana" w:hAnsi="Verdana" w:cs="Calibri"/>
                <w:b/>
                <w:sz w:val="20"/>
                <w:szCs w:val="20"/>
              </w:rPr>
              <w:t>Dane kontaktowe:</w:t>
            </w:r>
          </w:p>
        </w:tc>
      </w:tr>
      <w:tr w:rsidR="00333D3E" w:rsidRPr="00B9668D" w:rsidTr="001C6906">
        <w:trPr>
          <w:trHeight w:val="345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333D3E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AC35EA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Telefon kontaktowy:</w:t>
            </w:r>
          </w:p>
        </w:tc>
        <w:tc>
          <w:tcPr>
            <w:tcW w:w="6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1C6906">
            <w:pPr>
              <w:snapToGrid w:val="0"/>
              <w:ind w:right="-7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 xml:space="preserve">Telefon stacjonarny: </w:t>
            </w:r>
          </w:p>
        </w:tc>
      </w:tr>
      <w:tr w:rsidR="00333D3E" w:rsidRPr="00B9668D" w:rsidTr="001C6906">
        <w:trPr>
          <w:trHeight w:val="345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AC35EA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AC35EA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AC35EA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 xml:space="preserve">Telefon komórkowy: </w:t>
            </w:r>
          </w:p>
        </w:tc>
      </w:tr>
      <w:tr w:rsidR="00333D3E" w:rsidRPr="00B9668D" w:rsidTr="001C6906">
        <w:trPr>
          <w:trHeight w:val="3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AC35EA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AC35EA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Adres e – mail</w:t>
            </w:r>
            <w:r w:rsidR="00921BA8">
              <w:rPr>
                <w:rStyle w:val="Odwoanieprzypisudolnego"/>
                <w:rFonts w:ascii="Verdana" w:hAnsi="Verdana" w:cs="Calibri"/>
                <w:sz w:val="18"/>
                <w:szCs w:val="18"/>
              </w:rPr>
              <w:footnoteReference w:id="3"/>
            </w:r>
          </w:p>
        </w:tc>
        <w:tc>
          <w:tcPr>
            <w:tcW w:w="6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3E" w:rsidRPr="00B9668D" w:rsidRDefault="00333D3E" w:rsidP="00AC35EA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333D3E" w:rsidRPr="00B9668D" w:rsidRDefault="00333D3E" w:rsidP="00AC35EA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8528F" w:rsidRPr="00B9668D" w:rsidTr="00957C6D">
        <w:trPr>
          <w:trHeight w:val="25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528F" w:rsidRPr="00B9668D" w:rsidRDefault="00B31BD9" w:rsidP="00AC35EA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13</w:t>
            </w:r>
            <w:r w:rsidR="00E51E39" w:rsidRPr="00B9668D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9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8528F" w:rsidRPr="004A667C" w:rsidRDefault="00F8528F" w:rsidP="00531DD7">
            <w:pPr>
              <w:snapToGri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A667C">
              <w:rPr>
                <w:rFonts w:ascii="Verdana" w:hAnsi="Verdana" w:cs="Calibri"/>
                <w:b/>
                <w:sz w:val="20"/>
                <w:szCs w:val="20"/>
              </w:rPr>
              <w:t>Inne informacje</w:t>
            </w:r>
          </w:p>
        </w:tc>
      </w:tr>
      <w:tr w:rsidR="00F8528F" w:rsidRPr="00B9668D" w:rsidTr="004058ED">
        <w:trPr>
          <w:trHeight w:val="34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F" w:rsidRPr="00B9668D" w:rsidRDefault="00F8528F" w:rsidP="00AC35EA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28F" w:rsidRPr="00B9668D" w:rsidRDefault="0065450B" w:rsidP="0065450B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Opieka nad dzieckiem/</w:t>
            </w:r>
            <w:r w:rsidR="00F8528F" w:rsidRPr="00B9668D">
              <w:rPr>
                <w:rFonts w:ascii="Verdana" w:hAnsi="Verdana" w:cs="Calibri"/>
                <w:sz w:val="18"/>
                <w:szCs w:val="18"/>
              </w:rPr>
              <w:t xml:space="preserve"> opieka nad osobą zależną</w:t>
            </w:r>
          </w:p>
        </w:tc>
        <w:tc>
          <w:tcPr>
            <w:tcW w:w="63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28F" w:rsidRPr="00B9668D" w:rsidRDefault="00F8528F" w:rsidP="004058ED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 xml:space="preserve">                                    </w:t>
            </w:r>
            <w:r w:rsidR="00A436F0"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58ED" w:rsidRPr="00B9668D">
              <w:rPr>
                <w:rFonts w:ascii="Verdana" w:hAnsi="Verdana"/>
                <w:color w:val="000000" w:themeColor="text1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color w:val="000000" w:themeColor="text1"/>
                <w:sz w:val="18"/>
                <w:szCs w:val="18"/>
              </w:rPr>
            </w:r>
            <w:r w:rsidR="00F05F3F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separate"/>
            </w:r>
            <w:r w:rsidR="00A436F0"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end"/>
            </w:r>
            <w:r w:rsidR="004058ED"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</w:t>
            </w:r>
            <w:r w:rsidRPr="00B9668D">
              <w:rPr>
                <w:rFonts w:ascii="Verdana" w:hAnsi="Verdana" w:cs="Calibri"/>
                <w:sz w:val="18"/>
                <w:szCs w:val="18"/>
              </w:rPr>
              <w:t xml:space="preserve"> TAK                      </w:t>
            </w:r>
            <w:r w:rsidR="00A436F0"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58ED" w:rsidRPr="00B9668D">
              <w:rPr>
                <w:rFonts w:ascii="Verdana" w:hAnsi="Verdana"/>
                <w:color w:val="000000" w:themeColor="text1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color w:val="000000" w:themeColor="text1"/>
                <w:sz w:val="18"/>
                <w:szCs w:val="18"/>
              </w:rPr>
            </w:r>
            <w:r w:rsidR="00F05F3F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separate"/>
            </w:r>
            <w:r w:rsidR="00A436F0"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end"/>
            </w:r>
            <w:r w:rsidR="004058ED"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</w:t>
            </w:r>
            <w:r w:rsidRPr="00B9668D">
              <w:rPr>
                <w:rFonts w:ascii="Verdana" w:hAnsi="Verdana" w:cs="Calibri"/>
                <w:sz w:val="18"/>
                <w:szCs w:val="18"/>
              </w:rPr>
              <w:t xml:space="preserve"> NIE</w:t>
            </w:r>
          </w:p>
        </w:tc>
      </w:tr>
      <w:tr w:rsidR="002063B0" w:rsidRPr="00B9668D" w:rsidTr="001464F9">
        <w:trPr>
          <w:trHeight w:val="370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3B0" w:rsidRPr="00B9668D" w:rsidRDefault="002063B0" w:rsidP="00AC35EA">
            <w:pPr>
              <w:snapToGrid w:val="0"/>
              <w:jc w:val="center"/>
              <w:rPr>
                <w:rFonts w:ascii="Verdana" w:hAnsi="Verdana" w:cs="Calibri"/>
                <w:sz w:val="20"/>
              </w:rPr>
            </w:pPr>
          </w:p>
        </w:tc>
        <w:tc>
          <w:tcPr>
            <w:tcW w:w="9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63B0" w:rsidRPr="00B9668D" w:rsidRDefault="002063B0" w:rsidP="00AC35EA">
            <w:pPr>
              <w:jc w:val="center"/>
              <w:rPr>
                <w:rFonts w:ascii="Verdana" w:hAnsi="Verdana" w:cs="Calibri"/>
                <w:b/>
                <w:sz w:val="20"/>
              </w:rPr>
            </w:pPr>
            <w:r w:rsidRPr="00B9668D">
              <w:rPr>
                <w:rFonts w:ascii="Verdana" w:hAnsi="Verdana" w:cs="Calibri"/>
                <w:b/>
                <w:sz w:val="20"/>
              </w:rPr>
              <w:t>Wykształcenie</w:t>
            </w:r>
          </w:p>
        </w:tc>
      </w:tr>
      <w:tr w:rsidR="002063B0" w:rsidRPr="00B9668D" w:rsidTr="001C6906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3B0" w:rsidRPr="00B9668D" w:rsidRDefault="002063B0" w:rsidP="00AC35EA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3B0" w:rsidRPr="00B9668D" w:rsidRDefault="00A436F0" w:rsidP="00A30F0D">
            <w:pPr>
              <w:snapToGrid w:val="0"/>
              <w:jc w:val="both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63B0" w:rsidRPr="00B9668D">
              <w:rPr>
                <w:rFonts w:ascii="Verdana" w:hAnsi="Verdana"/>
                <w:color w:val="000000" w:themeColor="text1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color w:val="000000" w:themeColor="text1"/>
                <w:sz w:val="18"/>
                <w:szCs w:val="18"/>
              </w:rPr>
            </w:r>
            <w:r w:rsidR="00F05F3F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end"/>
            </w:r>
            <w:r w:rsidR="001464F9"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</w:t>
            </w:r>
            <w:r w:rsidR="00A30F0D"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Niższe niż podstawowe</w:t>
            </w:r>
          </w:p>
        </w:tc>
      </w:tr>
      <w:tr w:rsidR="001464F9" w:rsidRPr="00B9668D" w:rsidTr="001C6906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4F9" w:rsidRPr="00B9668D" w:rsidRDefault="001464F9" w:rsidP="00AC35EA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4F9" w:rsidRPr="00B9668D" w:rsidRDefault="00A436F0" w:rsidP="00A30F0D">
            <w:pPr>
              <w:snapToGrid w:val="0"/>
              <w:jc w:val="both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64F9" w:rsidRPr="00B9668D">
              <w:rPr>
                <w:rFonts w:ascii="Verdana" w:hAnsi="Verdana"/>
                <w:color w:val="000000" w:themeColor="text1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color w:val="000000" w:themeColor="text1"/>
                <w:sz w:val="18"/>
                <w:szCs w:val="18"/>
              </w:rPr>
            </w:r>
            <w:r w:rsidR="00F05F3F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end"/>
            </w:r>
            <w:r w:rsidR="00A30F0D"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Podstawowe</w:t>
            </w:r>
            <w:r w:rsidR="00650DF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</w:t>
            </w:r>
            <w:r w:rsidR="00650DF5" w:rsidRPr="00F95846">
              <w:rPr>
                <w:rFonts w:ascii="Calibri" w:hAnsi="Calibri"/>
                <w:sz w:val="22"/>
                <w:szCs w:val="22"/>
              </w:rPr>
              <w:t>(kształcenie ukończone na poziomie szkoły podstawowej ISCED 1)</w:t>
            </w:r>
          </w:p>
        </w:tc>
      </w:tr>
      <w:tr w:rsidR="002063B0" w:rsidRPr="00B9668D" w:rsidTr="001C6906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3B0" w:rsidRPr="00B9668D" w:rsidRDefault="002063B0" w:rsidP="00AC35EA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3B0" w:rsidRPr="00B9668D" w:rsidRDefault="00A436F0" w:rsidP="00AC35EA">
            <w:pPr>
              <w:snapToGrid w:val="0"/>
              <w:jc w:val="both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63B0" w:rsidRPr="00B9668D">
              <w:rPr>
                <w:rFonts w:ascii="Verdana" w:hAnsi="Verdana"/>
                <w:color w:val="000000" w:themeColor="text1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color w:val="000000" w:themeColor="text1"/>
                <w:sz w:val="18"/>
                <w:szCs w:val="18"/>
              </w:rPr>
            </w:r>
            <w:r w:rsidR="00F05F3F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end"/>
            </w:r>
            <w:r w:rsidR="001464F9"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</w:t>
            </w:r>
            <w:r w:rsidR="002063B0"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Gimnazjalne</w:t>
            </w:r>
            <w:r w:rsidR="00650DF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</w:t>
            </w:r>
            <w:r w:rsidR="00650DF5" w:rsidRPr="00F95846">
              <w:rPr>
                <w:rFonts w:ascii="Calibri" w:hAnsi="Calibri"/>
                <w:sz w:val="22"/>
                <w:szCs w:val="22"/>
              </w:rPr>
              <w:t>(kształcenie ukończone na poziomie szkoły gimnazjalnej ISCED 2)</w:t>
            </w:r>
          </w:p>
        </w:tc>
      </w:tr>
      <w:tr w:rsidR="002063B0" w:rsidRPr="00B9668D" w:rsidTr="001C6906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3B0" w:rsidRPr="00B9668D" w:rsidRDefault="002063B0" w:rsidP="00AC35EA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3B0" w:rsidRPr="00B9668D" w:rsidRDefault="00A436F0" w:rsidP="001464F9">
            <w:pPr>
              <w:snapToGrid w:val="0"/>
              <w:jc w:val="both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63B0" w:rsidRPr="00B9668D">
              <w:rPr>
                <w:rFonts w:ascii="Verdana" w:hAnsi="Verdana"/>
                <w:color w:val="000000" w:themeColor="text1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color w:val="000000" w:themeColor="text1"/>
                <w:sz w:val="18"/>
                <w:szCs w:val="18"/>
              </w:rPr>
            </w:r>
            <w:r w:rsidR="00F05F3F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end"/>
            </w:r>
            <w:r w:rsidR="001464F9"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Ponadgimnazjalne, jakie?</w:t>
            </w:r>
            <w:r w:rsidR="00C45308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……………………………</w:t>
            </w:r>
            <w:r w:rsidR="00C45308"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……………</w:t>
            </w:r>
            <w:r w:rsidR="00C45308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………………</w:t>
            </w:r>
            <w:r w:rsidR="00650DF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</w:t>
            </w:r>
            <w:r w:rsidR="00650DF5" w:rsidRPr="00F95846">
              <w:rPr>
                <w:rFonts w:ascii="Calibri" w:hAnsi="Calibri"/>
                <w:sz w:val="22"/>
                <w:szCs w:val="22"/>
              </w:rPr>
              <w:t>(kształcenie ukończone na poziomie szkoły średniej do których zaliczamy: Liceum ogólnokształcące; Liceum profilowane; Technikum, Uzupełniające liceum ogólnokształcące; Technikum uzupełniające, Zasadnicza Szkoła Zawodowa -  ISCED 3).</w:t>
            </w:r>
          </w:p>
        </w:tc>
      </w:tr>
      <w:tr w:rsidR="002063B0" w:rsidRPr="00B9668D" w:rsidTr="001C6906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3B0" w:rsidRPr="00B9668D" w:rsidRDefault="002063B0" w:rsidP="00AC35EA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3B0" w:rsidRPr="00B9668D" w:rsidRDefault="00A436F0" w:rsidP="001464F9">
            <w:pPr>
              <w:snapToGrid w:val="0"/>
              <w:jc w:val="both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63B0" w:rsidRPr="00B9668D">
              <w:rPr>
                <w:rFonts w:ascii="Verdana" w:hAnsi="Verdana"/>
                <w:color w:val="000000" w:themeColor="text1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color w:val="000000" w:themeColor="text1"/>
                <w:sz w:val="18"/>
                <w:szCs w:val="18"/>
              </w:rPr>
            </w:r>
            <w:r w:rsidR="00F05F3F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end"/>
            </w:r>
            <w:r w:rsidR="001464F9"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Policealne, jakie?</w:t>
            </w:r>
            <w:r w:rsidR="00C45308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……………………………………</w:t>
            </w:r>
            <w:r w:rsidR="00C45308"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……………</w:t>
            </w:r>
            <w:r w:rsidR="00C45308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……</w:t>
            </w:r>
            <w:r w:rsidR="00C45308"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………</w:t>
            </w:r>
            <w:r w:rsidR="00C45308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… </w:t>
            </w:r>
            <w:r w:rsidR="00C45308" w:rsidRPr="00F95846">
              <w:rPr>
                <w:rFonts w:ascii="Calibri" w:hAnsi="Calibri"/>
                <w:sz w:val="22"/>
                <w:szCs w:val="22"/>
              </w:rPr>
              <w:t>(kształcenie ukończone na poziomie wyższym niż kształcenie na poziomie szkoły średniej, które jednocześnie nie jest wykształceniem wyższym tj.: Szkoły policealne ISCED 4)</w:t>
            </w:r>
          </w:p>
        </w:tc>
      </w:tr>
      <w:tr w:rsidR="002063B0" w:rsidRPr="00B9668D" w:rsidTr="001C6906">
        <w:trPr>
          <w:cantSplit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3B0" w:rsidRPr="00B9668D" w:rsidRDefault="002063B0" w:rsidP="00AC35EA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3B0" w:rsidRPr="00B9668D" w:rsidRDefault="00A436F0" w:rsidP="00AC35EA">
            <w:pPr>
              <w:snapToGrid w:val="0"/>
              <w:jc w:val="both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63B0" w:rsidRPr="00B9668D">
              <w:rPr>
                <w:rFonts w:ascii="Verdana" w:hAnsi="Verdana"/>
                <w:color w:val="000000" w:themeColor="text1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color w:val="000000" w:themeColor="text1"/>
                <w:sz w:val="18"/>
                <w:szCs w:val="18"/>
              </w:rPr>
            </w:r>
            <w:r w:rsidR="00F05F3F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end"/>
            </w:r>
            <w:r w:rsidR="001464F9"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</w:t>
            </w:r>
            <w:r w:rsidR="002063B0"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Wyższe, kierunek ? …………………………………………………………</w:t>
            </w:r>
            <w:r w:rsidR="00C45308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</w:t>
            </w:r>
            <w:r w:rsidR="00C45308" w:rsidRPr="00F95846">
              <w:rPr>
                <w:rFonts w:ascii="Calibri" w:hAnsi="Calibri"/>
                <w:sz w:val="22"/>
                <w:szCs w:val="22"/>
              </w:rPr>
              <w:t>(pełne i ukończone wykształcenie na poziomie wyższym ISCED 5-8)</w:t>
            </w:r>
          </w:p>
        </w:tc>
      </w:tr>
      <w:tr w:rsidR="002063B0" w:rsidRPr="00B9668D" w:rsidTr="00E51E39">
        <w:trPr>
          <w:cantSplit/>
          <w:trHeight w:val="233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63B0" w:rsidRPr="00B9668D" w:rsidRDefault="002063B0" w:rsidP="00AC35EA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3B0" w:rsidRPr="00B9668D" w:rsidRDefault="00A436F0" w:rsidP="00AC35EA">
            <w:pPr>
              <w:snapToGrid w:val="0"/>
              <w:jc w:val="both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63B0" w:rsidRPr="00B9668D">
              <w:rPr>
                <w:rFonts w:ascii="Verdana" w:hAnsi="Verdana"/>
                <w:color w:val="000000" w:themeColor="text1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color w:val="000000" w:themeColor="text1"/>
                <w:sz w:val="18"/>
                <w:szCs w:val="18"/>
              </w:rPr>
            </w:r>
            <w:r w:rsidR="00F05F3F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end"/>
            </w:r>
            <w:r w:rsidR="001464F9"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</w:t>
            </w:r>
            <w:r w:rsidR="002063B0" w:rsidRPr="00B9668D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Inne, jak</w:t>
            </w:r>
            <w:r w:rsidR="00C45308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ie ? …………………………………………………………………</w:t>
            </w:r>
          </w:p>
        </w:tc>
      </w:tr>
      <w:tr w:rsidR="00B31BD9" w:rsidRPr="00B9668D" w:rsidTr="00B31BD9">
        <w:trPr>
          <w:cantSplit/>
          <w:trHeight w:val="23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BD9" w:rsidRPr="00B9668D" w:rsidRDefault="00B31BD9" w:rsidP="00AC35EA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14</w:t>
            </w:r>
            <w:r w:rsidRPr="00B9668D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BD9" w:rsidRPr="00B9668D" w:rsidRDefault="004058ED" w:rsidP="007467D2">
            <w:pPr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20"/>
              </w:rPr>
              <w:t>Szczególna sytuacja Kandydatki</w:t>
            </w:r>
            <w:r w:rsidR="00B31BD9" w:rsidRPr="00B9668D">
              <w:rPr>
                <w:rStyle w:val="Odwoanieprzypisudolnego"/>
                <w:rFonts w:ascii="Verdana" w:hAnsi="Verdana" w:cs="Calibri"/>
                <w:b/>
                <w:sz w:val="20"/>
              </w:rPr>
              <w:footnoteReference w:id="4"/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BD9" w:rsidRPr="00B9668D" w:rsidRDefault="00B31BD9" w:rsidP="00B31BD9">
            <w:pPr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BD9" w:rsidRPr="00B9668D" w:rsidRDefault="00B31BD9" w:rsidP="00B31BD9">
            <w:pPr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NIE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1BD9" w:rsidRPr="00B9668D" w:rsidRDefault="00B31BD9" w:rsidP="00B31BD9">
            <w:pPr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ODMAWIAM ODPOWIEDZI</w:t>
            </w:r>
          </w:p>
        </w:tc>
      </w:tr>
      <w:tr w:rsidR="00B31BD9" w:rsidRPr="00B9668D" w:rsidTr="00B31BD9">
        <w:trPr>
          <w:cantSplit/>
          <w:trHeight w:val="23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BD9" w:rsidRPr="00B9668D" w:rsidRDefault="00B31BD9" w:rsidP="00AC35EA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BD9" w:rsidRPr="00B9668D" w:rsidRDefault="00B31BD9" w:rsidP="00943BC6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członek mniejszości etnicznej lub narodowej, migrantem, osobą obcego pochodzenia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BD9" w:rsidRPr="00B9668D" w:rsidRDefault="00B31BD9" w:rsidP="00B31BD9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BD9" w:rsidRPr="00B9668D" w:rsidRDefault="00B31BD9" w:rsidP="00B31BD9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1BD9" w:rsidRPr="00B9668D" w:rsidRDefault="00B31BD9" w:rsidP="00B31BD9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B31BD9" w:rsidRPr="00B9668D" w:rsidTr="00B31BD9">
        <w:trPr>
          <w:cantSplit/>
          <w:trHeight w:val="23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BD9" w:rsidRPr="00B9668D" w:rsidRDefault="00B31BD9" w:rsidP="00AC35EA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BD9" w:rsidRPr="00B9668D" w:rsidRDefault="00B31BD9" w:rsidP="00943BC6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osoba bezdomną lub dotkniętą wykluczeniem z dostępu do mieszkań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BD9" w:rsidRPr="00B9668D" w:rsidRDefault="00B31BD9" w:rsidP="00B31BD9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BD9" w:rsidRPr="00B9668D" w:rsidRDefault="00B31BD9" w:rsidP="00B31BD9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1BD9" w:rsidRPr="00B9668D" w:rsidRDefault="00B31BD9" w:rsidP="00B31BD9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B31BD9" w:rsidRPr="00B9668D" w:rsidTr="00B31BD9">
        <w:trPr>
          <w:cantSplit/>
          <w:trHeight w:val="23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BD9" w:rsidRPr="00B9668D" w:rsidRDefault="00B31BD9" w:rsidP="00AC35EA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BD9" w:rsidRPr="00B9668D" w:rsidRDefault="00B31BD9" w:rsidP="00943BC6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osoba z niepełnosprawnościami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BD9" w:rsidRDefault="00B31BD9" w:rsidP="00B31BD9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</w:p>
          <w:p w:rsidR="00B31BD9" w:rsidRPr="00B9668D" w:rsidRDefault="00B31BD9" w:rsidP="00B31BD9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BD9" w:rsidRPr="00B9668D" w:rsidRDefault="00B31BD9" w:rsidP="00B31BD9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1BD9" w:rsidRPr="00B9668D" w:rsidRDefault="00B31BD9" w:rsidP="00B31BD9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B31BD9" w:rsidRPr="00B9668D" w:rsidTr="00ED395C">
        <w:trPr>
          <w:cantSplit/>
          <w:trHeight w:val="48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BD9" w:rsidRPr="00B9668D" w:rsidRDefault="00B31BD9" w:rsidP="00AC35EA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BD9" w:rsidRPr="00B9668D" w:rsidRDefault="00B31BD9" w:rsidP="00943BC6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 xml:space="preserve">osoba przebywająca w gospodarstwie domowym bez osób pracujących </w:t>
            </w:r>
          </w:p>
          <w:p w:rsidR="00B31BD9" w:rsidRPr="00B9668D" w:rsidRDefault="00B31BD9" w:rsidP="00943BC6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</w:p>
          <w:p w:rsidR="00B31BD9" w:rsidRPr="00B9668D" w:rsidRDefault="00B31BD9" w:rsidP="00B31BD9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  <w:r w:rsidRPr="00B31BD9">
              <w:rPr>
                <w:rFonts w:ascii="Verdana" w:hAnsi="Verdana" w:cs="Calibri"/>
                <w:i/>
                <w:sz w:val="18"/>
                <w:szCs w:val="18"/>
              </w:rPr>
              <w:t>w tym</w:t>
            </w:r>
            <w:r w:rsidRPr="00B9668D">
              <w:rPr>
                <w:rFonts w:ascii="Verdana" w:hAnsi="Verdana" w:cs="Calibri"/>
                <w:sz w:val="18"/>
                <w:szCs w:val="18"/>
              </w:rPr>
              <w:t>: w gospodarstwie domowym z dziećmi pozostającymi na utrzymaniu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BD9" w:rsidRDefault="00B31BD9">
            <w:pPr>
              <w:suppressAutoHyphens w:val="0"/>
              <w:spacing w:after="160" w:line="259" w:lineRule="auto"/>
              <w:rPr>
                <w:rFonts w:ascii="Verdana" w:hAnsi="Verdana" w:cs="Calibri"/>
                <w:sz w:val="18"/>
                <w:szCs w:val="18"/>
              </w:rPr>
            </w:pPr>
          </w:p>
          <w:p w:rsidR="00B31BD9" w:rsidRPr="00B9668D" w:rsidRDefault="00B31BD9" w:rsidP="00BD6082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BD9" w:rsidRDefault="00B31BD9">
            <w:pPr>
              <w:suppressAutoHyphens w:val="0"/>
              <w:spacing w:after="160" w:line="259" w:lineRule="auto"/>
              <w:rPr>
                <w:rFonts w:ascii="Verdana" w:hAnsi="Verdana" w:cs="Calibri"/>
                <w:sz w:val="18"/>
                <w:szCs w:val="18"/>
              </w:rPr>
            </w:pPr>
          </w:p>
          <w:p w:rsidR="00B31BD9" w:rsidRPr="00B9668D" w:rsidRDefault="00B31BD9" w:rsidP="00BD6082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1BD9" w:rsidRDefault="00B31BD9">
            <w:pPr>
              <w:suppressAutoHyphens w:val="0"/>
              <w:spacing w:after="160" w:line="259" w:lineRule="auto"/>
              <w:rPr>
                <w:rFonts w:ascii="Verdana" w:hAnsi="Verdana" w:cs="Calibri"/>
                <w:sz w:val="18"/>
                <w:szCs w:val="18"/>
              </w:rPr>
            </w:pPr>
          </w:p>
          <w:p w:rsidR="00B31BD9" w:rsidRPr="00B9668D" w:rsidRDefault="00B31BD9" w:rsidP="00BD6082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B31BD9" w:rsidRPr="00B9668D" w:rsidTr="00921BA8">
        <w:trPr>
          <w:cantSplit/>
          <w:trHeight w:val="405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BD9" w:rsidRPr="00B9668D" w:rsidRDefault="00B31BD9" w:rsidP="00AC35EA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BD9" w:rsidRPr="00B9668D" w:rsidRDefault="00B31BD9" w:rsidP="00943BC6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BD9" w:rsidRDefault="00B31BD9" w:rsidP="00B31BD9">
            <w:pPr>
              <w:spacing w:after="160" w:line="259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BD9" w:rsidRDefault="00B31BD9" w:rsidP="00B31BD9">
            <w:pPr>
              <w:spacing w:after="160" w:line="259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1BD9" w:rsidRDefault="00B31BD9" w:rsidP="00B31BD9">
            <w:pPr>
              <w:spacing w:after="160" w:line="259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B31BD9" w:rsidRPr="00B9668D" w:rsidTr="00B31BD9">
        <w:trPr>
          <w:cantSplit/>
          <w:trHeight w:val="23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BD9" w:rsidRPr="00B9668D" w:rsidRDefault="00B31BD9" w:rsidP="00AC35EA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BD9" w:rsidRPr="00B9668D" w:rsidRDefault="00B31BD9" w:rsidP="00943BC6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osoba żyjącą w gospodarstwie składającym się z jednej osoby dorosłej i dzieci pozostających na utrzymaniu.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BD9" w:rsidRPr="00B9668D" w:rsidRDefault="00B31BD9" w:rsidP="00943BC6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BD9" w:rsidRPr="00B9668D" w:rsidRDefault="00B31BD9" w:rsidP="00943BC6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1BD9" w:rsidRPr="00B9668D" w:rsidRDefault="00B31BD9" w:rsidP="00943BC6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B31BD9" w:rsidRPr="00B9668D" w:rsidTr="00B31BD9">
        <w:trPr>
          <w:cantSplit/>
          <w:trHeight w:val="317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BD9" w:rsidRPr="00B9668D" w:rsidRDefault="00B31BD9" w:rsidP="00AC35EA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BD9" w:rsidRPr="00B9668D" w:rsidRDefault="00B31BD9" w:rsidP="00943BC6">
            <w:pPr>
              <w:snapToGrid w:val="0"/>
              <w:rPr>
                <w:rFonts w:ascii="Verdana" w:hAnsi="Verdana" w:cs="Calibri"/>
                <w:b/>
                <w:sz w:val="20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osoba w innej  niekorzystnej sytuacji społecznej (innej niż wymienione powyżej)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BD9" w:rsidRPr="00B9668D" w:rsidRDefault="00B31BD9" w:rsidP="00B31BD9">
            <w:pPr>
              <w:snapToGrid w:val="0"/>
              <w:rPr>
                <w:rFonts w:ascii="Verdana" w:hAnsi="Verdana" w:cs="Calibr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BD9" w:rsidRPr="00B9668D" w:rsidRDefault="00B31BD9" w:rsidP="00B31BD9">
            <w:pPr>
              <w:snapToGrid w:val="0"/>
              <w:rPr>
                <w:rFonts w:ascii="Verdana" w:hAnsi="Verdana" w:cs="Calibri"/>
                <w:b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1BD9" w:rsidRPr="00B9668D" w:rsidRDefault="00B31BD9" w:rsidP="00B31BD9">
            <w:pPr>
              <w:snapToGrid w:val="0"/>
              <w:rPr>
                <w:rFonts w:ascii="Verdana" w:hAnsi="Verdana" w:cs="Calibri"/>
                <w:b/>
                <w:sz w:val="20"/>
              </w:rPr>
            </w:pPr>
          </w:p>
        </w:tc>
      </w:tr>
    </w:tbl>
    <w:p w:rsidR="00A04F6D" w:rsidRDefault="00A04F6D" w:rsidP="00E40946">
      <w:pPr>
        <w:rPr>
          <w:rFonts w:ascii="Verdana" w:hAnsi="Verdana"/>
        </w:rPr>
      </w:pPr>
    </w:p>
    <w:p w:rsidR="00A04F6D" w:rsidRDefault="00A04F6D" w:rsidP="00E40946">
      <w:pPr>
        <w:rPr>
          <w:rFonts w:ascii="Verdana" w:hAnsi="Verdana"/>
        </w:rPr>
      </w:pPr>
    </w:p>
    <w:p w:rsidR="008D0B9F" w:rsidRDefault="008D0B9F" w:rsidP="00E40946">
      <w:pPr>
        <w:rPr>
          <w:rFonts w:ascii="Verdana" w:hAnsi="Verdana"/>
        </w:rPr>
      </w:pPr>
    </w:p>
    <w:p w:rsidR="004058ED" w:rsidRPr="00B9668D" w:rsidRDefault="004058ED" w:rsidP="00E40946">
      <w:pPr>
        <w:rPr>
          <w:rFonts w:ascii="Verdana" w:hAnsi="Verdana"/>
        </w:rPr>
      </w:pPr>
    </w:p>
    <w:p w:rsidR="001C6906" w:rsidRDefault="00BA0547" w:rsidP="00BA0547">
      <w:pPr>
        <w:jc w:val="center"/>
        <w:rPr>
          <w:rFonts w:ascii="Verdana" w:hAnsi="Verdana" w:cs="Calibri"/>
          <w:b/>
          <w:sz w:val="20"/>
          <w:szCs w:val="20"/>
        </w:rPr>
      </w:pPr>
      <w:r w:rsidRPr="00921BA8">
        <w:rPr>
          <w:rFonts w:ascii="Verdana" w:hAnsi="Verdana" w:cs="Calibri"/>
          <w:b/>
          <w:sz w:val="20"/>
          <w:szCs w:val="20"/>
        </w:rPr>
        <w:t>II. KRYTERIA KWALIFIKACYJNE</w:t>
      </w:r>
    </w:p>
    <w:p w:rsidR="007C196C" w:rsidRPr="00921BA8" w:rsidRDefault="007C196C" w:rsidP="00BA0547">
      <w:pPr>
        <w:jc w:val="center"/>
        <w:rPr>
          <w:rFonts w:ascii="Verdana" w:hAnsi="Verdana" w:cs="Calibri"/>
          <w:b/>
          <w:sz w:val="20"/>
          <w:szCs w:val="20"/>
        </w:rPr>
      </w:pPr>
    </w:p>
    <w:p w:rsidR="00BA0547" w:rsidRPr="00B9668D" w:rsidRDefault="00BA0547" w:rsidP="00BA0547">
      <w:pPr>
        <w:jc w:val="center"/>
        <w:rPr>
          <w:rFonts w:ascii="Verdana" w:hAnsi="Verdana" w:cs="Calibri"/>
          <w:b/>
          <w:sz w:val="16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80"/>
        <w:gridCol w:w="3480"/>
        <w:gridCol w:w="540"/>
        <w:gridCol w:w="5808"/>
      </w:tblGrid>
      <w:tr w:rsidR="00BA0547" w:rsidRPr="00B9668D" w:rsidTr="00E4413A">
        <w:trPr>
          <w:trHeight w:val="283"/>
        </w:trPr>
        <w:tc>
          <w:tcPr>
            <w:tcW w:w="10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31DD7" w:rsidRPr="00B9668D" w:rsidRDefault="005D0DB6" w:rsidP="00B9668D">
            <w:pPr>
              <w:snapToGrid w:val="0"/>
              <w:jc w:val="center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  <w:szCs w:val="22"/>
              </w:rPr>
              <w:t>Status kandydatki</w:t>
            </w:r>
            <w:r w:rsidR="00BA0547" w:rsidRPr="00B9668D">
              <w:rPr>
                <w:rFonts w:ascii="Verdana" w:hAnsi="Verdana" w:cs="Calibri"/>
                <w:b/>
                <w:sz w:val="20"/>
                <w:szCs w:val="22"/>
              </w:rPr>
              <w:t xml:space="preserve"> w </w:t>
            </w:r>
            <w:r w:rsidR="006C02A7" w:rsidRPr="00B9668D">
              <w:rPr>
                <w:rFonts w:ascii="Verdana" w:hAnsi="Verdana" w:cs="Calibri"/>
                <w:b/>
                <w:sz w:val="20"/>
                <w:szCs w:val="22"/>
              </w:rPr>
              <w:t>chwili przystąpienia do projektu</w:t>
            </w:r>
          </w:p>
        </w:tc>
      </w:tr>
      <w:tr w:rsidR="001F6418" w:rsidRPr="00B9668D" w:rsidTr="0005581F">
        <w:trPr>
          <w:cantSplit/>
          <w:trHeight w:val="42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6418" w:rsidRPr="00B9668D" w:rsidRDefault="001F6418" w:rsidP="006C02A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1.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6418" w:rsidRPr="00B9668D" w:rsidRDefault="001F6418" w:rsidP="006C02A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 xml:space="preserve">Status na rynku pracy </w:t>
            </w:r>
          </w:p>
          <w:p w:rsidR="00B114E1" w:rsidRPr="00B9668D" w:rsidRDefault="00921BA8" w:rsidP="006C02A7">
            <w:pPr>
              <w:snapToGrid w:val="0"/>
              <w:jc w:val="both"/>
              <w:rPr>
                <w:rFonts w:ascii="Verdana" w:hAnsi="Verdana" w:cs="Calibri"/>
                <w:sz w:val="14"/>
                <w:szCs w:val="14"/>
              </w:rPr>
            </w:pPr>
            <w:r>
              <w:rPr>
                <w:rFonts w:ascii="Verdana" w:hAnsi="Verdana" w:cs="Calibri"/>
                <w:sz w:val="14"/>
                <w:szCs w:val="14"/>
              </w:rPr>
              <w:t>(proszę zaznaczyć jedną pozycję</w:t>
            </w:r>
            <w:r w:rsidR="005D0DB6">
              <w:rPr>
                <w:rFonts w:ascii="Verdana" w:hAnsi="Verdana" w:cs="Calibri"/>
                <w:sz w:val="14"/>
                <w:szCs w:val="14"/>
              </w:rPr>
              <w:t>, która dotyczą Kandydatki</w:t>
            </w:r>
            <w:r w:rsidR="00B114E1" w:rsidRPr="00B9668D">
              <w:rPr>
                <w:rFonts w:ascii="Verdana" w:hAnsi="Verdana" w:cs="Calibri"/>
                <w:sz w:val="14"/>
                <w:szCs w:val="14"/>
              </w:rPr>
              <w:t>)</w:t>
            </w:r>
          </w:p>
          <w:p w:rsidR="001C6906" w:rsidRPr="00B9668D" w:rsidRDefault="001C6906" w:rsidP="001C6906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18" w:rsidRPr="00B9668D" w:rsidRDefault="00A436F0" w:rsidP="006C02A7">
            <w:pPr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6418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418" w:rsidRPr="00B9668D" w:rsidRDefault="00F93C1B" w:rsidP="00F93C1B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osoba bezrobotna zarejestrowana w Powiatowym Urzędzie Pracy</w:t>
            </w:r>
          </w:p>
        </w:tc>
      </w:tr>
      <w:tr w:rsidR="001F6418" w:rsidRPr="00B9668D" w:rsidTr="00036D2D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6418" w:rsidRPr="00B9668D" w:rsidRDefault="001F6418" w:rsidP="006C02A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6418" w:rsidRPr="00B9668D" w:rsidRDefault="001F6418" w:rsidP="006C02A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18" w:rsidRPr="00B9668D" w:rsidRDefault="00A436F0" w:rsidP="006C02A7">
            <w:pPr>
              <w:rPr>
                <w:rFonts w:ascii="Verdana" w:hAnsi="Verdana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6418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418" w:rsidRPr="00B9668D" w:rsidRDefault="00F93C1B" w:rsidP="00F93C1B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 xml:space="preserve">osoba </w:t>
            </w:r>
            <w:r w:rsidR="00B130FF" w:rsidRPr="00B9668D">
              <w:rPr>
                <w:rFonts w:ascii="Verdana" w:hAnsi="Verdana" w:cs="Calibri"/>
                <w:sz w:val="18"/>
                <w:szCs w:val="18"/>
              </w:rPr>
              <w:t xml:space="preserve">bezrobotna w tym </w:t>
            </w:r>
            <w:r w:rsidRPr="00B9668D">
              <w:rPr>
                <w:rFonts w:ascii="Verdana" w:hAnsi="Verdana" w:cs="Calibri"/>
                <w:sz w:val="18"/>
                <w:szCs w:val="18"/>
              </w:rPr>
              <w:t>długotrwale bezrobotna zarejestrowana w Powiatowym Urzędzie Pracy</w:t>
            </w:r>
          </w:p>
        </w:tc>
      </w:tr>
      <w:tr w:rsidR="007D2F98" w:rsidRPr="00B9668D" w:rsidTr="00036D2D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2F98" w:rsidRPr="00B9668D" w:rsidRDefault="007D2F98" w:rsidP="006C02A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2F98" w:rsidRPr="00B9668D" w:rsidRDefault="007D2F98" w:rsidP="006C02A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F98" w:rsidRPr="00B9668D" w:rsidRDefault="00A436F0" w:rsidP="006C02A7">
            <w:pPr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2F98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F98" w:rsidRPr="00B9668D" w:rsidRDefault="007D2F98" w:rsidP="00F93C1B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osoba bezrobotna nie zarejestrowana w</w:t>
            </w:r>
            <w:r w:rsidRPr="00B9668D">
              <w:rPr>
                <w:rFonts w:ascii="Verdana" w:hAnsi="Verdana" w:cs="Calibri"/>
                <w:sz w:val="18"/>
                <w:szCs w:val="18"/>
              </w:rPr>
              <w:t xml:space="preserve"> Powiatowym Urzędzie Pracy</w:t>
            </w:r>
          </w:p>
        </w:tc>
      </w:tr>
      <w:tr w:rsidR="001F6418" w:rsidRPr="00B9668D" w:rsidTr="0005581F">
        <w:trPr>
          <w:cantSplit/>
          <w:trHeight w:val="385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6418" w:rsidRPr="00B9668D" w:rsidRDefault="001F6418" w:rsidP="006C02A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6418" w:rsidRPr="00B9668D" w:rsidRDefault="001F6418" w:rsidP="006C02A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18" w:rsidRPr="00B9668D" w:rsidRDefault="00A436F0" w:rsidP="006C02A7">
            <w:pPr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6418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418" w:rsidRPr="00B9668D" w:rsidRDefault="0073360D" w:rsidP="00F93C1B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 xml:space="preserve">osoba </w:t>
            </w:r>
            <w:r w:rsidR="00517FC2" w:rsidRPr="00B9668D">
              <w:rPr>
                <w:rFonts w:ascii="Verdana" w:hAnsi="Verdana" w:cs="Calibri"/>
                <w:sz w:val="18"/>
                <w:szCs w:val="18"/>
              </w:rPr>
              <w:t xml:space="preserve">bezrobotna </w:t>
            </w:r>
            <w:r w:rsidR="00517FC2">
              <w:rPr>
                <w:rFonts w:ascii="Verdana" w:hAnsi="Verdana" w:cs="Calibri"/>
                <w:sz w:val="18"/>
                <w:szCs w:val="18"/>
              </w:rPr>
              <w:t xml:space="preserve">w tym </w:t>
            </w:r>
            <w:r w:rsidR="00F93C1B" w:rsidRPr="00B9668D">
              <w:rPr>
                <w:rFonts w:ascii="Verdana" w:hAnsi="Verdana" w:cs="Calibri"/>
                <w:sz w:val="18"/>
                <w:szCs w:val="18"/>
              </w:rPr>
              <w:t>długotrwale bezrobotną</w:t>
            </w:r>
            <w:r w:rsidR="001F6418" w:rsidRPr="00B9668D">
              <w:rPr>
                <w:rFonts w:ascii="Verdana" w:hAnsi="Verdana" w:cs="Calibri"/>
                <w:sz w:val="18"/>
                <w:szCs w:val="18"/>
              </w:rPr>
              <w:t xml:space="preserve"> niezarejestrowana w Powiatowym Urzędzie Pracy</w:t>
            </w:r>
          </w:p>
        </w:tc>
      </w:tr>
      <w:tr w:rsidR="001F6418" w:rsidRPr="00B9668D" w:rsidTr="00036D2D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6418" w:rsidRPr="00B9668D" w:rsidRDefault="001F6418" w:rsidP="006C02A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6418" w:rsidRPr="00B9668D" w:rsidRDefault="001F6418" w:rsidP="006C02A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18" w:rsidRPr="00B9668D" w:rsidRDefault="00A436F0" w:rsidP="006C02A7">
            <w:pPr>
              <w:rPr>
                <w:rFonts w:ascii="Verdana" w:hAnsi="Verdana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6418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418" w:rsidRPr="00B9668D" w:rsidRDefault="001F6418" w:rsidP="00F93C1B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osoba  bierna zawodowo</w:t>
            </w:r>
          </w:p>
        </w:tc>
      </w:tr>
      <w:tr w:rsidR="001F6418" w:rsidRPr="00B9668D" w:rsidTr="00036D2D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418" w:rsidRPr="00B9668D" w:rsidRDefault="001F6418" w:rsidP="006C02A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418" w:rsidRPr="00B9668D" w:rsidRDefault="001F6418" w:rsidP="006C02A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18" w:rsidRPr="00B9668D" w:rsidRDefault="00A436F0" w:rsidP="006C02A7">
            <w:pPr>
              <w:rPr>
                <w:rFonts w:ascii="Verdana" w:hAnsi="Verdana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6418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418" w:rsidRPr="00B9668D" w:rsidRDefault="001F6418" w:rsidP="006C02A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inna  jaka? …………………………………………………….</w:t>
            </w:r>
          </w:p>
        </w:tc>
      </w:tr>
      <w:tr w:rsidR="00F316B9" w:rsidRPr="00B9668D" w:rsidTr="00F316B9">
        <w:trPr>
          <w:cantSplit/>
          <w:trHeight w:val="18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16B9" w:rsidRPr="00B9668D" w:rsidRDefault="00F316B9" w:rsidP="006C02A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2.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16B9" w:rsidRPr="00B9668D" w:rsidRDefault="00F316B9" w:rsidP="006C02A7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Kryteria kwalifikacyjne do projektu</w:t>
            </w:r>
          </w:p>
          <w:p w:rsidR="00F316B9" w:rsidRDefault="00F316B9" w:rsidP="00B114E1">
            <w:pPr>
              <w:snapToGrid w:val="0"/>
              <w:rPr>
                <w:rFonts w:ascii="Verdana" w:hAnsi="Verdana" w:cs="Calibri"/>
                <w:sz w:val="14"/>
                <w:szCs w:val="14"/>
              </w:rPr>
            </w:pPr>
            <w:r w:rsidRPr="00B9668D">
              <w:rPr>
                <w:rFonts w:ascii="Verdana" w:hAnsi="Verdana" w:cs="Calibri"/>
                <w:sz w:val="14"/>
                <w:szCs w:val="14"/>
              </w:rPr>
              <w:t>(proszę za</w:t>
            </w:r>
            <w:r>
              <w:rPr>
                <w:rFonts w:ascii="Verdana" w:hAnsi="Verdana" w:cs="Calibri"/>
                <w:sz w:val="14"/>
                <w:szCs w:val="14"/>
              </w:rPr>
              <w:t>znaczyć wszystkie pozycje, które dotyczą Kandydatki</w:t>
            </w:r>
            <w:r w:rsidRPr="00B9668D">
              <w:rPr>
                <w:rFonts w:ascii="Verdana" w:hAnsi="Verdana" w:cs="Calibri"/>
                <w:sz w:val="14"/>
                <w:szCs w:val="14"/>
              </w:rPr>
              <w:t>)</w:t>
            </w:r>
          </w:p>
          <w:p w:rsidR="00F316B9" w:rsidRPr="00B9668D" w:rsidRDefault="00F316B9" w:rsidP="00F316B9">
            <w:pPr>
              <w:snapToGrid w:val="0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6B9" w:rsidRPr="00B9668D" w:rsidRDefault="00A436F0" w:rsidP="006C02A7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16B9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6B9" w:rsidRPr="00B9668D" w:rsidRDefault="00F316B9" w:rsidP="006C02A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osoba powyżej 29 roku życia</w:t>
            </w:r>
            <w:r w:rsidRPr="00B9668D">
              <w:rPr>
                <w:rStyle w:val="Odwoanieprzypisudolnego"/>
                <w:rFonts w:ascii="Verdana" w:hAnsi="Verdana" w:cs="Calibri"/>
                <w:sz w:val="18"/>
                <w:szCs w:val="18"/>
              </w:rPr>
              <w:footnoteReference w:id="5"/>
            </w:r>
          </w:p>
        </w:tc>
      </w:tr>
      <w:tr w:rsidR="00F316B9" w:rsidRPr="00B9668D" w:rsidTr="00F316B9">
        <w:trPr>
          <w:cantSplit/>
          <w:trHeight w:val="28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16B9" w:rsidRPr="00B9668D" w:rsidRDefault="00F316B9" w:rsidP="006C02A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16B9" w:rsidRPr="00B9668D" w:rsidRDefault="00F316B9" w:rsidP="006C02A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6B9" w:rsidRPr="00B9668D" w:rsidRDefault="00A436F0" w:rsidP="006C02A7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16B9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6B9" w:rsidRPr="00B9668D" w:rsidRDefault="00F316B9" w:rsidP="006C02A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osoba zamieszkująca woj. podkarpackie</w:t>
            </w:r>
          </w:p>
        </w:tc>
      </w:tr>
      <w:tr w:rsidR="00F316B9" w:rsidRPr="00B9668D" w:rsidTr="00F316B9">
        <w:trPr>
          <w:cantSplit/>
          <w:trHeight w:val="28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16B9" w:rsidRPr="00B9668D" w:rsidRDefault="00F316B9" w:rsidP="006C02A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16B9" w:rsidRPr="00B9668D" w:rsidRDefault="00F316B9" w:rsidP="006C02A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6B9" w:rsidRPr="00B9668D" w:rsidRDefault="00A436F0" w:rsidP="006C02A7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16B9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6B9" w:rsidRPr="00B9668D" w:rsidRDefault="00F316B9" w:rsidP="006C02A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osoba zamierzająca rozpocząć prowadzenie działalności gospodarczej na terenie woj. podkarpackiego</w:t>
            </w:r>
          </w:p>
        </w:tc>
      </w:tr>
      <w:tr w:rsidR="00F316B9" w:rsidRPr="00B9668D" w:rsidTr="005041C8">
        <w:trPr>
          <w:cantSplit/>
          <w:trHeight w:val="927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16B9" w:rsidRPr="00B9668D" w:rsidRDefault="00F316B9" w:rsidP="006C02A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16B9" w:rsidRPr="00B9668D" w:rsidRDefault="00F316B9" w:rsidP="006C02A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6B9" w:rsidRPr="00B9668D" w:rsidRDefault="00A436F0" w:rsidP="006C02A7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16B9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6B9" w:rsidRPr="00B9668D" w:rsidRDefault="00531562" w:rsidP="0005581F">
            <w:pPr>
              <w:spacing w:after="160" w:line="259" w:lineRule="auto"/>
              <w:contextualSpacing/>
              <w:jc w:val="both"/>
              <w:rPr>
                <w:rFonts w:ascii="Verdana" w:eastAsia="Lucida Sans Unicode" w:hAnsi="Verdana"/>
                <w:sz w:val="16"/>
                <w:szCs w:val="16"/>
                <w:lang w:eastAsia="pl-PL"/>
              </w:rPr>
            </w:pPr>
            <w:r>
              <w:rPr>
                <w:rFonts w:ascii="Verdana" w:eastAsia="Lucida Sans Unicode" w:hAnsi="Verdana"/>
                <w:sz w:val="16"/>
                <w:szCs w:val="16"/>
                <w:lang w:eastAsia="pl-PL"/>
              </w:rPr>
              <w:t>o</w:t>
            </w:r>
            <w:r w:rsidR="00F316B9" w:rsidRPr="00B9668D">
              <w:rPr>
                <w:rFonts w:ascii="Verdana" w:eastAsia="Lucida Sans Unicode" w:hAnsi="Verdana"/>
                <w:sz w:val="16"/>
                <w:szCs w:val="16"/>
                <w:lang w:eastAsia="pl-PL"/>
              </w:rPr>
              <w:t>soba nie posiadająca aktywn</w:t>
            </w:r>
            <w:r w:rsidR="009357E2">
              <w:rPr>
                <w:rFonts w:ascii="Verdana" w:eastAsia="Lucida Sans Unicode" w:hAnsi="Verdana"/>
                <w:sz w:val="16"/>
                <w:szCs w:val="16"/>
                <w:lang w:eastAsia="pl-PL"/>
              </w:rPr>
              <w:t>ego wpisu do CEIDG oraz nie była zarejestrowana jako przedsiębiorca w KRS oraz nie prowadziła</w:t>
            </w:r>
            <w:r w:rsidR="00F316B9" w:rsidRPr="00B9668D">
              <w:rPr>
                <w:rFonts w:ascii="Verdana" w:eastAsia="Lucida Sans Unicode" w:hAnsi="Verdana"/>
                <w:sz w:val="16"/>
                <w:szCs w:val="16"/>
                <w:lang w:eastAsia="pl-PL"/>
              </w:rPr>
              <w:t xml:space="preserve"> działalność gospodarczą na podstawie odrębnych przepisów w okresie 12 miesięcy poprzedzających dzień przystąpienia do projektu.</w:t>
            </w:r>
          </w:p>
        </w:tc>
      </w:tr>
      <w:tr w:rsidR="00F316B9" w:rsidRPr="00B9668D" w:rsidTr="00F316B9">
        <w:trPr>
          <w:cantSplit/>
          <w:trHeight w:val="360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16B9" w:rsidRPr="00B9668D" w:rsidRDefault="00F316B9" w:rsidP="006C02A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16B9" w:rsidRPr="00B9668D" w:rsidRDefault="00F316B9" w:rsidP="006C02A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16B9" w:rsidRPr="00F316B9" w:rsidRDefault="00A436F0" w:rsidP="00F316B9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16B9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6B9" w:rsidRPr="00B9668D" w:rsidRDefault="00F316B9" w:rsidP="00F316B9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osoba w wieku 50+</w:t>
            </w:r>
            <w:r w:rsidRPr="00B9668D">
              <w:rPr>
                <w:rStyle w:val="Odwoanieprzypisudolnego"/>
                <w:rFonts w:ascii="Verdana" w:hAnsi="Verdana" w:cs="Calibri"/>
                <w:sz w:val="18"/>
                <w:szCs w:val="18"/>
              </w:rPr>
              <w:footnoteReference w:id="6"/>
            </w:r>
          </w:p>
        </w:tc>
      </w:tr>
      <w:tr w:rsidR="00F316B9" w:rsidRPr="00B9668D" w:rsidTr="00F316B9">
        <w:trPr>
          <w:cantSplit/>
          <w:trHeight w:val="420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16B9" w:rsidRPr="00B9668D" w:rsidRDefault="00F316B9" w:rsidP="006C02A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16B9" w:rsidRPr="00B9668D" w:rsidRDefault="00F316B9" w:rsidP="006C02A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16B9" w:rsidRPr="00F316B9" w:rsidRDefault="00A436F0" w:rsidP="00F316B9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16B9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6B9" w:rsidRPr="00B9668D" w:rsidRDefault="00F316B9" w:rsidP="006C02A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osoba długotrwale bezrobotna</w:t>
            </w:r>
            <w:r w:rsidRPr="00B9668D">
              <w:rPr>
                <w:rStyle w:val="Odwoanieprzypisudolnego"/>
                <w:rFonts w:ascii="Verdana" w:hAnsi="Verdana" w:cs="Calibri"/>
                <w:sz w:val="18"/>
                <w:szCs w:val="18"/>
              </w:rPr>
              <w:footnoteReference w:id="7"/>
            </w:r>
          </w:p>
        </w:tc>
      </w:tr>
      <w:tr w:rsidR="00F316B9" w:rsidRPr="00B9668D" w:rsidTr="00F316B9">
        <w:trPr>
          <w:cantSplit/>
          <w:trHeight w:val="440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6B9" w:rsidRPr="00B9668D" w:rsidRDefault="00F316B9" w:rsidP="006C02A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6B9" w:rsidRPr="00B9668D" w:rsidRDefault="00F316B9" w:rsidP="006C02A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6B9" w:rsidRPr="00F316B9" w:rsidRDefault="00A436F0" w:rsidP="00F316B9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16B9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6B9" w:rsidRPr="00B9668D" w:rsidRDefault="00F316B9" w:rsidP="006C02A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osoba niepełnosprawna</w:t>
            </w:r>
            <w:r w:rsidRPr="00B9668D">
              <w:rPr>
                <w:rStyle w:val="Odwoanieprzypisudolnego"/>
                <w:rFonts w:ascii="Verdana" w:hAnsi="Verdana" w:cs="Calibri"/>
                <w:sz w:val="18"/>
                <w:szCs w:val="18"/>
              </w:rPr>
              <w:footnoteReference w:id="8"/>
            </w:r>
          </w:p>
        </w:tc>
      </w:tr>
      <w:tr w:rsidR="00943BC6" w:rsidRPr="00B9668D" w:rsidTr="00F316B9">
        <w:trPr>
          <w:cantSplit/>
          <w:trHeight w:val="42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3BC6" w:rsidRPr="00B9668D" w:rsidRDefault="00F8528F" w:rsidP="00F8528F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3.</w:t>
            </w:r>
            <w:r w:rsidR="00943BC6" w:rsidRPr="00B9668D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3BC6" w:rsidRPr="00B9668D" w:rsidRDefault="00943BC6" w:rsidP="006C02A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Kryteria preferencyjne</w:t>
            </w:r>
          </w:p>
          <w:p w:rsidR="00B114E1" w:rsidRPr="00B9668D" w:rsidRDefault="00B114E1" w:rsidP="006C02A7">
            <w:pPr>
              <w:snapToGrid w:val="0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B9668D">
              <w:rPr>
                <w:rFonts w:ascii="Verdana" w:hAnsi="Verdana" w:cs="Calibri"/>
                <w:sz w:val="14"/>
                <w:szCs w:val="14"/>
              </w:rPr>
              <w:t xml:space="preserve">(proszę zaznaczyć wszystkie </w:t>
            </w:r>
            <w:r w:rsidR="005D0DB6">
              <w:rPr>
                <w:rFonts w:ascii="Verdana" w:hAnsi="Verdana" w:cs="Calibri"/>
                <w:sz w:val="14"/>
                <w:szCs w:val="14"/>
              </w:rPr>
              <w:t>pozycje, która dotyczą Kandydatki</w:t>
            </w:r>
            <w:r w:rsidRPr="00B9668D">
              <w:rPr>
                <w:rFonts w:ascii="Verdana" w:hAnsi="Verdana" w:cs="Calibri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BC6" w:rsidRPr="00B9668D" w:rsidRDefault="00A436F0" w:rsidP="006C02A7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3BC6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BC6" w:rsidRPr="00B9668D" w:rsidRDefault="005012E0" w:rsidP="003B47AC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osob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a </w:t>
            </w:r>
            <w:r w:rsidRPr="00B9668D">
              <w:rPr>
                <w:rFonts w:ascii="Verdana" w:hAnsi="Verdana" w:cs="Calibri"/>
                <w:sz w:val="18"/>
                <w:szCs w:val="18"/>
              </w:rPr>
              <w:t>zamieszkują</w:t>
            </w:r>
            <w:r>
              <w:rPr>
                <w:rFonts w:ascii="Verdana" w:hAnsi="Verdana" w:cs="Calibri"/>
                <w:sz w:val="18"/>
                <w:szCs w:val="18"/>
              </w:rPr>
              <w:t>ca</w:t>
            </w:r>
            <w:r w:rsidRPr="00B9668D">
              <w:rPr>
                <w:rFonts w:ascii="Verdana" w:hAnsi="Verdana" w:cs="Calibri"/>
                <w:sz w:val="18"/>
                <w:szCs w:val="18"/>
              </w:rPr>
              <w:t xml:space="preserve"> na terenach wiejskich</w:t>
            </w:r>
          </w:p>
        </w:tc>
      </w:tr>
      <w:tr w:rsidR="00943BC6" w:rsidRPr="00B9668D" w:rsidTr="00CE5039">
        <w:trPr>
          <w:cantSplit/>
          <w:trHeight w:val="418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BC6" w:rsidRPr="00B9668D" w:rsidRDefault="00943BC6" w:rsidP="006C02A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BC6" w:rsidRPr="00B9668D" w:rsidRDefault="00943BC6" w:rsidP="006C02A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BC6" w:rsidRPr="00B9668D" w:rsidRDefault="00A436F0" w:rsidP="006C02A7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3BC6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BC6" w:rsidRPr="00B9668D" w:rsidRDefault="005012E0" w:rsidP="003B47AC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 xml:space="preserve">osoba </w:t>
            </w:r>
            <w:r>
              <w:rPr>
                <w:rFonts w:ascii="Verdana" w:hAnsi="Verdana" w:cs="Calibri"/>
                <w:sz w:val="18"/>
                <w:szCs w:val="18"/>
              </w:rPr>
              <w:t>posiadająca min. 3 dzieci w wieku do 18 r.ż.</w:t>
            </w:r>
          </w:p>
        </w:tc>
      </w:tr>
      <w:tr w:rsidR="00943BC6" w:rsidRPr="00B9668D" w:rsidTr="00CE5039">
        <w:trPr>
          <w:cantSplit/>
          <w:trHeight w:val="424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BC6" w:rsidRPr="00B9668D" w:rsidRDefault="00943BC6" w:rsidP="00AD13E6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BC6" w:rsidRPr="00B9668D" w:rsidRDefault="00943BC6" w:rsidP="00AD13E6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BC6" w:rsidRPr="00B9668D" w:rsidRDefault="00A436F0" w:rsidP="00AD13E6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3BC6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C2" w:rsidRPr="00B9668D" w:rsidRDefault="005012E0" w:rsidP="003B47AC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osoba długotrwale bezrobotna</w:t>
            </w:r>
          </w:p>
        </w:tc>
      </w:tr>
      <w:tr w:rsidR="00943BC6" w:rsidRPr="00B9668D" w:rsidTr="00036D2D">
        <w:trPr>
          <w:cantSplit/>
          <w:trHeight w:val="298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BC6" w:rsidRPr="00B9668D" w:rsidRDefault="00943BC6" w:rsidP="00AD13E6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BC6" w:rsidRPr="00B9668D" w:rsidRDefault="00943BC6" w:rsidP="00AD13E6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BC6" w:rsidRPr="00B9668D" w:rsidRDefault="00A436F0" w:rsidP="00AD13E6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3BC6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BC6" w:rsidRPr="00B9668D" w:rsidRDefault="005012E0" w:rsidP="003B47AC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 xml:space="preserve">osoba </w:t>
            </w:r>
            <w:r>
              <w:rPr>
                <w:rFonts w:ascii="Verdana" w:hAnsi="Verdana" w:cs="Calibri"/>
                <w:sz w:val="18"/>
                <w:szCs w:val="18"/>
              </w:rPr>
              <w:t>wchodząca/</w:t>
            </w:r>
            <w:r w:rsidRPr="00B9668D">
              <w:rPr>
                <w:rFonts w:ascii="Verdana" w:hAnsi="Verdana" w:cs="Calibri"/>
                <w:sz w:val="18"/>
                <w:szCs w:val="18"/>
              </w:rPr>
              <w:t xml:space="preserve">powracają na rynek pracy po przerwie związanej  z urodzeniem 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i wychowaniem </w:t>
            </w:r>
            <w:r w:rsidRPr="00B9668D">
              <w:rPr>
                <w:rFonts w:ascii="Verdana" w:hAnsi="Verdana" w:cs="Calibri"/>
                <w:sz w:val="18"/>
                <w:szCs w:val="18"/>
              </w:rPr>
              <w:t>dziecka</w:t>
            </w:r>
          </w:p>
        </w:tc>
      </w:tr>
      <w:tr w:rsidR="00943BC6" w:rsidRPr="00B9668D" w:rsidTr="00CE5039">
        <w:trPr>
          <w:cantSplit/>
          <w:trHeight w:val="394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BC6" w:rsidRPr="00B9668D" w:rsidRDefault="00943BC6" w:rsidP="00AD13E6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BC6" w:rsidRPr="00B9668D" w:rsidRDefault="00943BC6" w:rsidP="00AD13E6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BC6" w:rsidRPr="00B9668D" w:rsidRDefault="00A436F0" w:rsidP="00AD13E6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3BC6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BC6" w:rsidRPr="00B9668D" w:rsidRDefault="005012E0" w:rsidP="003B47AC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osoba samotnie wychowująca min. 1 dziecko do 18 r.ż.</w:t>
            </w:r>
          </w:p>
        </w:tc>
      </w:tr>
      <w:tr w:rsidR="00CA05FA" w:rsidRPr="00B9668D" w:rsidTr="005012E0">
        <w:trPr>
          <w:cantSplit/>
          <w:trHeight w:val="416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05FA" w:rsidRPr="00B9668D" w:rsidRDefault="00CA05FA" w:rsidP="00CA05FA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05FA" w:rsidRPr="00B9668D" w:rsidRDefault="00CA05FA" w:rsidP="00CA05FA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FA" w:rsidRPr="00B9668D" w:rsidRDefault="00A436F0" w:rsidP="00CA05FA">
            <w:pPr>
              <w:rPr>
                <w:rFonts w:ascii="Verdana" w:hAnsi="Verdana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05FA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5FA" w:rsidRPr="00B9668D" w:rsidRDefault="00CA05FA" w:rsidP="00CA05FA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osoba</w:t>
            </w:r>
            <w:r w:rsidRPr="00B9668D">
              <w:rPr>
                <w:rFonts w:ascii="Verdana" w:hAnsi="Verdana" w:cs="Calibri"/>
                <w:sz w:val="18"/>
                <w:szCs w:val="18"/>
              </w:rPr>
              <w:t xml:space="preserve"> w wieku 50+</w:t>
            </w:r>
          </w:p>
        </w:tc>
      </w:tr>
      <w:tr w:rsidR="00CA05FA" w:rsidRPr="00B9668D" w:rsidTr="000A4A9C">
        <w:trPr>
          <w:cantSplit/>
          <w:trHeight w:val="298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05FA" w:rsidRPr="00B9668D" w:rsidRDefault="00CA05FA" w:rsidP="00CA05FA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05FA" w:rsidRPr="00B9668D" w:rsidRDefault="00CA05FA" w:rsidP="00CA05FA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FA" w:rsidRPr="00B9668D" w:rsidRDefault="00A436F0" w:rsidP="00CA05FA">
            <w:pPr>
              <w:rPr>
                <w:rFonts w:ascii="Verdana" w:hAnsi="Verdana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05FA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5FA" w:rsidRPr="00B9668D" w:rsidRDefault="00CA05FA" w:rsidP="00CA05FA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osoba posiadająca staż pracy do 3 lat</w:t>
            </w:r>
          </w:p>
        </w:tc>
      </w:tr>
      <w:tr w:rsidR="00CA05FA" w:rsidRPr="00B9668D" w:rsidTr="0065680D">
        <w:trPr>
          <w:cantSplit/>
          <w:trHeight w:val="298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5FA" w:rsidRPr="00B9668D" w:rsidRDefault="00CA05FA" w:rsidP="00CA05FA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4.</w:t>
            </w:r>
          </w:p>
        </w:tc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05FA" w:rsidRPr="00BF3C8B" w:rsidRDefault="00CA05FA" w:rsidP="00CA05FA">
            <w:pPr>
              <w:snapToGrid w:val="0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F3C8B">
              <w:rPr>
                <w:rFonts w:ascii="Verdana" w:hAnsi="Verdana" w:cs="Calibri"/>
                <w:sz w:val="20"/>
                <w:szCs w:val="20"/>
              </w:rPr>
              <w:t>Uzyskane dotacje lub inna pomoc publiczna ( w tym pomoc de minimis)</w:t>
            </w:r>
          </w:p>
        </w:tc>
      </w:tr>
      <w:tr w:rsidR="00CA05FA" w:rsidRPr="00B9668D" w:rsidTr="00BF3C8B">
        <w:trPr>
          <w:cantSplit/>
          <w:trHeight w:val="298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05FA" w:rsidRPr="00B9668D" w:rsidRDefault="00CA05FA" w:rsidP="00CA05FA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05FA" w:rsidRPr="00B9668D" w:rsidRDefault="00CA05FA" w:rsidP="00CA05FA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F3C8B">
              <w:rPr>
                <w:rFonts w:ascii="Verdana" w:hAnsi="Verdana" w:cs="Calibri"/>
                <w:sz w:val="18"/>
                <w:szCs w:val="18"/>
              </w:rPr>
              <w:t>Otrzymana pomoc publiczna (pomoc de minimis) w okresie ostatnich 3 lat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5FA" w:rsidRPr="002063B0" w:rsidRDefault="00CA05FA" w:rsidP="00CA05FA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CA05FA" w:rsidRPr="002063B0" w:rsidRDefault="00A436F0" w:rsidP="00CA05FA">
            <w:pPr>
              <w:tabs>
                <w:tab w:val="left" w:pos="1120"/>
                <w:tab w:val="left" w:pos="4000"/>
                <w:tab w:val="left" w:pos="4260"/>
              </w:tabs>
              <w:rPr>
                <w:rFonts w:ascii="Calibri" w:hAnsi="Calibri" w:cs="Calibri"/>
                <w:sz w:val="18"/>
                <w:szCs w:val="18"/>
              </w:rPr>
            </w:pPr>
            <w:r w:rsidRPr="002063B0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05FA" w:rsidRPr="002063B0">
              <w:instrText xml:space="preserve"> FORMCHECKBOX </w:instrText>
            </w:r>
            <w:r w:rsidR="00F05F3F">
              <w:rPr>
                <w:rFonts w:cs="Calibri"/>
                <w:sz w:val="18"/>
                <w:szCs w:val="18"/>
              </w:rPr>
            </w:r>
            <w:r w:rsidR="00F05F3F">
              <w:rPr>
                <w:rFonts w:cs="Calibri"/>
                <w:sz w:val="18"/>
                <w:szCs w:val="18"/>
              </w:rPr>
              <w:fldChar w:fldCharType="separate"/>
            </w:r>
            <w:r w:rsidRPr="002063B0">
              <w:rPr>
                <w:rFonts w:cs="Calibri"/>
                <w:sz w:val="18"/>
                <w:szCs w:val="18"/>
              </w:rPr>
              <w:fldChar w:fldCharType="end"/>
            </w:r>
            <w:r w:rsidR="00CA05FA" w:rsidRPr="002063B0">
              <w:rPr>
                <w:rFonts w:ascii="Calibri" w:hAnsi="Calibri" w:cs="Calibri"/>
                <w:sz w:val="18"/>
                <w:szCs w:val="18"/>
              </w:rPr>
              <w:t xml:space="preserve"> dotyczy                                   </w:t>
            </w:r>
            <w:r w:rsidRPr="002063B0">
              <w:rPr>
                <w:rFonts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05FA" w:rsidRPr="002063B0">
              <w:instrText xml:space="preserve"> FORMCHECKBOX </w:instrText>
            </w:r>
            <w:r w:rsidR="00F05F3F">
              <w:rPr>
                <w:rFonts w:cs="Calibri"/>
                <w:sz w:val="18"/>
                <w:szCs w:val="18"/>
              </w:rPr>
            </w:r>
            <w:r w:rsidR="00F05F3F">
              <w:rPr>
                <w:rFonts w:cs="Calibri"/>
                <w:sz w:val="18"/>
                <w:szCs w:val="18"/>
              </w:rPr>
              <w:fldChar w:fldCharType="separate"/>
            </w:r>
            <w:r w:rsidRPr="002063B0">
              <w:rPr>
                <w:rFonts w:cs="Calibri"/>
                <w:sz w:val="18"/>
                <w:szCs w:val="18"/>
              </w:rPr>
              <w:fldChar w:fldCharType="end"/>
            </w:r>
            <w:r w:rsidR="00CA05FA" w:rsidRPr="002063B0">
              <w:rPr>
                <w:rFonts w:ascii="Calibri" w:hAnsi="Calibri" w:cs="Calibri"/>
                <w:sz w:val="18"/>
                <w:szCs w:val="18"/>
              </w:rPr>
              <w:t xml:space="preserve"> nie dotyczy</w:t>
            </w:r>
          </w:p>
          <w:p w:rsidR="00CA05FA" w:rsidRDefault="00CA05FA" w:rsidP="00CA05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CA05FA" w:rsidRPr="002063B0" w:rsidRDefault="00CA05FA" w:rsidP="00CA05FA">
            <w:pPr>
              <w:rPr>
                <w:rFonts w:ascii="Calibri" w:hAnsi="Calibri" w:cs="Calibri"/>
                <w:sz w:val="18"/>
                <w:szCs w:val="18"/>
              </w:rPr>
            </w:pPr>
            <w:r w:rsidRPr="002063B0">
              <w:rPr>
                <w:rFonts w:ascii="Calibri" w:hAnsi="Calibri" w:cs="Calibri"/>
                <w:sz w:val="18"/>
                <w:szCs w:val="18"/>
              </w:rPr>
              <w:t xml:space="preserve">Jeśli dotyczy proszę przejść do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pkt. 2</w:t>
            </w:r>
          </w:p>
          <w:p w:rsidR="00CA05FA" w:rsidRPr="00B9668D" w:rsidRDefault="00CA05FA" w:rsidP="00CA05FA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2063B0">
              <w:rPr>
                <w:rFonts w:ascii="Calibri" w:hAnsi="Calibri" w:cs="Calibri"/>
                <w:sz w:val="18"/>
                <w:szCs w:val="18"/>
              </w:rPr>
              <w:t xml:space="preserve">Jeśli nie dotyczy proszę przejść do części </w:t>
            </w: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CA05FA" w:rsidRPr="00B9668D" w:rsidTr="000B73A5">
        <w:trPr>
          <w:cantSplit/>
          <w:trHeight w:val="298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FA" w:rsidRDefault="00CA05FA" w:rsidP="00CA05FA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FA" w:rsidRPr="00BF3C8B" w:rsidRDefault="00CA05FA" w:rsidP="00CA05FA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Kwota i cel pomocy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5FA" w:rsidRDefault="00CA05FA" w:rsidP="00CA05FA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CA05FA" w:rsidRPr="002063B0" w:rsidRDefault="00CA05FA" w:rsidP="00CA05FA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…………………………………………</w:t>
            </w:r>
          </w:p>
        </w:tc>
      </w:tr>
    </w:tbl>
    <w:p w:rsidR="00FF144A" w:rsidRDefault="00FF144A" w:rsidP="00BA0547">
      <w:pPr>
        <w:jc w:val="center"/>
        <w:rPr>
          <w:rFonts w:ascii="Verdana" w:hAnsi="Verdana" w:cs="Calibri"/>
          <w:b/>
        </w:rPr>
      </w:pPr>
    </w:p>
    <w:p w:rsidR="00FF144A" w:rsidRDefault="00FF144A" w:rsidP="00BA0547">
      <w:pPr>
        <w:jc w:val="center"/>
        <w:rPr>
          <w:rFonts w:ascii="Verdana" w:hAnsi="Verdana" w:cs="Calibri"/>
          <w:b/>
        </w:rPr>
      </w:pPr>
    </w:p>
    <w:p w:rsidR="00375ADC" w:rsidRPr="00B9668D" w:rsidRDefault="00375ADC" w:rsidP="00BA0547">
      <w:pPr>
        <w:jc w:val="center"/>
        <w:rPr>
          <w:rFonts w:ascii="Verdana" w:hAnsi="Verdana" w:cs="Calibri"/>
          <w:b/>
        </w:rPr>
      </w:pPr>
      <w:r w:rsidRPr="00B9668D">
        <w:rPr>
          <w:rFonts w:ascii="Verdana" w:hAnsi="Verdana" w:cs="Calibri"/>
          <w:b/>
        </w:rPr>
        <w:t>CZĘŚĆ B</w:t>
      </w:r>
    </w:p>
    <w:p w:rsidR="00BA0547" w:rsidRPr="00B9668D" w:rsidRDefault="00BA0547" w:rsidP="00856F54">
      <w:pPr>
        <w:jc w:val="center"/>
        <w:rPr>
          <w:rFonts w:ascii="Verdana" w:hAnsi="Verdana" w:cs="Calibri"/>
          <w:b/>
          <w:sz w:val="22"/>
          <w:szCs w:val="22"/>
        </w:rPr>
      </w:pPr>
      <w:r w:rsidRPr="00B9668D">
        <w:rPr>
          <w:rFonts w:ascii="Verdana" w:hAnsi="Verdana" w:cs="Calibri"/>
          <w:b/>
          <w:sz w:val="22"/>
          <w:szCs w:val="22"/>
        </w:rPr>
        <w:t>INFORMACJE DOTYCZĄCE PLANOWANEJ DZIAŁALNOŚCI GOSPODARCZEJ</w:t>
      </w:r>
    </w:p>
    <w:p w:rsidR="00531DD7" w:rsidRPr="00B9668D" w:rsidRDefault="00531DD7" w:rsidP="00856F54">
      <w:pPr>
        <w:jc w:val="center"/>
        <w:rPr>
          <w:rFonts w:ascii="Verdana" w:hAnsi="Verdana" w:cs="Calibri"/>
          <w:b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50"/>
        <w:gridCol w:w="3571"/>
        <w:gridCol w:w="6329"/>
      </w:tblGrid>
      <w:tr w:rsidR="00BA0547" w:rsidRPr="00B9668D" w:rsidTr="00E4413A"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0547" w:rsidRPr="00B9668D" w:rsidRDefault="00BA0547" w:rsidP="00BA0547">
            <w:pPr>
              <w:snapToGrid w:val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B9668D">
              <w:rPr>
                <w:rFonts w:ascii="Verdana" w:hAnsi="Verdana" w:cs="Calibri"/>
                <w:b/>
                <w:sz w:val="20"/>
                <w:szCs w:val="20"/>
              </w:rPr>
              <w:t>Dane dotyczące planowanej działalności gospodarczej</w:t>
            </w:r>
          </w:p>
        </w:tc>
      </w:tr>
      <w:tr w:rsidR="00BA0547" w:rsidRPr="00B9668D" w:rsidTr="003B216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9668D" w:rsidRDefault="00BA0547" w:rsidP="00BA054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BA0547" w:rsidRPr="00B9668D" w:rsidRDefault="00BA0547" w:rsidP="00BA0547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1.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9668D" w:rsidRDefault="00BA0547" w:rsidP="00BA0547">
            <w:pPr>
              <w:snapToGrid w:val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BA0547" w:rsidRPr="00B9668D" w:rsidRDefault="00BA0547" w:rsidP="00BA0547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B9668D">
              <w:rPr>
                <w:rFonts w:ascii="Verdana" w:hAnsi="Verdana" w:cs="Calibri"/>
                <w:b/>
                <w:sz w:val="18"/>
                <w:szCs w:val="18"/>
              </w:rPr>
              <w:t>Planowany termin rozpoczęcia działalności gospodarczej</w:t>
            </w:r>
          </w:p>
          <w:p w:rsidR="00BA0547" w:rsidRPr="00B9668D" w:rsidRDefault="00BA0547" w:rsidP="00BA0547">
            <w:pPr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9668D" w:rsidRDefault="00BA0547" w:rsidP="00BA0547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</w:p>
          <w:p w:rsidR="00BA0547" w:rsidRPr="00B9668D" w:rsidRDefault="00BA0547" w:rsidP="00BA0547">
            <w:pPr>
              <w:rPr>
                <w:rFonts w:ascii="Verdana" w:hAnsi="Verdana" w:cs="Calibri"/>
                <w:sz w:val="18"/>
                <w:szCs w:val="18"/>
              </w:rPr>
            </w:pPr>
          </w:p>
          <w:p w:rsidR="00BA0547" w:rsidRPr="00B9668D" w:rsidRDefault="00BA0547" w:rsidP="00BA0547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…………………………………………………………………………….</w:t>
            </w:r>
          </w:p>
          <w:p w:rsidR="00BA0547" w:rsidRPr="00B9668D" w:rsidRDefault="00BA0547" w:rsidP="00277603">
            <w:pPr>
              <w:rPr>
                <w:rFonts w:ascii="Verdana" w:hAnsi="Verdana" w:cs="Calibri"/>
                <w:sz w:val="16"/>
                <w:szCs w:val="16"/>
              </w:rPr>
            </w:pPr>
            <w:r w:rsidRPr="00B9668D">
              <w:rPr>
                <w:rFonts w:ascii="Verdana" w:hAnsi="Verdana" w:cs="Calibri"/>
                <w:sz w:val="16"/>
                <w:szCs w:val="16"/>
              </w:rPr>
              <w:t>(dzień – miesiąc – rok)</w:t>
            </w:r>
          </w:p>
          <w:p w:rsidR="00BA0547" w:rsidRPr="00B9668D" w:rsidRDefault="00BA0547" w:rsidP="00BA05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BA0547" w:rsidRPr="00B9668D" w:rsidTr="003B2168">
        <w:trPr>
          <w:cantSplit/>
          <w:trHeight w:val="418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9668D" w:rsidRDefault="00BA0547" w:rsidP="00BA054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BA0547" w:rsidRPr="00B9668D" w:rsidRDefault="00BA0547" w:rsidP="00BA0547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2.</w:t>
            </w: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9668D" w:rsidRDefault="00BA0547" w:rsidP="00BA0547">
            <w:pPr>
              <w:snapToGrid w:val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BA0547" w:rsidRPr="00B9668D" w:rsidRDefault="00E952A6" w:rsidP="00BA0547">
            <w:pPr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Siedziba planowanej działalności 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 xml:space="preserve">województwo: </w:t>
            </w:r>
          </w:p>
        </w:tc>
      </w:tr>
      <w:tr w:rsidR="00BA0547" w:rsidRPr="00B9668D" w:rsidTr="003B2168">
        <w:trPr>
          <w:cantSplit/>
          <w:trHeight w:val="41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9668D" w:rsidRDefault="00BA0547" w:rsidP="00BA054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9668D" w:rsidRDefault="00BA0547" w:rsidP="00BA0547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powiat:</w:t>
            </w:r>
          </w:p>
        </w:tc>
      </w:tr>
      <w:tr w:rsidR="00BA0547" w:rsidRPr="00B9668D" w:rsidTr="003B2168">
        <w:trPr>
          <w:cantSplit/>
          <w:trHeight w:val="34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9668D" w:rsidRDefault="00BA0547" w:rsidP="00BA054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9668D" w:rsidRDefault="00BA0547" w:rsidP="00BA0547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47" w:rsidRPr="00B9668D" w:rsidRDefault="00BA0547" w:rsidP="00BA0547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miejscowość:</w:t>
            </w:r>
          </w:p>
        </w:tc>
      </w:tr>
      <w:tr w:rsidR="00BA0547" w:rsidRPr="00B9668D" w:rsidTr="003B216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9668D" w:rsidRDefault="00BA0547" w:rsidP="00BA054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3.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9668D" w:rsidRDefault="00BA0547" w:rsidP="00BA0547">
            <w:pPr>
              <w:snapToGrid w:val="0"/>
              <w:rPr>
                <w:rFonts w:ascii="Verdana" w:hAnsi="Verdana" w:cs="Calibri"/>
                <w:b/>
                <w:sz w:val="18"/>
                <w:szCs w:val="18"/>
              </w:rPr>
            </w:pPr>
            <w:r w:rsidRPr="00B9668D">
              <w:rPr>
                <w:rFonts w:ascii="Verdana" w:hAnsi="Verdana" w:cs="Calibri"/>
                <w:b/>
                <w:sz w:val="18"/>
                <w:szCs w:val="18"/>
              </w:rPr>
              <w:t>Działalność gospodarcza jako jedyne źródło dochodu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9668D" w:rsidRDefault="00A436F0" w:rsidP="00BA0547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="00BA0547" w:rsidRPr="00B9668D">
              <w:rPr>
                <w:rFonts w:ascii="Verdana" w:hAnsi="Verdana" w:cs="Calibri"/>
                <w:sz w:val="18"/>
                <w:szCs w:val="18"/>
              </w:rPr>
              <w:t xml:space="preserve"> jedyne                                 </w:t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="00BA0547" w:rsidRPr="00B9668D">
              <w:rPr>
                <w:rFonts w:ascii="Verdana" w:hAnsi="Verdana" w:cs="Calibri"/>
                <w:sz w:val="18"/>
                <w:szCs w:val="18"/>
              </w:rPr>
              <w:t xml:space="preserve"> dodatkowe</w:t>
            </w:r>
          </w:p>
          <w:p w:rsidR="00BA0547" w:rsidRPr="00B9668D" w:rsidRDefault="00BA0547" w:rsidP="00BA0547">
            <w:pPr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BA0547" w:rsidRPr="00B9668D" w:rsidTr="003B2168">
        <w:trPr>
          <w:trHeight w:val="63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9668D" w:rsidRDefault="00BA0547" w:rsidP="00BA054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BA0547" w:rsidRPr="00B9668D" w:rsidRDefault="00BA0547" w:rsidP="00BA0547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4.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47" w:rsidRPr="00B9668D" w:rsidRDefault="00BA0547" w:rsidP="00BA0547">
            <w:pPr>
              <w:snapToGrid w:val="0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BA0547" w:rsidRPr="00B9668D" w:rsidRDefault="00BA0547" w:rsidP="00BA0547">
            <w:pPr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B9668D">
              <w:rPr>
                <w:rFonts w:ascii="Verdana" w:hAnsi="Verdana" w:cs="Calibri"/>
                <w:b/>
                <w:sz w:val="18"/>
                <w:szCs w:val="18"/>
              </w:rPr>
              <w:t>Zasięg działalności firmy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47" w:rsidRPr="00B9668D" w:rsidRDefault="00A436F0" w:rsidP="00BA0547">
            <w:pPr>
              <w:snapToGrid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="00BA0547" w:rsidRPr="00B9668D">
              <w:rPr>
                <w:rFonts w:ascii="Verdana" w:hAnsi="Verdana" w:cs="Calibri"/>
                <w:sz w:val="18"/>
                <w:szCs w:val="18"/>
              </w:rPr>
              <w:t xml:space="preserve"> rynek lokalny                       </w:t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="00BA0547" w:rsidRPr="00B9668D">
              <w:rPr>
                <w:rFonts w:ascii="Verdana" w:hAnsi="Verdana" w:cs="Calibri"/>
                <w:sz w:val="18"/>
                <w:szCs w:val="18"/>
              </w:rPr>
              <w:t xml:space="preserve"> rynek regionalny</w:t>
            </w:r>
          </w:p>
          <w:p w:rsidR="00BA0547" w:rsidRPr="00B9668D" w:rsidRDefault="00BA0547" w:rsidP="00BA0547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BA0547" w:rsidRPr="00B9668D" w:rsidRDefault="00A436F0" w:rsidP="00BA0547">
            <w:pPr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0547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="00BA0547" w:rsidRPr="00B9668D">
              <w:rPr>
                <w:rFonts w:ascii="Verdana" w:hAnsi="Verdana" w:cs="Calibri"/>
                <w:sz w:val="18"/>
                <w:szCs w:val="18"/>
              </w:rPr>
              <w:t xml:space="preserve"> rynek krajowy                        </w:t>
            </w:r>
          </w:p>
          <w:p w:rsidR="00BA0547" w:rsidRPr="00B9668D" w:rsidRDefault="00BA0547" w:rsidP="00BA0547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5E4BDB" w:rsidRPr="00B9668D" w:rsidTr="00957C6D">
        <w:trPr>
          <w:cantSplit/>
          <w:trHeight w:val="48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BDB" w:rsidRPr="00B9668D" w:rsidRDefault="005E4BDB" w:rsidP="00BA054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5E4BDB" w:rsidRPr="00B9668D" w:rsidRDefault="005E4BDB" w:rsidP="00BA0547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5.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BDB" w:rsidRPr="00B9668D" w:rsidRDefault="005E4BDB" w:rsidP="00BA0547">
            <w:pPr>
              <w:snapToGrid w:val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5E4BDB" w:rsidRPr="00B9668D" w:rsidRDefault="005E4BDB" w:rsidP="00BA0547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B9668D">
              <w:rPr>
                <w:rFonts w:ascii="Verdana" w:hAnsi="Verdana" w:cs="Calibri"/>
                <w:b/>
                <w:sz w:val="18"/>
                <w:szCs w:val="18"/>
              </w:rPr>
              <w:t xml:space="preserve">Planowana forma prawna prowadzenia działalności gospodarczej </w:t>
            </w:r>
          </w:p>
          <w:p w:rsidR="005E4BDB" w:rsidRPr="00B9668D" w:rsidRDefault="005E4BDB" w:rsidP="00BA0547">
            <w:pPr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5E4BDB" w:rsidRPr="00B9668D" w:rsidRDefault="005E4BDB" w:rsidP="00BA0547">
            <w:pPr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BDB" w:rsidRPr="00B9668D" w:rsidRDefault="005E4BDB" w:rsidP="00957C6D">
            <w:pPr>
              <w:tabs>
                <w:tab w:val="left" w:pos="200"/>
                <w:tab w:val="center" w:pos="2804"/>
              </w:tabs>
              <w:rPr>
                <w:rFonts w:ascii="Verdana" w:hAnsi="Verdana" w:cs="Calibri"/>
                <w:sz w:val="12"/>
                <w:szCs w:val="18"/>
              </w:rPr>
            </w:pPr>
          </w:p>
          <w:p w:rsidR="005E4BDB" w:rsidRPr="00B9668D" w:rsidRDefault="00A436F0" w:rsidP="00957C6D">
            <w:pPr>
              <w:tabs>
                <w:tab w:val="left" w:pos="200"/>
                <w:tab w:val="center" w:pos="2804"/>
              </w:tabs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4BDB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="005E4BDB" w:rsidRPr="00B9668D">
              <w:rPr>
                <w:rFonts w:ascii="Verdana" w:hAnsi="Verdana" w:cs="Calibri"/>
                <w:sz w:val="18"/>
                <w:szCs w:val="18"/>
              </w:rPr>
              <w:t xml:space="preserve">  osoba fizyczna prowadząca działalność gospodarczą     </w:t>
            </w:r>
          </w:p>
          <w:p w:rsidR="005E4BDB" w:rsidRPr="00B9668D" w:rsidRDefault="005E4BDB" w:rsidP="00957C6D">
            <w:pPr>
              <w:tabs>
                <w:tab w:val="left" w:pos="200"/>
                <w:tab w:val="center" w:pos="2804"/>
              </w:tabs>
              <w:rPr>
                <w:rFonts w:ascii="Verdana" w:hAnsi="Verdana" w:cs="Calibri"/>
                <w:sz w:val="4"/>
                <w:szCs w:val="18"/>
              </w:rPr>
            </w:pPr>
          </w:p>
          <w:p w:rsidR="005E4BDB" w:rsidRPr="00B9668D" w:rsidRDefault="00A436F0" w:rsidP="00957C6D">
            <w:pPr>
              <w:tabs>
                <w:tab w:val="left" w:pos="200"/>
                <w:tab w:val="center" w:pos="2804"/>
              </w:tabs>
              <w:rPr>
                <w:rFonts w:ascii="Verdana" w:hAnsi="Verdana" w:cs="Calibri"/>
                <w:sz w:val="4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4BDB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="005E4BDB" w:rsidRPr="00B9668D">
              <w:rPr>
                <w:rFonts w:ascii="Verdana" w:hAnsi="Verdana" w:cs="Calibri"/>
                <w:sz w:val="18"/>
                <w:szCs w:val="18"/>
              </w:rPr>
              <w:t xml:space="preserve"> inna, jaka?</w:t>
            </w:r>
            <w:r w:rsidR="00C14598" w:rsidRPr="00B9668D">
              <w:rPr>
                <w:rFonts w:ascii="Verdana" w:hAnsi="Verdana" w:cs="Calibri"/>
                <w:sz w:val="18"/>
                <w:szCs w:val="18"/>
              </w:rPr>
              <w:t>.................</w:t>
            </w:r>
          </w:p>
        </w:tc>
      </w:tr>
      <w:tr w:rsidR="001A3EA2" w:rsidRPr="00B9668D" w:rsidTr="00957C6D">
        <w:trPr>
          <w:cantSplit/>
          <w:trHeight w:val="48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A2" w:rsidRPr="00B9668D" w:rsidRDefault="00F8528F" w:rsidP="00BA054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6.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A2" w:rsidRPr="00B9668D" w:rsidRDefault="001A3EA2" w:rsidP="001A3EA2">
            <w:pPr>
              <w:snapToGrid w:val="0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B9668D">
              <w:rPr>
                <w:rFonts w:ascii="Verdana" w:hAnsi="Verdana" w:cs="Calibri"/>
                <w:b/>
                <w:sz w:val="18"/>
                <w:szCs w:val="18"/>
              </w:rPr>
              <w:t>Pomysł na działalność gospodarczą</w:t>
            </w:r>
          </w:p>
          <w:p w:rsidR="001A3EA2" w:rsidRPr="00B9668D" w:rsidRDefault="001A3EA2" w:rsidP="00BA0547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</w:p>
          <w:p w:rsidR="001A3EA2" w:rsidRPr="00B9668D" w:rsidRDefault="001A3EA2" w:rsidP="0009463F">
            <w:pPr>
              <w:rPr>
                <w:rFonts w:ascii="Verdana" w:hAnsi="Verdana" w:cs="Calibri"/>
                <w:i/>
                <w:sz w:val="16"/>
                <w:szCs w:val="16"/>
              </w:rPr>
            </w:pPr>
            <w:r w:rsidRPr="00B9668D">
              <w:rPr>
                <w:rFonts w:ascii="Verdana" w:hAnsi="Verdana" w:cs="Calibri"/>
                <w:i/>
                <w:sz w:val="16"/>
                <w:szCs w:val="16"/>
              </w:rPr>
              <w:t>(punkt powinien zawierać:</w:t>
            </w:r>
          </w:p>
          <w:p w:rsidR="001A3EA2" w:rsidRPr="00B9668D" w:rsidRDefault="001A3EA2" w:rsidP="0009463F">
            <w:pPr>
              <w:jc w:val="both"/>
              <w:rPr>
                <w:rFonts w:ascii="Verdana" w:hAnsi="Verdana" w:cs="Calibri"/>
                <w:i/>
                <w:sz w:val="16"/>
                <w:szCs w:val="16"/>
              </w:rPr>
            </w:pPr>
            <w:r w:rsidRPr="00B9668D">
              <w:rPr>
                <w:rFonts w:ascii="Verdana" w:hAnsi="Verdana" w:cs="Calibri"/>
                <w:sz w:val="16"/>
                <w:szCs w:val="16"/>
              </w:rPr>
              <w:t>-</w:t>
            </w:r>
            <w:r w:rsidRPr="00B9668D">
              <w:rPr>
                <w:rFonts w:ascii="Verdana" w:hAnsi="Verdana" w:cs="Calibri"/>
                <w:i/>
                <w:sz w:val="16"/>
                <w:szCs w:val="16"/>
              </w:rPr>
              <w:t xml:space="preserve"> opis przedmiotowy planowanej działalności wraz z podaniem PKD i pełną nazwą przedmiotu PKD,</w:t>
            </w:r>
          </w:p>
          <w:p w:rsidR="001A3EA2" w:rsidRPr="00B9668D" w:rsidRDefault="001A3EA2" w:rsidP="0009463F">
            <w:pPr>
              <w:rPr>
                <w:rFonts w:ascii="Verdana" w:hAnsi="Verdana" w:cs="Calibri"/>
                <w:i/>
                <w:sz w:val="16"/>
                <w:szCs w:val="16"/>
              </w:rPr>
            </w:pPr>
            <w:r w:rsidRPr="00B9668D">
              <w:rPr>
                <w:rFonts w:ascii="Verdana" w:hAnsi="Verdana" w:cs="Calibri"/>
                <w:i/>
                <w:sz w:val="16"/>
                <w:szCs w:val="16"/>
              </w:rPr>
              <w:t xml:space="preserve">- </w:t>
            </w:r>
            <w:r w:rsidR="005E4BDB" w:rsidRPr="00B9668D">
              <w:rPr>
                <w:rFonts w:ascii="Verdana" w:hAnsi="Verdana" w:cs="Calibri"/>
                <w:i/>
                <w:sz w:val="16"/>
                <w:szCs w:val="16"/>
              </w:rPr>
              <w:t xml:space="preserve"> przedstawienie </w:t>
            </w:r>
            <w:r w:rsidRPr="00B9668D">
              <w:rPr>
                <w:rFonts w:ascii="Verdana" w:hAnsi="Verdana" w:cs="Calibri"/>
                <w:i/>
                <w:sz w:val="16"/>
                <w:szCs w:val="16"/>
              </w:rPr>
              <w:t xml:space="preserve">planowanego przedsięwzięcia w kontekście jego realności w określonym otoczeniu gospodarczym; </w:t>
            </w:r>
          </w:p>
          <w:p w:rsidR="00115233" w:rsidRPr="00B9668D" w:rsidRDefault="00115233" w:rsidP="00115233">
            <w:pPr>
              <w:rPr>
                <w:rFonts w:ascii="Verdana" w:hAnsi="Verdana" w:cs="Calibri"/>
                <w:i/>
                <w:sz w:val="16"/>
                <w:szCs w:val="16"/>
              </w:rPr>
            </w:pPr>
            <w:r w:rsidRPr="00B9668D">
              <w:rPr>
                <w:rFonts w:ascii="Verdana" w:hAnsi="Verdana" w:cs="Calibri"/>
                <w:i/>
                <w:sz w:val="16"/>
                <w:szCs w:val="16"/>
              </w:rPr>
              <w:t xml:space="preserve">- analizę  </w:t>
            </w:r>
            <w:r w:rsidR="00D07AE2" w:rsidRPr="00B9668D">
              <w:rPr>
                <w:rFonts w:ascii="Verdana" w:hAnsi="Verdana" w:cs="Calibri"/>
                <w:i/>
                <w:sz w:val="16"/>
                <w:szCs w:val="16"/>
              </w:rPr>
              <w:t>sektora/</w:t>
            </w:r>
            <w:r w:rsidRPr="00B9668D">
              <w:rPr>
                <w:rFonts w:ascii="Verdana" w:hAnsi="Verdana" w:cs="Calibri"/>
                <w:i/>
                <w:sz w:val="16"/>
                <w:szCs w:val="16"/>
              </w:rPr>
              <w:t xml:space="preserve">branży, rynku na którym będzie funkcjonować </w:t>
            </w:r>
          </w:p>
          <w:p w:rsidR="00D07AE2" w:rsidRPr="00B9668D" w:rsidRDefault="00D07AE2" w:rsidP="00D07AE2">
            <w:pPr>
              <w:snapToGrid w:val="0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B9668D">
              <w:rPr>
                <w:rFonts w:ascii="Verdana" w:hAnsi="Verdana" w:cs="Calibri"/>
                <w:sz w:val="16"/>
                <w:szCs w:val="16"/>
              </w:rPr>
              <w:t>-</w:t>
            </w:r>
            <w:r w:rsidRPr="00B9668D">
              <w:rPr>
                <w:rFonts w:ascii="Verdana" w:hAnsi="Verdana" w:cs="Calibri"/>
                <w:i/>
                <w:sz w:val="16"/>
                <w:szCs w:val="16"/>
              </w:rPr>
              <w:t>krótką charakterystyka planowanych do wdrożenia produktów/ usług,</w:t>
            </w:r>
          </w:p>
          <w:p w:rsidR="00D07AE2" w:rsidRPr="00B9668D" w:rsidRDefault="00D07AE2" w:rsidP="00D07AE2">
            <w:pPr>
              <w:rPr>
                <w:rFonts w:ascii="Verdana" w:hAnsi="Verdana" w:cs="Calibri"/>
                <w:i/>
                <w:sz w:val="16"/>
                <w:szCs w:val="16"/>
              </w:rPr>
            </w:pPr>
            <w:r w:rsidRPr="00B9668D">
              <w:rPr>
                <w:rFonts w:ascii="Verdana" w:hAnsi="Verdana" w:cs="Calibri"/>
                <w:b/>
                <w:sz w:val="16"/>
                <w:szCs w:val="16"/>
              </w:rPr>
              <w:t xml:space="preserve">-  </w:t>
            </w:r>
            <w:r w:rsidRPr="00B9668D">
              <w:rPr>
                <w:rFonts w:ascii="Verdana" w:hAnsi="Verdana" w:cs="Calibri"/>
                <w:i/>
                <w:sz w:val="16"/>
                <w:szCs w:val="16"/>
              </w:rPr>
              <w:t>cechy wyróżniające/ innowacyjność</w:t>
            </w:r>
          </w:p>
          <w:p w:rsidR="00D07AE2" w:rsidRPr="00B9668D" w:rsidRDefault="00D07AE2" w:rsidP="00D07AE2">
            <w:pPr>
              <w:rPr>
                <w:rFonts w:ascii="Verdana" w:hAnsi="Verdana" w:cs="Calibri"/>
                <w:i/>
                <w:sz w:val="16"/>
                <w:szCs w:val="16"/>
              </w:rPr>
            </w:pPr>
            <w:r w:rsidRPr="00B9668D">
              <w:rPr>
                <w:rFonts w:ascii="Verdana" w:hAnsi="Verdana" w:cs="Calibri"/>
                <w:i/>
                <w:sz w:val="16"/>
                <w:szCs w:val="16"/>
              </w:rPr>
              <w:t xml:space="preserve">- </w:t>
            </w:r>
            <w:r w:rsidRPr="00847696">
              <w:rPr>
                <w:rFonts w:ascii="Verdana" w:hAnsi="Verdana" w:cs="Calibri"/>
                <w:b/>
                <w:i/>
                <w:sz w:val="16"/>
                <w:szCs w:val="16"/>
              </w:rPr>
              <w:t>planowane zatrudnienie</w:t>
            </w:r>
            <w:r w:rsidRPr="00B9668D">
              <w:rPr>
                <w:rFonts w:ascii="Verdana" w:hAnsi="Verdana" w:cs="Calibri"/>
                <w:i/>
                <w:sz w:val="16"/>
                <w:szCs w:val="16"/>
              </w:rPr>
              <w:t>)</w:t>
            </w:r>
          </w:p>
          <w:p w:rsidR="00115233" w:rsidRPr="00B9668D" w:rsidRDefault="00115233" w:rsidP="0009463F">
            <w:pPr>
              <w:rPr>
                <w:rFonts w:ascii="Verdana" w:hAnsi="Verdana" w:cs="Calibri"/>
                <w:i/>
                <w:sz w:val="16"/>
                <w:szCs w:val="16"/>
              </w:rPr>
            </w:pPr>
          </w:p>
          <w:p w:rsidR="001A3EA2" w:rsidRDefault="001A3EA2" w:rsidP="00D86B7A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A04F6D" w:rsidRDefault="00A04F6D" w:rsidP="00D86B7A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A04F6D" w:rsidRPr="00B9668D" w:rsidRDefault="00A04F6D" w:rsidP="00D86B7A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A2" w:rsidRPr="00B9668D" w:rsidRDefault="001A3EA2" w:rsidP="00BA0547">
            <w:pPr>
              <w:tabs>
                <w:tab w:val="left" w:pos="200"/>
                <w:tab w:val="center" w:pos="2804"/>
              </w:tabs>
              <w:snapToGrid w:val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E0520D" w:rsidRPr="00B9668D" w:rsidTr="003B216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68" w:rsidRPr="00B9668D" w:rsidRDefault="00E952A6" w:rsidP="00BA054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</w:t>
            </w:r>
            <w:r w:rsidR="00F8528F" w:rsidRPr="00B9668D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168" w:rsidRPr="00B9668D" w:rsidRDefault="00D07AE2" w:rsidP="003B2168">
            <w:pPr>
              <w:snapToGrid w:val="0"/>
              <w:rPr>
                <w:rFonts w:ascii="Verdana" w:hAnsi="Verdana" w:cs="Calibri"/>
                <w:b/>
                <w:sz w:val="18"/>
                <w:szCs w:val="18"/>
              </w:rPr>
            </w:pPr>
            <w:r w:rsidRPr="00B9668D">
              <w:rPr>
                <w:rFonts w:ascii="Verdana" w:hAnsi="Verdana" w:cs="Calibri"/>
                <w:b/>
                <w:sz w:val="18"/>
                <w:szCs w:val="18"/>
              </w:rPr>
              <w:t xml:space="preserve">Zakres planowanej inwestycji </w:t>
            </w:r>
          </w:p>
          <w:p w:rsidR="003B2168" w:rsidRPr="00B9668D" w:rsidRDefault="003B2168" w:rsidP="003B2168">
            <w:pPr>
              <w:rPr>
                <w:rFonts w:ascii="Verdana" w:hAnsi="Verdana" w:cs="Calibri"/>
                <w:sz w:val="18"/>
                <w:szCs w:val="18"/>
              </w:rPr>
            </w:pPr>
          </w:p>
          <w:p w:rsidR="003B2168" w:rsidRPr="00B9668D" w:rsidRDefault="001A3EA2" w:rsidP="007D7414">
            <w:pPr>
              <w:rPr>
                <w:rFonts w:ascii="Verdana" w:hAnsi="Verdana" w:cs="Calibri"/>
                <w:i/>
                <w:sz w:val="16"/>
                <w:szCs w:val="16"/>
              </w:rPr>
            </w:pPr>
            <w:r w:rsidRPr="00B9668D">
              <w:rPr>
                <w:rFonts w:ascii="Verdana" w:hAnsi="Verdana" w:cs="Calibri"/>
                <w:i/>
                <w:sz w:val="16"/>
                <w:szCs w:val="16"/>
              </w:rPr>
              <w:lastRenderedPageBreak/>
              <w:t>(p</w:t>
            </w:r>
            <w:r w:rsidR="003B2168" w:rsidRPr="00B9668D">
              <w:rPr>
                <w:rFonts w:ascii="Verdana" w:hAnsi="Verdana" w:cs="Calibri"/>
                <w:i/>
                <w:sz w:val="16"/>
                <w:szCs w:val="16"/>
              </w:rPr>
              <w:t>unkt powinien zawierać:</w:t>
            </w:r>
          </w:p>
          <w:p w:rsidR="0009463F" w:rsidRPr="00B9668D" w:rsidRDefault="003B2168" w:rsidP="007D7414">
            <w:pPr>
              <w:snapToGrid w:val="0"/>
              <w:rPr>
                <w:rFonts w:ascii="Verdana" w:hAnsi="Verdana" w:cs="Calibri"/>
                <w:i/>
                <w:sz w:val="16"/>
                <w:szCs w:val="16"/>
              </w:rPr>
            </w:pPr>
            <w:r w:rsidRPr="00B9668D">
              <w:rPr>
                <w:rFonts w:ascii="Verdana" w:hAnsi="Verdana" w:cs="Calibri"/>
                <w:i/>
                <w:sz w:val="16"/>
                <w:szCs w:val="16"/>
              </w:rPr>
              <w:t>- szacowany koszt poszczególnych nakładów inwestycyjnych brutt</w:t>
            </w:r>
            <w:r w:rsidR="0009463F" w:rsidRPr="00B9668D">
              <w:rPr>
                <w:rFonts w:ascii="Verdana" w:hAnsi="Verdana" w:cs="Calibri"/>
                <w:i/>
                <w:sz w:val="16"/>
                <w:szCs w:val="16"/>
              </w:rPr>
              <w:t>o,</w:t>
            </w:r>
          </w:p>
          <w:p w:rsidR="0009463F" w:rsidRPr="00B9668D" w:rsidRDefault="007D7414" w:rsidP="007D7414">
            <w:pPr>
              <w:snapToGrid w:val="0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- </w:t>
            </w:r>
            <w:r w:rsidR="0009463F" w:rsidRPr="00B9668D">
              <w:rPr>
                <w:rFonts w:ascii="Verdana" w:hAnsi="Verdana" w:cs="Calibri"/>
                <w:i/>
                <w:sz w:val="16"/>
                <w:szCs w:val="16"/>
              </w:rPr>
              <w:t>uzasadnienie  poniesienia przedstawionych kosztów w stosunku do planowanych nakładów finansowych).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68" w:rsidRPr="00B9668D" w:rsidRDefault="003B2168" w:rsidP="00BA0547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1A3EA2" w:rsidRPr="00B9668D" w:rsidTr="003B216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A2" w:rsidRPr="00B9668D" w:rsidRDefault="00E952A6" w:rsidP="00BA054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8</w:t>
            </w:r>
            <w:r w:rsidR="00F8528F" w:rsidRPr="00B9668D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EA2" w:rsidRPr="00B9668D" w:rsidRDefault="007135BF" w:rsidP="00D86B7A">
            <w:pPr>
              <w:snapToGrid w:val="0"/>
              <w:rPr>
                <w:rFonts w:ascii="Verdana" w:hAnsi="Verdana" w:cs="Calibri"/>
                <w:b/>
                <w:sz w:val="18"/>
                <w:szCs w:val="18"/>
              </w:rPr>
            </w:pPr>
            <w:r w:rsidRPr="00B9668D">
              <w:rPr>
                <w:rFonts w:ascii="Verdana" w:hAnsi="Verdana" w:cs="Calibri"/>
                <w:b/>
                <w:sz w:val="18"/>
                <w:szCs w:val="18"/>
              </w:rPr>
              <w:t xml:space="preserve">Zgodność wykształcenia oraz doświadczenia zawodowe z przedsięwzięciem </w:t>
            </w:r>
          </w:p>
          <w:p w:rsidR="000F062C" w:rsidRPr="00B9668D" w:rsidRDefault="000F062C" w:rsidP="00D86B7A">
            <w:pPr>
              <w:snapToGrid w:val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0F062C" w:rsidRPr="00B9668D" w:rsidRDefault="000F062C" w:rsidP="00D86B7A">
            <w:pPr>
              <w:snapToGrid w:val="0"/>
              <w:rPr>
                <w:rFonts w:ascii="Verdana" w:hAnsi="Verdana" w:cs="Calibri"/>
                <w:i/>
                <w:sz w:val="16"/>
                <w:szCs w:val="16"/>
              </w:rPr>
            </w:pPr>
            <w:r w:rsidRPr="00B9668D">
              <w:rPr>
                <w:rFonts w:ascii="Verdana" w:hAnsi="Verdana" w:cs="Calibri"/>
                <w:i/>
                <w:sz w:val="16"/>
                <w:szCs w:val="16"/>
              </w:rPr>
              <w:t>(punkt powinien zawierać informację o:</w:t>
            </w:r>
          </w:p>
          <w:p w:rsidR="000F062C" w:rsidRPr="00B9668D" w:rsidRDefault="005D0DB6" w:rsidP="00D86B7A">
            <w:pPr>
              <w:snapToGrid w:val="0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- wykształceniu Kandydatki</w:t>
            </w:r>
            <w:r w:rsidR="000F062C" w:rsidRPr="00B9668D"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</w:p>
          <w:p w:rsidR="000F062C" w:rsidRPr="00B9668D" w:rsidRDefault="000F062C" w:rsidP="00D86B7A">
            <w:pPr>
              <w:snapToGrid w:val="0"/>
              <w:rPr>
                <w:rFonts w:ascii="Verdana" w:hAnsi="Verdana" w:cs="Calibri"/>
                <w:i/>
                <w:sz w:val="16"/>
                <w:szCs w:val="16"/>
              </w:rPr>
            </w:pPr>
            <w:r w:rsidRPr="00B9668D">
              <w:rPr>
                <w:rFonts w:ascii="Verdana" w:hAnsi="Verdana" w:cs="Calibri"/>
                <w:i/>
                <w:sz w:val="16"/>
                <w:szCs w:val="16"/>
              </w:rPr>
              <w:t xml:space="preserve">- ukończonych kursach, szkoleniach, </w:t>
            </w:r>
          </w:p>
          <w:p w:rsidR="000F062C" w:rsidRPr="00B9668D" w:rsidRDefault="000F062C" w:rsidP="00D86B7A">
            <w:pPr>
              <w:snapToGrid w:val="0"/>
              <w:rPr>
                <w:rFonts w:ascii="Verdana" w:hAnsi="Verdana" w:cs="Calibri"/>
                <w:i/>
                <w:sz w:val="16"/>
                <w:szCs w:val="16"/>
              </w:rPr>
            </w:pPr>
            <w:r w:rsidRPr="00B9668D">
              <w:rPr>
                <w:rFonts w:ascii="Verdana" w:hAnsi="Verdana" w:cs="Calibri"/>
                <w:i/>
                <w:sz w:val="16"/>
                <w:szCs w:val="16"/>
              </w:rPr>
              <w:t>- posiadanych certyfikatach, uprawnieniach</w:t>
            </w:r>
          </w:p>
          <w:p w:rsidR="007135BF" w:rsidRPr="00B9668D" w:rsidRDefault="007135BF" w:rsidP="007135BF">
            <w:pPr>
              <w:snapToGrid w:val="0"/>
              <w:rPr>
                <w:rFonts w:ascii="Verdana" w:hAnsi="Verdana" w:cs="Calibri"/>
                <w:i/>
                <w:sz w:val="16"/>
                <w:szCs w:val="16"/>
              </w:rPr>
            </w:pPr>
            <w:r w:rsidRPr="00B9668D">
              <w:rPr>
                <w:rFonts w:ascii="Verdana" w:hAnsi="Verdana" w:cs="Calibri"/>
                <w:i/>
                <w:sz w:val="16"/>
                <w:szCs w:val="16"/>
              </w:rPr>
              <w:t>-posiadanym doświadczeniu zawodowym w tym umowa o pracę, samo zatrudnienie, umowa cywilno-prawna, staż praktyka zawodowa, wolontariat itp.</w:t>
            </w:r>
          </w:p>
          <w:p w:rsidR="000F062C" w:rsidRPr="00B9668D" w:rsidRDefault="007135BF" w:rsidP="007135BF">
            <w:pPr>
              <w:snapToGrid w:val="0"/>
              <w:rPr>
                <w:rFonts w:ascii="Verdana" w:hAnsi="Verdana" w:cs="Calibri"/>
                <w:i/>
                <w:sz w:val="16"/>
                <w:szCs w:val="16"/>
              </w:rPr>
            </w:pPr>
            <w:r w:rsidRPr="00B9668D">
              <w:rPr>
                <w:rFonts w:ascii="Verdana" w:hAnsi="Verdana" w:cs="Calibri"/>
                <w:i/>
                <w:sz w:val="16"/>
                <w:szCs w:val="16"/>
              </w:rPr>
              <w:t>istotnych z punktu widzenia uruchomienia planowanej działalności gospodarczej)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A2" w:rsidRPr="00B9668D" w:rsidRDefault="001A3EA2" w:rsidP="00BA0547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3B2168" w:rsidRPr="00B9668D" w:rsidTr="003B216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68" w:rsidRPr="00B9668D" w:rsidRDefault="00E952A6" w:rsidP="00BA054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9</w:t>
            </w:r>
            <w:r w:rsidR="00F8528F" w:rsidRPr="00B9668D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33" w:rsidRPr="00B9668D" w:rsidRDefault="00115233" w:rsidP="00115233">
            <w:pPr>
              <w:snapToGrid w:val="0"/>
              <w:rPr>
                <w:rFonts w:ascii="Verdana" w:hAnsi="Verdana" w:cs="Calibri"/>
                <w:b/>
                <w:sz w:val="18"/>
                <w:szCs w:val="18"/>
              </w:rPr>
            </w:pPr>
            <w:r w:rsidRPr="00B9668D">
              <w:rPr>
                <w:rFonts w:ascii="Verdana" w:hAnsi="Verdana" w:cs="Calibri"/>
                <w:b/>
                <w:sz w:val="18"/>
                <w:szCs w:val="18"/>
              </w:rPr>
              <w:t xml:space="preserve">Posiadane zasoby konieczne do uruchomienia działalności gospodarczej  i  stopień przygotowania inwestycji do realizacji </w:t>
            </w:r>
          </w:p>
          <w:p w:rsidR="00FE716B" w:rsidRPr="00B9668D" w:rsidRDefault="00FE716B" w:rsidP="00115233">
            <w:pPr>
              <w:snapToGrid w:val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115233" w:rsidRPr="007D7414" w:rsidRDefault="00115233" w:rsidP="00E51EF9">
            <w:pPr>
              <w:snapToGrid w:val="0"/>
              <w:rPr>
                <w:rFonts w:ascii="Verdana" w:hAnsi="Verdana" w:cs="Calibri"/>
                <w:i/>
                <w:sz w:val="16"/>
                <w:szCs w:val="16"/>
              </w:rPr>
            </w:pPr>
            <w:r w:rsidRPr="007D7414">
              <w:rPr>
                <w:rFonts w:ascii="Verdana" w:hAnsi="Verdana" w:cs="Calibri"/>
                <w:i/>
                <w:sz w:val="16"/>
                <w:szCs w:val="16"/>
              </w:rPr>
              <w:t xml:space="preserve"> </w:t>
            </w:r>
            <w:r w:rsidR="001B0D3A" w:rsidRPr="007D7414">
              <w:rPr>
                <w:rFonts w:ascii="Verdana" w:hAnsi="Verdana" w:cs="Calibri"/>
                <w:i/>
                <w:sz w:val="16"/>
                <w:szCs w:val="16"/>
              </w:rPr>
              <w:t>(punkt powinien zawierać:</w:t>
            </w:r>
            <w:r w:rsidR="005E4BDB" w:rsidRPr="007D7414">
              <w:rPr>
                <w:rFonts w:ascii="Verdana" w:hAnsi="Verdana" w:cs="Calibri"/>
                <w:i/>
                <w:sz w:val="16"/>
                <w:szCs w:val="16"/>
              </w:rPr>
              <w:t xml:space="preserve"> </w:t>
            </w:r>
          </w:p>
          <w:p w:rsidR="005D0DB6" w:rsidRDefault="00115233" w:rsidP="00E51EF9">
            <w:pPr>
              <w:snapToGrid w:val="0"/>
              <w:rPr>
                <w:rFonts w:ascii="Verdana" w:hAnsi="Verdana" w:cs="Calibri"/>
                <w:i/>
                <w:sz w:val="16"/>
                <w:szCs w:val="16"/>
              </w:rPr>
            </w:pPr>
            <w:r w:rsidRPr="007D7414">
              <w:rPr>
                <w:rFonts w:ascii="Verdana" w:hAnsi="Verdana" w:cs="Calibri"/>
                <w:i/>
                <w:sz w:val="16"/>
                <w:szCs w:val="16"/>
              </w:rPr>
              <w:t>-</w:t>
            </w:r>
            <w:r w:rsidR="00E51EF9" w:rsidRPr="007D7414">
              <w:rPr>
                <w:rFonts w:ascii="Verdana" w:hAnsi="Verdana" w:cs="Calibri"/>
                <w:i/>
                <w:sz w:val="16"/>
                <w:szCs w:val="16"/>
              </w:rPr>
              <w:t>informację</w:t>
            </w:r>
            <w:r w:rsidR="001B0D3A" w:rsidRPr="007D7414">
              <w:rPr>
                <w:rFonts w:ascii="Verdana" w:hAnsi="Verdana" w:cs="Calibri"/>
                <w:i/>
                <w:sz w:val="16"/>
                <w:szCs w:val="16"/>
              </w:rPr>
              <w:t xml:space="preserve"> o posiadaniu </w:t>
            </w:r>
            <w:r w:rsidR="005D0DB6">
              <w:rPr>
                <w:rFonts w:ascii="Verdana" w:hAnsi="Verdana" w:cs="Calibri"/>
                <w:i/>
                <w:sz w:val="16"/>
                <w:szCs w:val="16"/>
              </w:rPr>
              <w:t>przez Kandydatki</w:t>
            </w:r>
            <w:r w:rsidR="00E51EF9" w:rsidRPr="007D7414">
              <w:rPr>
                <w:rFonts w:ascii="Verdana" w:hAnsi="Verdana" w:cs="Calibri"/>
                <w:i/>
                <w:sz w:val="16"/>
                <w:szCs w:val="16"/>
              </w:rPr>
              <w:t xml:space="preserve"> </w:t>
            </w:r>
            <w:r w:rsidR="001B0D3A" w:rsidRPr="007D7414">
              <w:rPr>
                <w:rFonts w:ascii="Verdana" w:hAnsi="Verdana" w:cs="Calibri"/>
                <w:i/>
                <w:sz w:val="16"/>
                <w:szCs w:val="16"/>
              </w:rPr>
              <w:t>np. lokal</w:t>
            </w:r>
            <w:r w:rsidR="00E51EF9" w:rsidRPr="007D7414">
              <w:rPr>
                <w:rFonts w:ascii="Verdana" w:hAnsi="Verdana" w:cs="Calibri"/>
                <w:i/>
                <w:sz w:val="16"/>
                <w:szCs w:val="16"/>
              </w:rPr>
              <w:t>u, urządzeń i maszyn</w:t>
            </w:r>
            <w:r w:rsidR="001B0D3A" w:rsidRPr="007D7414"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r w:rsidR="00E51EF9" w:rsidRPr="007D7414">
              <w:rPr>
                <w:rFonts w:ascii="Verdana" w:hAnsi="Verdana" w:cs="Calibri"/>
                <w:i/>
                <w:sz w:val="16"/>
                <w:szCs w:val="16"/>
              </w:rPr>
              <w:t>środka transportu, towarów</w:t>
            </w:r>
            <w:r w:rsidR="001B0D3A" w:rsidRPr="007D7414"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</w:p>
          <w:p w:rsidR="001B0D3A" w:rsidRPr="00B9668D" w:rsidRDefault="00E51EF9" w:rsidP="00E51EF9">
            <w:pPr>
              <w:snapToGrid w:val="0"/>
              <w:rPr>
                <w:rFonts w:ascii="Verdana" w:hAnsi="Verdana" w:cs="Calibri"/>
                <w:i/>
                <w:sz w:val="16"/>
                <w:szCs w:val="16"/>
              </w:rPr>
            </w:pPr>
            <w:r w:rsidRPr="007D7414">
              <w:rPr>
                <w:rFonts w:ascii="Verdana" w:hAnsi="Verdana" w:cs="Calibri"/>
                <w:i/>
                <w:sz w:val="16"/>
                <w:szCs w:val="16"/>
              </w:rPr>
              <w:t xml:space="preserve"> i innych</w:t>
            </w:r>
            <w:r w:rsidR="001B0D3A" w:rsidRPr="007D7414">
              <w:rPr>
                <w:rFonts w:ascii="Verdana" w:hAnsi="Verdana" w:cs="Calibri"/>
                <w:i/>
                <w:sz w:val="16"/>
                <w:szCs w:val="16"/>
              </w:rPr>
              <w:t>).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D3A" w:rsidRPr="00B9668D" w:rsidRDefault="001B0D3A" w:rsidP="00254D78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5E4BDB" w:rsidRPr="00B9668D" w:rsidTr="003B216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BDB" w:rsidRPr="00B9668D" w:rsidRDefault="00E952A6" w:rsidP="00BA054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10.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BDB" w:rsidRPr="00B9668D" w:rsidRDefault="005E4BDB" w:rsidP="00D86B7A">
            <w:pPr>
              <w:snapToGrid w:val="0"/>
              <w:rPr>
                <w:rFonts w:ascii="Verdana" w:hAnsi="Verdana" w:cs="Calibri"/>
                <w:b/>
                <w:sz w:val="18"/>
                <w:szCs w:val="18"/>
              </w:rPr>
            </w:pPr>
            <w:r w:rsidRPr="00B9668D">
              <w:rPr>
                <w:rFonts w:ascii="Verdana" w:hAnsi="Verdana" w:cs="Calibri"/>
                <w:b/>
                <w:sz w:val="18"/>
                <w:szCs w:val="18"/>
              </w:rPr>
              <w:t>Charakterystyka klientów</w:t>
            </w:r>
          </w:p>
          <w:p w:rsidR="005E4BDB" w:rsidRPr="00B9668D" w:rsidRDefault="005E4BDB" w:rsidP="00D86B7A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</w:p>
          <w:p w:rsidR="005E4BDB" w:rsidRPr="00B9668D" w:rsidRDefault="005E4BDB" w:rsidP="00ED3A00">
            <w:pPr>
              <w:snapToGrid w:val="0"/>
              <w:rPr>
                <w:rFonts w:ascii="Verdana" w:hAnsi="Verdana" w:cs="Calibri"/>
                <w:i/>
                <w:sz w:val="16"/>
                <w:szCs w:val="16"/>
              </w:rPr>
            </w:pPr>
            <w:r w:rsidRPr="00B9668D">
              <w:rPr>
                <w:rFonts w:ascii="Verdana" w:hAnsi="Verdana" w:cs="Calibri"/>
                <w:i/>
                <w:sz w:val="16"/>
                <w:szCs w:val="16"/>
              </w:rPr>
              <w:t>(punkt powinien zawierać:</w:t>
            </w:r>
          </w:p>
          <w:p w:rsidR="005E4BDB" w:rsidRPr="00B9668D" w:rsidRDefault="005E4BDB" w:rsidP="00ED3A00">
            <w:pPr>
              <w:snapToGrid w:val="0"/>
              <w:rPr>
                <w:rFonts w:ascii="Verdana" w:hAnsi="Verdana" w:cs="Calibri"/>
                <w:i/>
                <w:sz w:val="16"/>
                <w:szCs w:val="16"/>
              </w:rPr>
            </w:pPr>
            <w:r w:rsidRPr="00B9668D">
              <w:rPr>
                <w:rFonts w:ascii="Verdana" w:hAnsi="Verdana" w:cs="Calibri"/>
                <w:i/>
                <w:sz w:val="16"/>
                <w:szCs w:val="16"/>
              </w:rPr>
              <w:t>-  opis potencjalnych odbiorców produktów/ usług,</w:t>
            </w:r>
            <w:r w:rsidR="00115233" w:rsidRPr="00B9668D">
              <w:rPr>
                <w:rFonts w:ascii="Verdana" w:hAnsi="Verdana" w:cs="Calibri"/>
                <w:i/>
                <w:sz w:val="16"/>
                <w:szCs w:val="16"/>
              </w:rPr>
              <w:t>)</w:t>
            </w:r>
          </w:p>
          <w:p w:rsidR="005E4BDB" w:rsidRPr="00B9668D" w:rsidRDefault="005E4BDB" w:rsidP="00ED3A00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5E4BDB" w:rsidRPr="00B9668D" w:rsidRDefault="005E4BDB" w:rsidP="00D86B7A">
            <w:pPr>
              <w:snapToGrid w:val="0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5E4BDB" w:rsidRPr="00B9668D" w:rsidRDefault="005E4BDB" w:rsidP="00D86B7A">
            <w:pPr>
              <w:snapToGrid w:val="0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BDB" w:rsidRPr="00B9668D" w:rsidRDefault="005E4BDB" w:rsidP="00BA0547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5E4BDB" w:rsidRPr="00B9668D" w:rsidTr="003B216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BDB" w:rsidRPr="00B9668D" w:rsidRDefault="00E952A6" w:rsidP="00BA0547">
            <w:pPr>
              <w:snapToGrid w:val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11</w:t>
            </w:r>
            <w:r w:rsidR="00F8528F" w:rsidRPr="00B9668D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BDB" w:rsidRPr="00B9668D" w:rsidRDefault="005E4BDB" w:rsidP="00D86B7A">
            <w:pPr>
              <w:snapToGrid w:val="0"/>
              <w:rPr>
                <w:rFonts w:ascii="Verdana" w:hAnsi="Verdana" w:cs="Calibri"/>
                <w:b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115233" w:rsidRPr="00B9668D">
              <w:rPr>
                <w:rFonts w:ascii="Verdana" w:hAnsi="Verdana" w:cs="Calibri"/>
                <w:b/>
                <w:sz w:val="18"/>
                <w:szCs w:val="18"/>
              </w:rPr>
              <w:t>Konkurencja</w:t>
            </w:r>
          </w:p>
          <w:p w:rsidR="005E4BDB" w:rsidRPr="00B9668D" w:rsidRDefault="005E4BDB" w:rsidP="00D86B7A">
            <w:pPr>
              <w:snapToGrid w:val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5E4BDB" w:rsidRPr="00B9668D" w:rsidRDefault="005E4BDB" w:rsidP="00D86B7A">
            <w:pPr>
              <w:rPr>
                <w:rFonts w:ascii="Verdana" w:hAnsi="Verdana" w:cs="Calibri"/>
                <w:i/>
                <w:sz w:val="16"/>
                <w:szCs w:val="16"/>
              </w:rPr>
            </w:pPr>
            <w:r w:rsidRPr="00B9668D">
              <w:rPr>
                <w:rFonts w:ascii="Verdana" w:hAnsi="Verdana" w:cs="Calibri"/>
                <w:i/>
                <w:sz w:val="16"/>
                <w:szCs w:val="16"/>
              </w:rPr>
              <w:t>(punkt powinien zawierać:</w:t>
            </w:r>
          </w:p>
          <w:p w:rsidR="005E4BDB" w:rsidRPr="00B9668D" w:rsidRDefault="005E4BDB" w:rsidP="00D86B7A">
            <w:pPr>
              <w:rPr>
                <w:rFonts w:ascii="Verdana" w:hAnsi="Verdana" w:cs="Calibri"/>
                <w:i/>
                <w:sz w:val="16"/>
                <w:szCs w:val="16"/>
              </w:rPr>
            </w:pPr>
            <w:r w:rsidRPr="00B9668D">
              <w:rPr>
                <w:rFonts w:ascii="Verdana" w:hAnsi="Verdana" w:cs="Calibri"/>
                <w:i/>
                <w:sz w:val="16"/>
                <w:szCs w:val="16"/>
              </w:rPr>
              <w:t>- opis głównych konkurentów na rynku- zakres ich działalności.</w:t>
            </w:r>
          </w:p>
          <w:p w:rsidR="005E4BDB" w:rsidRPr="00B9668D" w:rsidRDefault="005E4BDB" w:rsidP="00D86B7A">
            <w:pPr>
              <w:rPr>
                <w:rFonts w:ascii="Verdana" w:hAnsi="Verdana" w:cs="Calibri"/>
                <w:i/>
                <w:sz w:val="16"/>
                <w:szCs w:val="16"/>
              </w:rPr>
            </w:pPr>
            <w:r w:rsidRPr="00B9668D">
              <w:rPr>
                <w:rFonts w:ascii="Verdana" w:hAnsi="Verdana" w:cs="Calibri"/>
                <w:i/>
                <w:sz w:val="16"/>
                <w:szCs w:val="16"/>
              </w:rPr>
              <w:t>- krótkie porównanie konkurencyjnych produktów i usług;</w:t>
            </w:r>
          </w:p>
          <w:p w:rsidR="005E4BDB" w:rsidRPr="00B9668D" w:rsidRDefault="005E4BDB" w:rsidP="00D86B7A">
            <w:pPr>
              <w:rPr>
                <w:rFonts w:ascii="Verdana" w:hAnsi="Verdana" w:cs="Calibri"/>
                <w:i/>
                <w:sz w:val="16"/>
                <w:szCs w:val="16"/>
              </w:rPr>
            </w:pPr>
            <w:r w:rsidRPr="00B9668D">
              <w:rPr>
                <w:rFonts w:ascii="Verdana" w:hAnsi="Verdana" w:cs="Calibri"/>
                <w:i/>
                <w:sz w:val="16"/>
                <w:szCs w:val="16"/>
              </w:rPr>
              <w:t xml:space="preserve">- alternatywne rozwiązania stosowane </w:t>
            </w:r>
            <w:r w:rsidRPr="00B9668D">
              <w:rPr>
                <w:rFonts w:ascii="Verdana" w:hAnsi="Verdana" w:cs="Calibri"/>
                <w:i/>
                <w:sz w:val="16"/>
                <w:szCs w:val="16"/>
              </w:rPr>
              <w:br/>
              <w:t>w branży, w której będzie prowadzona działalność gospodarcza</w:t>
            </w:r>
          </w:p>
          <w:p w:rsidR="005E4BDB" w:rsidRPr="00B9668D" w:rsidRDefault="005E4BDB" w:rsidP="00D86B7A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i/>
                <w:sz w:val="16"/>
                <w:szCs w:val="16"/>
              </w:rPr>
              <w:t>- pomysł w jaki sposób, firma uzyska przewagę nad konkurentami</w:t>
            </w:r>
            <w:r w:rsidR="00ED3A00" w:rsidRPr="00B9668D">
              <w:rPr>
                <w:rFonts w:ascii="Verdana" w:hAnsi="Verdana" w:cs="Calibri"/>
                <w:i/>
                <w:sz w:val="16"/>
                <w:szCs w:val="16"/>
              </w:rPr>
              <w:t>).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BDB" w:rsidRPr="00B9668D" w:rsidRDefault="005E4BDB" w:rsidP="00BA0547">
            <w:pPr>
              <w:snapToGrid w:val="0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F8528F" w:rsidRDefault="00F8528F" w:rsidP="00E36696">
      <w:pPr>
        <w:rPr>
          <w:rFonts w:ascii="Verdana" w:hAnsi="Verdana" w:cs="Calibri"/>
          <w:b/>
          <w:sz w:val="22"/>
          <w:szCs w:val="22"/>
        </w:rPr>
      </w:pPr>
    </w:p>
    <w:p w:rsidR="00A04F6D" w:rsidRDefault="00A04F6D" w:rsidP="00E36696">
      <w:pPr>
        <w:rPr>
          <w:rFonts w:ascii="Verdana" w:hAnsi="Verdana" w:cs="Calibri"/>
          <w:b/>
          <w:sz w:val="22"/>
          <w:szCs w:val="22"/>
        </w:rPr>
      </w:pPr>
    </w:p>
    <w:p w:rsidR="004058ED" w:rsidRDefault="004058ED" w:rsidP="00E36696">
      <w:pPr>
        <w:rPr>
          <w:rFonts w:ascii="Verdana" w:hAnsi="Verdana" w:cs="Calibri"/>
          <w:b/>
          <w:sz w:val="22"/>
          <w:szCs w:val="22"/>
        </w:rPr>
      </w:pPr>
    </w:p>
    <w:p w:rsidR="004058ED" w:rsidRDefault="004058ED" w:rsidP="00E36696">
      <w:pPr>
        <w:rPr>
          <w:rFonts w:ascii="Verdana" w:hAnsi="Verdana" w:cs="Calibri"/>
          <w:b/>
          <w:sz w:val="22"/>
          <w:szCs w:val="22"/>
        </w:rPr>
      </w:pPr>
    </w:p>
    <w:p w:rsidR="00554E30" w:rsidRDefault="00554E30" w:rsidP="009C6B50">
      <w:pPr>
        <w:rPr>
          <w:rFonts w:ascii="Verdana" w:hAnsi="Verdana" w:cs="Calibri"/>
          <w:b/>
          <w:sz w:val="22"/>
          <w:szCs w:val="22"/>
        </w:rPr>
      </w:pPr>
    </w:p>
    <w:p w:rsidR="00DF4C95" w:rsidRDefault="00DF4C95" w:rsidP="009C6B50">
      <w:pPr>
        <w:rPr>
          <w:rFonts w:ascii="Verdana" w:hAnsi="Verdana" w:cs="Calibri"/>
          <w:b/>
          <w:sz w:val="22"/>
          <w:szCs w:val="22"/>
        </w:rPr>
      </w:pPr>
    </w:p>
    <w:p w:rsidR="0026120A" w:rsidRDefault="0026120A" w:rsidP="009C6B50">
      <w:pPr>
        <w:rPr>
          <w:rFonts w:ascii="Verdana" w:hAnsi="Verdana" w:cs="Calibri"/>
          <w:b/>
          <w:sz w:val="22"/>
          <w:szCs w:val="22"/>
        </w:rPr>
      </w:pPr>
    </w:p>
    <w:p w:rsidR="007530FF" w:rsidRDefault="007530FF" w:rsidP="009C6B50">
      <w:pPr>
        <w:rPr>
          <w:rFonts w:ascii="Verdana" w:hAnsi="Verdana" w:cs="Calibri"/>
          <w:b/>
          <w:sz w:val="22"/>
          <w:szCs w:val="22"/>
        </w:rPr>
      </w:pPr>
    </w:p>
    <w:p w:rsidR="00DF4C95" w:rsidRPr="00B9668D" w:rsidRDefault="00DF4C95" w:rsidP="009C6B50">
      <w:pPr>
        <w:rPr>
          <w:rFonts w:ascii="Verdana" w:hAnsi="Verdana" w:cs="Calibri"/>
          <w:b/>
          <w:sz w:val="22"/>
          <w:szCs w:val="22"/>
        </w:rPr>
      </w:pPr>
    </w:p>
    <w:p w:rsidR="00F8528F" w:rsidRPr="00B9668D" w:rsidRDefault="00375ADC" w:rsidP="003E354D">
      <w:pPr>
        <w:jc w:val="center"/>
        <w:rPr>
          <w:rFonts w:ascii="Verdana" w:hAnsi="Verdana" w:cs="Calibri"/>
          <w:b/>
        </w:rPr>
      </w:pPr>
      <w:r w:rsidRPr="00B9668D">
        <w:rPr>
          <w:rFonts w:ascii="Verdana" w:hAnsi="Verdana" w:cs="Calibri"/>
          <w:b/>
        </w:rPr>
        <w:lastRenderedPageBreak/>
        <w:t>CZĘŚĆ C</w:t>
      </w:r>
    </w:p>
    <w:p w:rsidR="003E354D" w:rsidRPr="00B9668D" w:rsidRDefault="003E354D" w:rsidP="003E354D">
      <w:pPr>
        <w:jc w:val="center"/>
        <w:rPr>
          <w:rFonts w:ascii="Verdana" w:hAnsi="Verdana" w:cs="Calibri"/>
          <w:b/>
          <w:sz w:val="22"/>
          <w:szCs w:val="22"/>
        </w:rPr>
      </w:pPr>
      <w:r w:rsidRPr="00B9668D">
        <w:rPr>
          <w:rFonts w:ascii="Verdana" w:hAnsi="Verdana" w:cs="Calibri"/>
          <w:b/>
          <w:sz w:val="22"/>
          <w:szCs w:val="22"/>
        </w:rPr>
        <w:t>POZOSTAŁE INFORMACJE</w:t>
      </w:r>
    </w:p>
    <w:p w:rsidR="00F8528F" w:rsidRPr="00B9668D" w:rsidRDefault="00F8528F" w:rsidP="003E354D">
      <w:pPr>
        <w:jc w:val="center"/>
        <w:rPr>
          <w:rFonts w:ascii="Verdana" w:hAnsi="Verdana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518"/>
        <w:gridCol w:w="6352"/>
      </w:tblGrid>
      <w:tr w:rsidR="003E354D" w:rsidRPr="00B9668D" w:rsidTr="00957C6D">
        <w:trPr>
          <w:trHeight w:val="280"/>
        </w:trPr>
        <w:tc>
          <w:tcPr>
            <w:tcW w:w="10420" w:type="dxa"/>
            <w:gridSpan w:val="3"/>
            <w:shd w:val="clear" w:color="auto" w:fill="E6E6E6"/>
          </w:tcPr>
          <w:p w:rsidR="003E354D" w:rsidRPr="00B9668D" w:rsidRDefault="003E354D" w:rsidP="00957C6D">
            <w:pPr>
              <w:jc w:val="center"/>
              <w:rPr>
                <w:rFonts w:ascii="Verdana" w:hAnsi="Verdana" w:cs="Calibri"/>
                <w:sz w:val="8"/>
                <w:szCs w:val="26"/>
              </w:rPr>
            </w:pPr>
          </w:p>
          <w:p w:rsidR="003E354D" w:rsidRPr="00B9668D" w:rsidRDefault="003E354D" w:rsidP="00957C6D">
            <w:pPr>
              <w:jc w:val="center"/>
              <w:rPr>
                <w:rFonts w:ascii="Verdana" w:hAnsi="Verdana" w:cs="Calibri"/>
                <w:sz w:val="26"/>
                <w:szCs w:val="26"/>
              </w:rPr>
            </w:pPr>
            <w:r w:rsidRPr="00B9668D">
              <w:rPr>
                <w:rFonts w:ascii="Verdana" w:hAnsi="Verdana" w:cs="Calibri"/>
                <w:sz w:val="20"/>
              </w:rPr>
              <w:t>POZOSTAŁE PYTANIA</w:t>
            </w:r>
          </w:p>
        </w:tc>
      </w:tr>
      <w:tr w:rsidR="00554E30" w:rsidRPr="00B9668D" w:rsidTr="00957C6D">
        <w:trPr>
          <w:cantSplit/>
          <w:trHeight w:val="299"/>
        </w:trPr>
        <w:tc>
          <w:tcPr>
            <w:tcW w:w="550" w:type="dxa"/>
            <w:vMerge w:val="restart"/>
          </w:tcPr>
          <w:p w:rsidR="003E354D" w:rsidRPr="00B9668D" w:rsidRDefault="003E354D" w:rsidP="00957C6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3E354D" w:rsidRPr="00B9668D" w:rsidRDefault="003E354D" w:rsidP="00957C6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3E354D" w:rsidRPr="00B9668D" w:rsidRDefault="00655BE7" w:rsidP="00957C6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1.</w:t>
            </w:r>
          </w:p>
        </w:tc>
        <w:tc>
          <w:tcPr>
            <w:tcW w:w="3518" w:type="dxa"/>
            <w:vMerge w:val="restart"/>
          </w:tcPr>
          <w:p w:rsidR="003E354D" w:rsidRPr="00B9668D" w:rsidRDefault="003E354D" w:rsidP="00957C6D">
            <w:pPr>
              <w:rPr>
                <w:rFonts w:ascii="Verdana" w:hAnsi="Verdana" w:cs="Calibri"/>
                <w:sz w:val="18"/>
                <w:szCs w:val="18"/>
              </w:rPr>
            </w:pPr>
          </w:p>
          <w:p w:rsidR="003E354D" w:rsidRPr="00B9668D" w:rsidRDefault="003E354D" w:rsidP="00957C6D">
            <w:pPr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Oczekiwane wsparcie w ramach projektu</w:t>
            </w:r>
          </w:p>
        </w:tc>
        <w:tc>
          <w:tcPr>
            <w:tcW w:w="6352" w:type="dxa"/>
            <w:vAlign w:val="bottom"/>
          </w:tcPr>
          <w:p w:rsidR="003E354D" w:rsidRPr="00B9668D" w:rsidRDefault="00A436F0" w:rsidP="00957C6D">
            <w:pPr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4C95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="00E36696">
              <w:rPr>
                <w:rFonts w:ascii="Verdana" w:hAnsi="Verdana" w:cs="Calibri"/>
                <w:sz w:val="18"/>
                <w:szCs w:val="18"/>
              </w:rPr>
              <w:t xml:space="preserve"> szkolenia</w:t>
            </w:r>
            <w:r w:rsidR="003E354D" w:rsidRPr="00B9668D">
              <w:rPr>
                <w:rFonts w:ascii="Verdana" w:hAnsi="Verdana" w:cs="Calibri"/>
                <w:sz w:val="18"/>
                <w:szCs w:val="18"/>
              </w:rPr>
              <w:t xml:space="preserve"> z zakresu prowadzenia i zakładania działalności gospodarczej</w:t>
            </w:r>
            <w:r w:rsidR="00E36696">
              <w:rPr>
                <w:rFonts w:ascii="Verdana" w:hAnsi="Verdana" w:cs="Calibri"/>
                <w:sz w:val="18"/>
                <w:szCs w:val="18"/>
              </w:rPr>
              <w:t xml:space="preserve">, </w:t>
            </w:r>
            <w:r w:rsidR="00A04F6D">
              <w:rPr>
                <w:rFonts w:ascii="Verdana" w:hAnsi="Verdana" w:cs="Calibri"/>
                <w:sz w:val="18"/>
                <w:szCs w:val="18"/>
              </w:rPr>
              <w:t xml:space="preserve">warsztaty </w:t>
            </w:r>
            <w:r w:rsidR="00E36696">
              <w:rPr>
                <w:rFonts w:ascii="Verdana" w:hAnsi="Verdana" w:cs="Calibri"/>
                <w:sz w:val="18"/>
                <w:szCs w:val="18"/>
              </w:rPr>
              <w:t>sporządzania biznesplanu</w:t>
            </w:r>
          </w:p>
        </w:tc>
      </w:tr>
      <w:tr w:rsidR="00554E30" w:rsidRPr="00B9668D" w:rsidTr="00957C6D">
        <w:trPr>
          <w:cantSplit/>
          <w:trHeight w:val="180"/>
        </w:trPr>
        <w:tc>
          <w:tcPr>
            <w:tcW w:w="550" w:type="dxa"/>
            <w:vMerge/>
          </w:tcPr>
          <w:p w:rsidR="003E354D" w:rsidRPr="00B9668D" w:rsidRDefault="003E354D" w:rsidP="00957C6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518" w:type="dxa"/>
            <w:vMerge/>
          </w:tcPr>
          <w:p w:rsidR="003E354D" w:rsidRPr="00B9668D" w:rsidRDefault="003E354D" w:rsidP="00957C6D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352" w:type="dxa"/>
          </w:tcPr>
          <w:p w:rsidR="003E354D" w:rsidRPr="00B9668D" w:rsidRDefault="00A436F0" w:rsidP="00957C6D">
            <w:pPr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4C95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="003E354D" w:rsidRPr="00B9668D">
              <w:rPr>
                <w:rFonts w:ascii="Verdana" w:hAnsi="Verdana" w:cs="Calibri"/>
                <w:sz w:val="18"/>
                <w:szCs w:val="18"/>
              </w:rPr>
              <w:t xml:space="preserve">doradztwo indywidualne </w:t>
            </w:r>
          </w:p>
        </w:tc>
      </w:tr>
      <w:tr w:rsidR="00554E30" w:rsidRPr="00B9668D" w:rsidTr="00957C6D">
        <w:trPr>
          <w:cantSplit/>
          <w:trHeight w:val="239"/>
        </w:trPr>
        <w:tc>
          <w:tcPr>
            <w:tcW w:w="550" w:type="dxa"/>
            <w:vMerge/>
          </w:tcPr>
          <w:p w:rsidR="003E354D" w:rsidRPr="00B9668D" w:rsidRDefault="003E354D" w:rsidP="00957C6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518" w:type="dxa"/>
            <w:vMerge/>
          </w:tcPr>
          <w:p w:rsidR="003E354D" w:rsidRPr="00B9668D" w:rsidRDefault="003E354D" w:rsidP="00957C6D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352" w:type="dxa"/>
          </w:tcPr>
          <w:p w:rsidR="003E354D" w:rsidRPr="00B9668D" w:rsidRDefault="00A436F0" w:rsidP="00957C6D">
            <w:pPr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4C95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="003E354D" w:rsidRPr="00B9668D">
              <w:rPr>
                <w:rFonts w:ascii="Verdana" w:hAnsi="Verdana" w:cs="Calibri"/>
                <w:sz w:val="18"/>
                <w:szCs w:val="18"/>
              </w:rPr>
              <w:t xml:space="preserve"> dotacja inwestycyjna</w:t>
            </w:r>
          </w:p>
        </w:tc>
      </w:tr>
      <w:tr w:rsidR="00554E30" w:rsidRPr="00B9668D" w:rsidTr="00957C6D">
        <w:trPr>
          <w:cantSplit/>
          <w:trHeight w:val="139"/>
        </w:trPr>
        <w:tc>
          <w:tcPr>
            <w:tcW w:w="550" w:type="dxa"/>
            <w:vMerge/>
          </w:tcPr>
          <w:p w:rsidR="003E354D" w:rsidRPr="00B9668D" w:rsidRDefault="003E354D" w:rsidP="00957C6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518" w:type="dxa"/>
            <w:vMerge/>
          </w:tcPr>
          <w:p w:rsidR="003E354D" w:rsidRPr="00B9668D" w:rsidRDefault="003E354D" w:rsidP="00957C6D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352" w:type="dxa"/>
          </w:tcPr>
          <w:p w:rsidR="003E354D" w:rsidRPr="00B9668D" w:rsidRDefault="00A436F0" w:rsidP="00957C6D">
            <w:pPr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4C95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="003E354D" w:rsidRPr="00B9668D">
              <w:rPr>
                <w:rFonts w:ascii="Verdana" w:hAnsi="Verdana" w:cs="Calibri"/>
                <w:sz w:val="18"/>
                <w:szCs w:val="18"/>
              </w:rPr>
              <w:t xml:space="preserve"> wsparcie pomostowe </w:t>
            </w:r>
          </w:p>
        </w:tc>
      </w:tr>
      <w:tr w:rsidR="00554E30" w:rsidRPr="00B9668D" w:rsidTr="00957C6D">
        <w:trPr>
          <w:cantSplit/>
          <w:trHeight w:val="219"/>
        </w:trPr>
        <w:tc>
          <w:tcPr>
            <w:tcW w:w="550" w:type="dxa"/>
            <w:vMerge/>
          </w:tcPr>
          <w:p w:rsidR="003E354D" w:rsidRPr="00B9668D" w:rsidRDefault="003E354D" w:rsidP="00957C6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518" w:type="dxa"/>
            <w:vMerge/>
          </w:tcPr>
          <w:p w:rsidR="003E354D" w:rsidRPr="00B9668D" w:rsidRDefault="003E354D" w:rsidP="00957C6D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352" w:type="dxa"/>
          </w:tcPr>
          <w:p w:rsidR="003E354D" w:rsidRPr="00B9668D" w:rsidRDefault="00A436F0" w:rsidP="00957C6D">
            <w:pPr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4C95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="003E354D" w:rsidRPr="00B9668D">
              <w:rPr>
                <w:rFonts w:ascii="Verdana" w:hAnsi="Verdana" w:cs="Calibri"/>
                <w:sz w:val="18"/>
                <w:szCs w:val="18"/>
              </w:rPr>
              <w:t xml:space="preserve"> specjalistyczne</w:t>
            </w:r>
            <w:r w:rsidR="004844FF">
              <w:rPr>
                <w:rFonts w:ascii="Verdana" w:hAnsi="Verdana" w:cs="Calibri"/>
                <w:sz w:val="18"/>
                <w:szCs w:val="18"/>
              </w:rPr>
              <w:t xml:space="preserve"> szkolenia/</w:t>
            </w:r>
            <w:r w:rsidR="003E354D" w:rsidRPr="00B9668D">
              <w:rPr>
                <w:rFonts w:ascii="Verdana" w:hAnsi="Verdana" w:cs="Calibri"/>
                <w:sz w:val="18"/>
                <w:szCs w:val="18"/>
              </w:rPr>
              <w:t>doradztwo dla firm</w:t>
            </w:r>
          </w:p>
        </w:tc>
      </w:tr>
      <w:tr w:rsidR="00554E30" w:rsidRPr="00B9668D" w:rsidTr="00957C6D">
        <w:trPr>
          <w:cantSplit/>
          <w:trHeight w:val="219"/>
        </w:trPr>
        <w:tc>
          <w:tcPr>
            <w:tcW w:w="550" w:type="dxa"/>
            <w:vMerge/>
          </w:tcPr>
          <w:p w:rsidR="003E354D" w:rsidRPr="00B9668D" w:rsidRDefault="003E354D" w:rsidP="00957C6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518" w:type="dxa"/>
            <w:vMerge/>
          </w:tcPr>
          <w:p w:rsidR="003E354D" w:rsidRPr="00B9668D" w:rsidRDefault="003E354D" w:rsidP="00957C6D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352" w:type="dxa"/>
          </w:tcPr>
          <w:p w:rsidR="003E354D" w:rsidRPr="00B9668D" w:rsidRDefault="00A436F0" w:rsidP="00957C6D">
            <w:pPr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4C95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="003E354D" w:rsidRPr="00B9668D">
              <w:rPr>
                <w:rFonts w:ascii="Verdana" w:hAnsi="Verdana" w:cs="Calibri"/>
                <w:sz w:val="18"/>
                <w:szCs w:val="18"/>
              </w:rPr>
              <w:t xml:space="preserve"> inne, jakie? ………………………………………………</w:t>
            </w:r>
          </w:p>
        </w:tc>
      </w:tr>
      <w:tr w:rsidR="003E354D" w:rsidRPr="00B9668D" w:rsidTr="00957C6D">
        <w:trPr>
          <w:trHeight w:val="219"/>
        </w:trPr>
        <w:tc>
          <w:tcPr>
            <w:tcW w:w="10420" w:type="dxa"/>
            <w:gridSpan w:val="3"/>
            <w:shd w:val="clear" w:color="auto" w:fill="E6E6E6"/>
          </w:tcPr>
          <w:p w:rsidR="003E354D" w:rsidRPr="00B9668D" w:rsidRDefault="003E354D" w:rsidP="00957C6D">
            <w:pPr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554E30" w:rsidRPr="00B9668D" w:rsidTr="00957C6D">
        <w:trPr>
          <w:cantSplit/>
          <w:trHeight w:val="102"/>
        </w:trPr>
        <w:tc>
          <w:tcPr>
            <w:tcW w:w="550" w:type="dxa"/>
            <w:vMerge w:val="restart"/>
          </w:tcPr>
          <w:p w:rsidR="003E354D" w:rsidRPr="00B9668D" w:rsidRDefault="003E354D" w:rsidP="00957C6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3E354D" w:rsidRPr="00B9668D" w:rsidRDefault="00655BE7" w:rsidP="00957C6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2.</w:t>
            </w:r>
          </w:p>
        </w:tc>
        <w:tc>
          <w:tcPr>
            <w:tcW w:w="3518" w:type="dxa"/>
            <w:vMerge w:val="restart"/>
          </w:tcPr>
          <w:p w:rsidR="003E354D" w:rsidRPr="00B9668D" w:rsidRDefault="003E354D" w:rsidP="00957C6D">
            <w:pPr>
              <w:rPr>
                <w:rFonts w:ascii="Verdana" w:hAnsi="Verdana" w:cs="Calibri"/>
                <w:sz w:val="18"/>
                <w:szCs w:val="18"/>
              </w:rPr>
            </w:pPr>
          </w:p>
          <w:p w:rsidR="003E354D" w:rsidRPr="00B9668D" w:rsidRDefault="003E354D" w:rsidP="00957C6D">
            <w:pPr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W przypadku nie otrzymania dotacji inwestycyjnej planowana działalność</w:t>
            </w:r>
          </w:p>
        </w:tc>
        <w:tc>
          <w:tcPr>
            <w:tcW w:w="6352" w:type="dxa"/>
          </w:tcPr>
          <w:p w:rsidR="003E354D" w:rsidRPr="00B9668D" w:rsidRDefault="00A436F0" w:rsidP="00957C6D">
            <w:pPr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4C95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="003E354D" w:rsidRPr="00B9668D">
              <w:rPr>
                <w:rFonts w:ascii="Verdana" w:hAnsi="Verdana" w:cs="Calibri"/>
                <w:sz w:val="18"/>
                <w:szCs w:val="18"/>
              </w:rPr>
              <w:t xml:space="preserve"> będzie kontynuowana w pełnym zakresie</w:t>
            </w:r>
          </w:p>
        </w:tc>
      </w:tr>
      <w:tr w:rsidR="00554E30" w:rsidRPr="00B9668D" w:rsidTr="00957C6D">
        <w:trPr>
          <w:cantSplit/>
          <w:trHeight w:val="175"/>
        </w:trPr>
        <w:tc>
          <w:tcPr>
            <w:tcW w:w="550" w:type="dxa"/>
            <w:vMerge/>
          </w:tcPr>
          <w:p w:rsidR="003E354D" w:rsidRPr="00B9668D" w:rsidRDefault="003E354D" w:rsidP="00957C6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518" w:type="dxa"/>
            <w:vMerge/>
          </w:tcPr>
          <w:p w:rsidR="003E354D" w:rsidRPr="00B9668D" w:rsidRDefault="003E354D" w:rsidP="00957C6D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352" w:type="dxa"/>
          </w:tcPr>
          <w:p w:rsidR="003E354D" w:rsidRPr="00B9668D" w:rsidRDefault="00A436F0" w:rsidP="00957C6D">
            <w:pPr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4C95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="003E354D" w:rsidRPr="00B9668D">
              <w:rPr>
                <w:rFonts w:ascii="Verdana" w:hAnsi="Verdana" w:cs="Calibri"/>
                <w:sz w:val="18"/>
                <w:szCs w:val="18"/>
              </w:rPr>
              <w:t>będzie kontynuowana w ograniczonym zakresie</w:t>
            </w:r>
          </w:p>
        </w:tc>
      </w:tr>
      <w:tr w:rsidR="00554E30" w:rsidRPr="00B9668D" w:rsidTr="00957C6D">
        <w:trPr>
          <w:cantSplit/>
          <w:trHeight w:val="160"/>
        </w:trPr>
        <w:tc>
          <w:tcPr>
            <w:tcW w:w="550" w:type="dxa"/>
            <w:vMerge/>
          </w:tcPr>
          <w:p w:rsidR="003E354D" w:rsidRPr="00B9668D" w:rsidRDefault="003E354D" w:rsidP="00957C6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518" w:type="dxa"/>
            <w:vMerge/>
          </w:tcPr>
          <w:p w:rsidR="003E354D" w:rsidRPr="00B9668D" w:rsidRDefault="003E354D" w:rsidP="00957C6D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352" w:type="dxa"/>
          </w:tcPr>
          <w:p w:rsidR="003E354D" w:rsidRPr="00B9668D" w:rsidRDefault="00A436F0" w:rsidP="00957C6D">
            <w:pPr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4C95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="003E354D" w:rsidRPr="00B9668D">
              <w:rPr>
                <w:rFonts w:ascii="Verdana" w:hAnsi="Verdana" w:cs="Calibri"/>
                <w:sz w:val="18"/>
                <w:szCs w:val="18"/>
              </w:rPr>
              <w:t>nie będzie kontynuowana</w:t>
            </w:r>
          </w:p>
        </w:tc>
      </w:tr>
      <w:tr w:rsidR="003E354D" w:rsidRPr="00B9668D" w:rsidTr="00957C6D">
        <w:trPr>
          <w:trHeight w:val="160"/>
        </w:trPr>
        <w:tc>
          <w:tcPr>
            <w:tcW w:w="10420" w:type="dxa"/>
            <w:gridSpan w:val="3"/>
            <w:shd w:val="clear" w:color="auto" w:fill="E6E6E6"/>
          </w:tcPr>
          <w:p w:rsidR="003E354D" w:rsidRPr="00B9668D" w:rsidRDefault="003E354D" w:rsidP="00957C6D">
            <w:pPr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554E30" w:rsidRPr="00B9668D" w:rsidTr="00957C6D">
        <w:trPr>
          <w:cantSplit/>
          <w:trHeight w:val="117"/>
        </w:trPr>
        <w:tc>
          <w:tcPr>
            <w:tcW w:w="550" w:type="dxa"/>
            <w:vMerge w:val="restart"/>
          </w:tcPr>
          <w:p w:rsidR="003E354D" w:rsidRPr="00B9668D" w:rsidRDefault="003E354D" w:rsidP="00957C6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3E354D" w:rsidRPr="00B9668D" w:rsidRDefault="003E354D" w:rsidP="00957C6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3E354D" w:rsidRPr="00B9668D" w:rsidRDefault="003E354D" w:rsidP="00957C6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3E354D" w:rsidRPr="00B9668D" w:rsidRDefault="00655BE7" w:rsidP="003E354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3.</w:t>
            </w:r>
          </w:p>
        </w:tc>
        <w:tc>
          <w:tcPr>
            <w:tcW w:w="3518" w:type="dxa"/>
            <w:vMerge w:val="restart"/>
          </w:tcPr>
          <w:p w:rsidR="003E354D" w:rsidRPr="00B9668D" w:rsidRDefault="003E354D" w:rsidP="00957C6D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3E354D" w:rsidRPr="00B9668D" w:rsidRDefault="003E354D" w:rsidP="00957C6D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t>Źródła informacji o projekcie</w:t>
            </w:r>
          </w:p>
        </w:tc>
        <w:tc>
          <w:tcPr>
            <w:tcW w:w="6352" w:type="dxa"/>
          </w:tcPr>
          <w:p w:rsidR="003E354D" w:rsidRPr="00B9668D" w:rsidRDefault="00A436F0" w:rsidP="00957C6D">
            <w:pPr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4C95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="003E354D" w:rsidRPr="00B9668D">
              <w:rPr>
                <w:rFonts w:ascii="Verdana" w:hAnsi="Verdana" w:cs="Calibri"/>
                <w:sz w:val="18"/>
                <w:szCs w:val="18"/>
              </w:rPr>
              <w:t xml:space="preserve"> plakat</w:t>
            </w:r>
          </w:p>
        </w:tc>
      </w:tr>
      <w:tr w:rsidR="00554E30" w:rsidRPr="00B9668D" w:rsidTr="00957C6D">
        <w:trPr>
          <w:cantSplit/>
          <w:trHeight w:val="160"/>
        </w:trPr>
        <w:tc>
          <w:tcPr>
            <w:tcW w:w="550" w:type="dxa"/>
            <w:vMerge/>
          </w:tcPr>
          <w:p w:rsidR="003E354D" w:rsidRPr="00B9668D" w:rsidRDefault="003E354D" w:rsidP="00957C6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518" w:type="dxa"/>
            <w:vMerge/>
          </w:tcPr>
          <w:p w:rsidR="003E354D" w:rsidRPr="00B9668D" w:rsidRDefault="003E354D" w:rsidP="00957C6D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352" w:type="dxa"/>
          </w:tcPr>
          <w:p w:rsidR="003E354D" w:rsidRPr="00B9668D" w:rsidRDefault="00A436F0" w:rsidP="00957C6D">
            <w:pPr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4C95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="003E354D" w:rsidRPr="00B9668D">
              <w:rPr>
                <w:rFonts w:ascii="Verdana" w:hAnsi="Verdana" w:cs="Calibri"/>
                <w:sz w:val="18"/>
                <w:szCs w:val="18"/>
              </w:rPr>
              <w:t xml:space="preserve"> radio, jakie? ……………………………………………..</w:t>
            </w:r>
          </w:p>
        </w:tc>
      </w:tr>
      <w:tr w:rsidR="00554E30" w:rsidRPr="00B9668D" w:rsidTr="00957C6D">
        <w:trPr>
          <w:cantSplit/>
          <w:trHeight w:val="160"/>
        </w:trPr>
        <w:tc>
          <w:tcPr>
            <w:tcW w:w="550" w:type="dxa"/>
            <w:vMerge/>
          </w:tcPr>
          <w:p w:rsidR="003E354D" w:rsidRPr="00B9668D" w:rsidRDefault="003E354D" w:rsidP="00957C6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518" w:type="dxa"/>
            <w:vMerge/>
          </w:tcPr>
          <w:p w:rsidR="003E354D" w:rsidRPr="00B9668D" w:rsidRDefault="003E354D" w:rsidP="00957C6D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352" w:type="dxa"/>
          </w:tcPr>
          <w:p w:rsidR="003E354D" w:rsidRPr="00B9668D" w:rsidRDefault="00A436F0" w:rsidP="00957C6D">
            <w:pPr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4C95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="003E354D" w:rsidRPr="00B9668D">
              <w:rPr>
                <w:rFonts w:ascii="Verdana" w:hAnsi="Verdana" w:cs="Calibri"/>
                <w:sz w:val="18"/>
                <w:szCs w:val="18"/>
              </w:rPr>
              <w:t xml:space="preserve"> gazeta, jaka? ……………………………………………</w:t>
            </w:r>
          </w:p>
        </w:tc>
      </w:tr>
      <w:tr w:rsidR="00554E30" w:rsidRPr="00B9668D" w:rsidTr="00957C6D">
        <w:trPr>
          <w:cantSplit/>
          <w:trHeight w:val="124"/>
        </w:trPr>
        <w:tc>
          <w:tcPr>
            <w:tcW w:w="550" w:type="dxa"/>
            <w:vMerge/>
          </w:tcPr>
          <w:p w:rsidR="003E354D" w:rsidRPr="00B9668D" w:rsidRDefault="003E354D" w:rsidP="00957C6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518" w:type="dxa"/>
            <w:vMerge/>
          </w:tcPr>
          <w:p w:rsidR="003E354D" w:rsidRPr="00B9668D" w:rsidRDefault="003E354D" w:rsidP="00957C6D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352" w:type="dxa"/>
          </w:tcPr>
          <w:p w:rsidR="003E354D" w:rsidRPr="00B9668D" w:rsidRDefault="00A436F0" w:rsidP="00957C6D">
            <w:pPr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4C95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="003E354D" w:rsidRPr="00B9668D">
              <w:rPr>
                <w:rFonts w:ascii="Verdana" w:hAnsi="Verdana" w:cs="Calibri"/>
                <w:sz w:val="18"/>
                <w:szCs w:val="18"/>
              </w:rPr>
              <w:t xml:space="preserve"> portal internetowy, jaki? ……………………………….</w:t>
            </w:r>
          </w:p>
        </w:tc>
      </w:tr>
      <w:tr w:rsidR="00554E30" w:rsidRPr="00B9668D" w:rsidTr="00957C6D">
        <w:trPr>
          <w:cantSplit/>
          <w:trHeight w:val="245"/>
        </w:trPr>
        <w:tc>
          <w:tcPr>
            <w:tcW w:w="550" w:type="dxa"/>
            <w:vMerge/>
          </w:tcPr>
          <w:p w:rsidR="003E354D" w:rsidRPr="00B9668D" w:rsidRDefault="003E354D" w:rsidP="00957C6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518" w:type="dxa"/>
            <w:vMerge/>
          </w:tcPr>
          <w:p w:rsidR="003E354D" w:rsidRPr="00B9668D" w:rsidRDefault="003E354D" w:rsidP="00957C6D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352" w:type="dxa"/>
          </w:tcPr>
          <w:p w:rsidR="003E354D" w:rsidRPr="00B9668D" w:rsidRDefault="00A436F0" w:rsidP="003E354D">
            <w:pPr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4C95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="003E354D" w:rsidRPr="00B9668D">
              <w:rPr>
                <w:rFonts w:ascii="Verdana" w:hAnsi="Verdana" w:cs="Calibri"/>
                <w:sz w:val="18"/>
                <w:szCs w:val="18"/>
              </w:rPr>
              <w:t xml:space="preserve">strona </w:t>
            </w:r>
            <w:r w:rsidR="00866B07">
              <w:rPr>
                <w:rFonts w:ascii="Verdana" w:hAnsi="Verdana" w:cs="Calibri"/>
                <w:sz w:val="18"/>
                <w:szCs w:val="18"/>
              </w:rPr>
              <w:t xml:space="preserve">internetowa: </w:t>
            </w:r>
            <w:hyperlink r:id="rId8" w:history="1">
              <w:r w:rsidR="00CE5039" w:rsidRPr="002553A9">
                <w:rPr>
                  <w:rStyle w:val="Hipercze"/>
                  <w:rFonts w:ascii="Verdana" w:hAnsi="Verdana" w:cs="Calibri"/>
                  <w:sz w:val="18"/>
                  <w:szCs w:val="18"/>
                </w:rPr>
                <w:t>www.cdsprojekt.pl</w:t>
              </w:r>
            </w:hyperlink>
            <w:r w:rsidR="00DF4C95">
              <w:rPr>
                <w:rFonts w:ascii="Verdana" w:hAnsi="Verdana" w:cs="Calibri"/>
                <w:sz w:val="18"/>
                <w:szCs w:val="18"/>
              </w:rPr>
              <w:t xml:space="preserve">, </w:t>
            </w:r>
            <w:hyperlink r:id="rId9" w:history="1">
              <w:r w:rsidR="00DF4C95" w:rsidRPr="008C06BD">
                <w:rPr>
                  <w:rStyle w:val="Hipercze"/>
                  <w:rFonts w:ascii="Verdana" w:hAnsi="Verdana" w:cs="Calibri"/>
                  <w:sz w:val="18"/>
                  <w:szCs w:val="18"/>
                </w:rPr>
                <w:t>www.amd-group.pl</w:t>
              </w:r>
            </w:hyperlink>
            <w:r w:rsidR="00DF4C95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</w:tc>
      </w:tr>
      <w:tr w:rsidR="00554E30" w:rsidRPr="00B9668D" w:rsidTr="00957C6D">
        <w:trPr>
          <w:cantSplit/>
          <w:trHeight w:val="160"/>
        </w:trPr>
        <w:tc>
          <w:tcPr>
            <w:tcW w:w="550" w:type="dxa"/>
            <w:vMerge/>
          </w:tcPr>
          <w:p w:rsidR="003E354D" w:rsidRPr="00B9668D" w:rsidRDefault="003E354D" w:rsidP="00957C6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518" w:type="dxa"/>
            <w:vMerge/>
          </w:tcPr>
          <w:p w:rsidR="003E354D" w:rsidRPr="00B9668D" w:rsidRDefault="003E354D" w:rsidP="00957C6D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352" w:type="dxa"/>
          </w:tcPr>
          <w:p w:rsidR="003E354D" w:rsidRPr="00B9668D" w:rsidRDefault="00A436F0" w:rsidP="00957C6D">
            <w:pPr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4C95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="003E354D" w:rsidRPr="00B9668D">
              <w:rPr>
                <w:rFonts w:ascii="Verdana" w:hAnsi="Verdana" w:cs="Calibri"/>
                <w:sz w:val="18"/>
                <w:szCs w:val="18"/>
              </w:rPr>
              <w:t xml:space="preserve"> osoby polecające</w:t>
            </w:r>
          </w:p>
        </w:tc>
      </w:tr>
      <w:tr w:rsidR="00554E30" w:rsidRPr="00B9668D" w:rsidTr="00957C6D">
        <w:trPr>
          <w:cantSplit/>
          <w:trHeight w:val="300"/>
        </w:trPr>
        <w:tc>
          <w:tcPr>
            <w:tcW w:w="550" w:type="dxa"/>
            <w:vMerge/>
          </w:tcPr>
          <w:p w:rsidR="003E354D" w:rsidRPr="00B9668D" w:rsidRDefault="003E354D" w:rsidP="00957C6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518" w:type="dxa"/>
            <w:vMerge/>
          </w:tcPr>
          <w:p w:rsidR="003E354D" w:rsidRPr="00B9668D" w:rsidRDefault="003E354D" w:rsidP="00957C6D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6352" w:type="dxa"/>
          </w:tcPr>
          <w:p w:rsidR="003E354D" w:rsidRPr="00B9668D" w:rsidRDefault="00A436F0" w:rsidP="00957C6D">
            <w:pPr>
              <w:rPr>
                <w:rFonts w:ascii="Verdana" w:hAnsi="Verdana" w:cs="Calibri"/>
                <w:sz w:val="18"/>
                <w:szCs w:val="18"/>
              </w:rPr>
            </w:pPr>
            <w:r w:rsidRPr="00B9668D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4C95" w:rsidRPr="00B9668D">
              <w:rPr>
                <w:rFonts w:ascii="Verdana" w:hAnsi="Verdana"/>
              </w:rPr>
              <w:instrText xml:space="preserve"> FORMCHECKBOX </w:instrText>
            </w:r>
            <w:r w:rsidR="00F05F3F">
              <w:rPr>
                <w:rFonts w:ascii="Verdana" w:hAnsi="Verdana" w:cs="Calibri"/>
                <w:sz w:val="18"/>
                <w:szCs w:val="18"/>
              </w:rPr>
            </w:r>
            <w:r w:rsidR="00F05F3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B9668D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="003E354D" w:rsidRPr="00B9668D">
              <w:rPr>
                <w:rFonts w:ascii="Verdana" w:hAnsi="Verdana" w:cs="Calibri"/>
                <w:sz w:val="18"/>
                <w:szCs w:val="18"/>
              </w:rPr>
              <w:t xml:space="preserve"> inne, jakie? ………………………………………………</w:t>
            </w:r>
          </w:p>
        </w:tc>
      </w:tr>
    </w:tbl>
    <w:p w:rsidR="00783002" w:rsidRDefault="00783002" w:rsidP="00A34A82">
      <w:pPr>
        <w:rPr>
          <w:rFonts w:ascii="Verdana" w:hAnsi="Verdana" w:cs="Calibri"/>
          <w:b/>
        </w:rPr>
      </w:pPr>
    </w:p>
    <w:p w:rsidR="00E92665" w:rsidRDefault="00E92665" w:rsidP="00A34A82">
      <w:pPr>
        <w:rPr>
          <w:rFonts w:ascii="Verdana" w:hAnsi="Verdana" w:cs="Calibri"/>
          <w:b/>
        </w:rPr>
      </w:pPr>
    </w:p>
    <w:p w:rsidR="00ED395C" w:rsidRPr="00B9668D" w:rsidRDefault="00ED395C" w:rsidP="00A34A82">
      <w:pPr>
        <w:rPr>
          <w:rFonts w:ascii="Verdana" w:hAnsi="Verdana" w:cs="Calibri"/>
          <w:b/>
        </w:rPr>
      </w:pPr>
    </w:p>
    <w:p w:rsidR="009516E4" w:rsidRPr="00B9668D" w:rsidRDefault="004058ED" w:rsidP="009516E4">
      <w:pPr>
        <w:suppressAutoHyphens w:val="0"/>
        <w:jc w:val="center"/>
        <w:rPr>
          <w:rFonts w:ascii="Verdana" w:hAnsi="Verdana" w:cs="Arial"/>
          <w:b/>
          <w:sz w:val="18"/>
          <w:szCs w:val="18"/>
          <w:lang w:eastAsia="pl-PL"/>
        </w:rPr>
      </w:pPr>
      <w:r>
        <w:rPr>
          <w:rFonts w:ascii="Verdana" w:hAnsi="Verdana" w:cs="Arial"/>
          <w:b/>
          <w:sz w:val="18"/>
          <w:szCs w:val="18"/>
          <w:lang w:eastAsia="pl-PL"/>
        </w:rPr>
        <w:t>OŚWIADCZENIA KANDYDATKI</w:t>
      </w:r>
      <w:r w:rsidR="009516E4" w:rsidRPr="00B9668D">
        <w:rPr>
          <w:rFonts w:ascii="Verdana" w:hAnsi="Verdana" w:cs="Arial"/>
          <w:b/>
          <w:sz w:val="18"/>
          <w:szCs w:val="18"/>
          <w:lang w:eastAsia="pl-PL"/>
        </w:rPr>
        <w:t xml:space="preserve"> DO UDZIAŁU W PROJEKCIE</w:t>
      </w:r>
    </w:p>
    <w:p w:rsidR="009516E4" w:rsidRPr="00B9668D" w:rsidRDefault="009516E4" w:rsidP="009516E4">
      <w:pPr>
        <w:tabs>
          <w:tab w:val="left" w:pos="1560"/>
        </w:tabs>
        <w:suppressAutoHyphens w:val="0"/>
        <w:rPr>
          <w:rFonts w:ascii="Verdana" w:hAnsi="Verdana" w:cs="Arial"/>
          <w:b/>
          <w:sz w:val="18"/>
          <w:szCs w:val="18"/>
          <w:lang w:eastAsia="pl-PL"/>
        </w:rPr>
      </w:pPr>
    </w:p>
    <w:p w:rsidR="009516E4" w:rsidRPr="00C97EC6" w:rsidRDefault="00ED395C" w:rsidP="009516E4">
      <w:pPr>
        <w:suppressAutoHyphens w:val="0"/>
        <w:jc w:val="both"/>
        <w:rPr>
          <w:rFonts w:ascii="Verdana" w:hAnsi="Verdana" w:cs="Arial"/>
          <w:b/>
          <w:i/>
          <w:sz w:val="16"/>
          <w:szCs w:val="16"/>
          <w:lang w:eastAsia="pl-PL"/>
        </w:rPr>
      </w:pPr>
      <w:r>
        <w:rPr>
          <w:rFonts w:ascii="Verdana" w:hAnsi="Verdana" w:cs="Arial"/>
          <w:b/>
          <w:i/>
          <w:sz w:val="16"/>
          <w:szCs w:val="16"/>
          <w:lang w:eastAsia="pl-PL"/>
        </w:rPr>
        <w:t>Świadoma</w:t>
      </w:r>
      <w:r w:rsidR="009516E4" w:rsidRPr="00C97EC6">
        <w:rPr>
          <w:rFonts w:ascii="Verdana" w:hAnsi="Verdana" w:cs="Arial"/>
          <w:b/>
          <w:i/>
          <w:sz w:val="16"/>
          <w:szCs w:val="16"/>
          <w:lang w:eastAsia="pl-PL"/>
        </w:rPr>
        <w:t xml:space="preserve"> odpowiedzialności karnej wynikającej z art. 233 § 1 </w:t>
      </w:r>
      <w:r w:rsidR="00E50244">
        <w:rPr>
          <w:rFonts w:ascii="Verdana" w:hAnsi="Verdana" w:cs="Arial"/>
          <w:b/>
          <w:i/>
          <w:sz w:val="16"/>
          <w:szCs w:val="16"/>
          <w:lang w:eastAsia="pl-PL"/>
        </w:rPr>
        <w:t xml:space="preserve"> </w:t>
      </w:r>
      <w:r w:rsidR="009516E4" w:rsidRPr="00C97EC6">
        <w:rPr>
          <w:rFonts w:ascii="Verdana" w:hAnsi="Verdana" w:cs="Arial"/>
          <w:b/>
          <w:i/>
          <w:sz w:val="16"/>
          <w:szCs w:val="16"/>
          <w:lang w:eastAsia="pl-PL"/>
        </w:rPr>
        <w:t xml:space="preserve">kodeksu karnego przewidującego karę pozbawienia </w:t>
      </w:r>
      <w:r w:rsidR="009516E4" w:rsidRPr="00A04F6D">
        <w:rPr>
          <w:rFonts w:ascii="Verdana" w:hAnsi="Verdana" w:cs="Arial"/>
          <w:b/>
          <w:i/>
          <w:sz w:val="16"/>
          <w:szCs w:val="16"/>
          <w:lang w:eastAsia="pl-PL"/>
        </w:rPr>
        <w:t xml:space="preserve">wolności </w:t>
      </w:r>
      <w:r w:rsidR="00F105CB" w:rsidRPr="00A04F6D">
        <w:rPr>
          <w:rFonts w:ascii="Verdana" w:hAnsi="Verdana" w:cs="Arial"/>
          <w:b/>
          <w:i/>
          <w:sz w:val="16"/>
          <w:szCs w:val="16"/>
          <w:lang w:eastAsia="pl-PL"/>
        </w:rPr>
        <w:t xml:space="preserve"> do lat 3</w:t>
      </w:r>
      <w:r w:rsidR="00F105CB">
        <w:rPr>
          <w:rFonts w:ascii="Verdana" w:hAnsi="Verdana" w:cs="Arial"/>
          <w:b/>
          <w:i/>
          <w:sz w:val="16"/>
          <w:szCs w:val="16"/>
          <w:lang w:eastAsia="pl-PL"/>
        </w:rPr>
        <w:t xml:space="preserve"> </w:t>
      </w:r>
      <w:r w:rsidR="009516E4" w:rsidRPr="00C97EC6">
        <w:rPr>
          <w:rFonts w:ascii="Verdana" w:hAnsi="Verdana" w:cs="Arial"/>
          <w:b/>
          <w:i/>
          <w:sz w:val="16"/>
          <w:szCs w:val="16"/>
          <w:lang w:eastAsia="pl-PL"/>
        </w:rPr>
        <w:t>za składanie fałszywych zeznań</w:t>
      </w:r>
      <w:r w:rsidR="00E50244">
        <w:rPr>
          <w:rFonts w:ascii="Verdana" w:hAnsi="Verdana" w:cs="Arial"/>
          <w:b/>
          <w:i/>
          <w:sz w:val="16"/>
          <w:szCs w:val="16"/>
          <w:lang w:eastAsia="pl-PL"/>
        </w:rPr>
        <w:t xml:space="preserve">, </w:t>
      </w:r>
      <w:r w:rsidR="009516E4" w:rsidRPr="00C97EC6">
        <w:rPr>
          <w:rFonts w:ascii="Verdana" w:hAnsi="Verdana" w:cs="Arial"/>
          <w:b/>
          <w:i/>
          <w:sz w:val="16"/>
          <w:szCs w:val="16"/>
          <w:lang w:eastAsia="pl-PL"/>
        </w:rPr>
        <w:t>oświadczam, że:</w:t>
      </w:r>
    </w:p>
    <w:p w:rsidR="009516E4" w:rsidRPr="00B9668D" w:rsidRDefault="009516E4" w:rsidP="009516E4">
      <w:pPr>
        <w:shd w:val="clear" w:color="auto" w:fill="FFFFFF"/>
        <w:suppressAutoHyphens w:val="0"/>
        <w:jc w:val="both"/>
        <w:rPr>
          <w:rFonts w:ascii="Verdana" w:hAnsi="Verdana" w:cs="Arial"/>
          <w:i/>
          <w:sz w:val="20"/>
          <w:szCs w:val="20"/>
          <w:lang w:eastAsia="pl-PL"/>
        </w:rPr>
      </w:pPr>
    </w:p>
    <w:p w:rsidR="00FD62AF" w:rsidRPr="00C05C80" w:rsidRDefault="003E02E0" w:rsidP="00FD62AF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 w:cstheme="minorHAnsi"/>
          <w:i/>
          <w:color w:val="000000" w:themeColor="text1"/>
          <w:sz w:val="16"/>
          <w:szCs w:val="16"/>
        </w:rPr>
      </w:pPr>
      <w:r>
        <w:rPr>
          <w:rFonts w:ascii="Verdana" w:hAnsi="Verdana" w:cstheme="minorHAnsi"/>
          <w:i/>
          <w:color w:val="000000" w:themeColor="text1"/>
          <w:sz w:val="16"/>
          <w:szCs w:val="16"/>
        </w:rPr>
        <w:t>J</w:t>
      </w:r>
      <w:r w:rsidR="00FD62AF" w:rsidRPr="00C05C80">
        <w:rPr>
          <w:rFonts w:ascii="Verdana" w:hAnsi="Verdana" w:cstheme="minorHAnsi"/>
          <w:i/>
          <w:color w:val="000000" w:themeColor="text1"/>
          <w:sz w:val="16"/>
          <w:szCs w:val="16"/>
        </w:rPr>
        <w:t>estem osobą fizyczną zamierzającą rozpocząć prowadzenie działalności gospodarczej</w:t>
      </w:r>
      <w:r w:rsidR="00FD62AF" w:rsidRPr="00C05C80">
        <w:rPr>
          <w:rFonts w:ascii="Verdana" w:hAnsi="Verdana" w:cstheme="minorHAnsi"/>
          <w:b/>
          <w:i/>
          <w:color w:val="000000" w:themeColor="text1"/>
          <w:sz w:val="16"/>
          <w:szCs w:val="16"/>
        </w:rPr>
        <w:t>,</w:t>
      </w:r>
    </w:p>
    <w:p w:rsidR="00FD62AF" w:rsidRPr="00C05C80" w:rsidRDefault="003E02E0" w:rsidP="00FD62AF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 w:cstheme="minorHAnsi"/>
          <w:i/>
          <w:color w:val="000000" w:themeColor="text1"/>
          <w:sz w:val="16"/>
          <w:szCs w:val="16"/>
        </w:rPr>
      </w:pPr>
      <w:r>
        <w:rPr>
          <w:rFonts w:ascii="Verdana" w:hAnsi="Verdana" w:cstheme="minorHAnsi"/>
          <w:i/>
          <w:color w:val="000000" w:themeColor="text1"/>
          <w:sz w:val="16"/>
          <w:szCs w:val="16"/>
        </w:rPr>
        <w:t>N</w:t>
      </w:r>
      <w:r w:rsidR="00FD62AF" w:rsidRPr="00C05C80">
        <w:rPr>
          <w:rFonts w:ascii="Verdana" w:hAnsi="Verdana" w:cstheme="minorHAnsi"/>
          <w:i/>
          <w:color w:val="000000" w:themeColor="text1"/>
          <w:sz w:val="16"/>
          <w:szCs w:val="16"/>
        </w:rPr>
        <w:t>ie była</w:t>
      </w:r>
      <w:r w:rsidR="00424C44">
        <w:rPr>
          <w:rFonts w:ascii="Verdana" w:hAnsi="Verdana" w:cstheme="minorHAnsi"/>
          <w:i/>
          <w:color w:val="000000" w:themeColor="text1"/>
          <w:sz w:val="16"/>
          <w:szCs w:val="16"/>
        </w:rPr>
        <w:t>m</w:t>
      </w:r>
      <w:r w:rsidR="0031079A">
        <w:rPr>
          <w:rFonts w:ascii="Verdana" w:hAnsi="Verdana" w:cstheme="minorHAnsi"/>
          <w:i/>
          <w:color w:val="000000" w:themeColor="text1"/>
          <w:sz w:val="16"/>
          <w:szCs w:val="16"/>
        </w:rPr>
        <w:t xml:space="preserve"> zarejestrowana</w:t>
      </w:r>
      <w:r w:rsidR="00FD62AF" w:rsidRPr="00C05C80">
        <w:rPr>
          <w:rFonts w:ascii="Verdana" w:hAnsi="Verdana" w:cstheme="minorHAnsi"/>
          <w:i/>
          <w:color w:val="000000" w:themeColor="text1"/>
          <w:sz w:val="16"/>
          <w:szCs w:val="16"/>
        </w:rPr>
        <w:t xml:space="preserve"> w Ewidencji Działalności Gospodarczej, Krajowym Rejestrze Sądowym, Centralnej Ewidencji i Informacji o Działalności Gospodarczej i nie  prowadzę działalności na podstawie odrębnych przepisów (w tym m.in. działalność adwokacką, komorniczą lub oświatową) w okresie 12 miesięcy poprzedzających dzień przystąpienia do projektu</w:t>
      </w:r>
    </w:p>
    <w:p w:rsidR="00FD62AF" w:rsidRPr="00C05C80" w:rsidRDefault="003E02E0" w:rsidP="00FD62AF">
      <w:pPr>
        <w:numPr>
          <w:ilvl w:val="0"/>
          <w:numId w:val="16"/>
        </w:numPr>
        <w:suppressAutoHyphens w:val="0"/>
        <w:ind w:left="284" w:hanging="284"/>
        <w:jc w:val="both"/>
        <w:rPr>
          <w:rFonts w:ascii="Verdana" w:hAnsi="Verdana" w:cstheme="minorHAnsi"/>
          <w:i/>
          <w:color w:val="000000" w:themeColor="text1"/>
          <w:sz w:val="16"/>
          <w:szCs w:val="16"/>
        </w:rPr>
      </w:pPr>
      <w:r>
        <w:rPr>
          <w:rFonts w:ascii="Verdana" w:hAnsi="Verdana" w:cstheme="minorHAnsi"/>
          <w:i/>
          <w:color w:val="000000" w:themeColor="text1"/>
          <w:sz w:val="16"/>
          <w:szCs w:val="16"/>
        </w:rPr>
        <w:t>Ni</w:t>
      </w:r>
      <w:r w:rsidR="00FD62AF" w:rsidRPr="00C05C80">
        <w:rPr>
          <w:rFonts w:ascii="Verdana" w:hAnsi="Verdana" w:cstheme="minorHAnsi"/>
          <w:i/>
          <w:color w:val="000000" w:themeColor="text1"/>
          <w:sz w:val="16"/>
          <w:szCs w:val="16"/>
        </w:rPr>
        <w:t>e była</w:t>
      </w:r>
      <w:r w:rsidR="00424C44">
        <w:rPr>
          <w:rFonts w:ascii="Verdana" w:hAnsi="Verdana" w:cstheme="minorHAnsi"/>
          <w:i/>
          <w:color w:val="000000" w:themeColor="text1"/>
          <w:sz w:val="16"/>
          <w:szCs w:val="16"/>
        </w:rPr>
        <w:t>m</w:t>
      </w:r>
      <w:r w:rsidR="0031079A">
        <w:rPr>
          <w:rFonts w:ascii="Verdana" w:hAnsi="Verdana" w:cstheme="minorHAnsi"/>
          <w:i/>
          <w:color w:val="000000" w:themeColor="text1"/>
          <w:sz w:val="16"/>
          <w:szCs w:val="16"/>
        </w:rPr>
        <w:t xml:space="preserve"> karana</w:t>
      </w:r>
      <w:r w:rsidR="00FD62AF" w:rsidRPr="00C05C80">
        <w:rPr>
          <w:rFonts w:ascii="Verdana" w:hAnsi="Verdana" w:cstheme="minorHAnsi"/>
          <w:i/>
          <w:color w:val="000000" w:themeColor="text1"/>
          <w:sz w:val="16"/>
          <w:szCs w:val="16"/>
        </w:rPr>
        <w:t xml:space="preserve"> za przestępstwo skarbowe oraz korzystam w pełni z praw publicznych i posiadam pełną zdolność do czynności prawnych,</w:t>
      </w:r>
    </w:p>
    <w:p w:rsidR="005F6C5C" w:rsidRPr="00C05C80" w:rsidRDefault="0031079A" w:rsidP="005F6C5C">
      <w:pPr>
        <w:numPr>
          <w:ilvl w:val="0"/>
          <w:numId w:val="16"/>
        </w:numPr>
        <w:suppressAutoHyphens w:val="0"/>
        <w:ind w:left="284" w:hanging="284"/>
        <w:jc w:val="both"/>
        <w:rPr>
          <w:rFonts w:ascii="Verdana" w:hAnsi="Verdana" w:cstheme="minorHAnsi"/>
          <w:i/>
          <w:color w:val="000000" w:themeColor="text1"/>
          <w:sz w:val="16"/>
          <w:szCs w:val="16"/>
        </w:rPr>
      </w:pPr>
      <w:r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Nie byłam</w:t>
      </w:r>
      <w:r w:rsidR="005F6C5C"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 karan</w:t>
      </w:r>
      <w:r w:rsidR="00B25214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a</w:t>
      </w:r>
      <w:r w:rsidR="005F6C5C"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 karą zakazu dostępu do środków, o których mowa w art. 5 ust. 3 pkt 1 i 4 ustawy  z dnia 27 sierpnia 2009 r. o finansach publicznych (dalej „ufp”) (Dz. U. Nr 157, poz. 1240,  z późn. zm.)</w:t>
      </w:r>
      <w:r w:rsidR="005F6C5C" w:rsidRPr="00C05C80">
        <w:rPr>
          <w:rFonts w:ascii="Verdana" w:hAnsi="Verdana" w:cs="Calibri"/>
          <w:i/>
          <w:color w:val="000000" w:themeColor="text1"/>
          <w:sz w:val="16"/>
          <w:szCs w:val="16"/>
          <w:vertAlign w:val="superscript"/>
          <w:lang w:eastAsia="pl-PL"/>
        </w:rPr>
        <w:t xml:space="preserve"> </w:t>
      </w:r>
      <w:r w:rsidR="005F6C5C" w:rsidRPr="00C05C80">
        <w:rPr>
          <w:rFonts w:ascii="Verdana" w:hAnsi="Verdana" w:cs="Calibri"/>
          <w:i/>
          <w:color w:val="000000" w:themeColor="text1"/>
          <w:sz w:val="16"/>
          <w:szCs w:val="16"/>
          <w:vertAlign w:val="superscript"/>
          <w:lang w:eastAsia="pl-PL"/>
        </w:rPr>
        <w:footnoteReference w:id="9"/>
      </w:r>
      <w:r w:rsidR="005F6C5C" w:rsidRPr="00C05C80">
        <w:rPr>
          <w:rFonts w:ascii="Verdana" w:hAnsi="Verdana" w:cs="Calibri"/>
          <w:i/>
          <w:color w:val="000000" w:themeColor="text1"/>
          <w:sz w:val="16"/>
          <w:szCs w:val="16"/>
          <w:vertAlign w:val="superscript"/>
          <w:lang w:eastAsia="pl-PL"/>
        </w:rPr>
        <w:t xml:space="preserve"> </w:t>
      </w:r>
      <w:r w:rsidR="005F6C5C"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  </w:t>
      </w:r>
    </w:p>
    <w:p w:rsidR="003E02E0" w:rsidRDefault="003E02E0" w:rsidP="003E02E0">
      <w:pPr>
        <w:numPr>
          <w:ilvl w:val="0"/>
          <w:numId w:val="16"/>
        </w:numPr>
        <w:suppressAutoHyphens w:val="0"/>
        <w:ind w:left="284" w:hanging="284"/>
        <w:jc w:val="both"/>
        <w:rPr>
          <w:rFonts w:ascii="Verdana" w:hAnsi="Verdana" w:cstheme="minorHAnsi"/>
          <w:i/>
          <w:color w:val="000000" w:themeColor="text1"/>
          <w:sz w:val="16"/>
          <w:szCs w:val="16"/>
        </w:rPr>
      </w:pPr>
      <w:r>
        <w:rPr>
          <w:rFonts w:ascii="Verdana" w:hAnsi="Verdana" w:cstheme="minorHAnsi"/>
          <w:i/>
          <w:color w:val="000000" w:themeColor="text1"/>
          <w:sz w:val="16"/>
          <w:szCs w:val="16"/>
        </w:rPr>
        <w:t>N</w:t>
      </w:r>
      <w:r w:rsidR="005F6C5C" w:rsidRPr="00C05C80">
        <w:rPr>
          <w:rFonts w:ascii="Verdana" w:hAnsi="Verdana" w:cstheme="minorHAnsi"/>
          <w:i/>
          <w:color w:val="000000" w:themeColor="text1"/>
          <w:sz w:val="16"/>
          <w:szCs w:val="16"/>
        </w:rPr>
        <w:t>ie korzystam równolegle z innych bezzwrotnych środków publicznych na rozpoczęcie działalności gospodarczej w tym zwłaszcza ze środków Funduszu Pracy, PFRON oraz w ramach Działania 7.3 RPO WP 2014-2020,</w:t>
      </w:r>
    </w:p>
    <w:p w:rsidR="005F6C5C" w:rsidRPr="003E02E0" w:rsidRDefault="003E02E0" w:rsidP="003E02E0">
      <w:pPr>
        <w:numPr>
          <w:ilvl w:val="0"/>
          <w:numId w:val="16"/>
        </w:numPr>
        <w:suppressAutoHyphens w:val="0"/>
        <w:ind w:left="284" w:hanging="284"/>
        <w:jc w:val="both"/>
        <w:rPr>
          <w:rFonts w:ascii="Verdana" w:hAnsi="Verdana" w:cstheme="minorHAnsi"/>
          <w:i/>
          <w:color w:val="000000" w:themeColor="text1"/>
          <w:sz w:val="16"/>
          <w:szCs w:val="16"/>
        </w:rPr>
      </w:pPr>
      <w:r>
        <w:rPr>
          <w:rFonts w:ascii="Verdana" w:hAnsi="Verdana" w:cstheme="minorHAnsi"/>
          <w:i/>
          <w:color w:val="000000" w:themeColor="text1"/>
          <w:sz w:val="16"/>
          <w:szCs w:val="16"/>
        </w:rPr>
        <w:t>W</w:t>
      </w:r>
      <w:r w:rsidR="005F6C5C" w:rsidRPr="003E02E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 ciągu bieżącego roku podatkowego oraz dwóch poprzedzających g</w:t>
      </w:r>
      <w:r w:rsidR="00C61842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o latach podatkowych otrzymał</w:t>
      </w:r>
      <w:r w:rsidR="007530FF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am</w:t>
      </w:r>
      <w:r w:rsidR="005F6C5C" w:rsidRPr="003E02E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 w wyso</w:t>
      </w:r>
      <w:r w:rsidR="00C61842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kości ……………….. / nie otrzymał</w:t>
      </w:r>
      <w:r w:rsidR="0031079A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am</w:t>
      </w:r>
      <w:r w:rsidR="005F6C5C" w:rsidRPr="003E02E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 pomoc de minimis. Wartość pomocy nie przekroczyła kwoty 200 000 euro lub 100 000 euro w przypadku działalność w sektorze transportu drogowego towarów</w:t>
      </w:r>
      <w:r w:rsidR="005F6C5C" w:rsidRPr="00C05C80">
        <w:rPr>
          <w:rFonts w:ascii="Verdana" w:hAnsi="Verdana" w:cs="Arial"/>
          <w:i/>
          <w:color w:val="000000" w:themeColor="text1"/>
          <w:sz w:val="16"/>
          <w:szCs w:val="16"/>
          <w:vertAlign w:val="superscript"/>
          <w:lang w:eastAsia="pl-PL"/>
        </w:rPr>
        <w:footnoteReference w:id="10"/>
      </w:r>
      <w:r w:rsidR="005F6C5C" w:rsidRPr="003E02E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.</w:t>
      </w:r>
    </w:p>
    <w:p w:rsidR="005F6C5C" w:rsidRPr="00C05C80" w:rsidRDefault="005F6C5C" w:rsidP="005F6C5C">
      <w:pPr>
        <w:numPr>
          <w:ilvl w:val="0"/>
          <w:numId w:val="16"/>
        </w:numPr>
        <w:suppressAutoHyphens w:val="0"/>
        <w:ind w:left="284" w:hanging="284"/>
        <w:jc w:val="both"/>
        <w:rPr>
          <w:rFonts w:ascii="Verdana" w:hAnsi="Verdana" w:cstheme="minorHAnsi"/>
          <w:i/>
          <w:color w:val="000000" w:themeColor="text1"/>
          <w:sz w:val="16"/>
          <w:szCs w:val="16"/>
        </w:rPr>
      </w:pPr>
      <w:r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Nie pozostaje w związku małżeńskim lub faktycznym pożyciu albo w stosunku pokrewieństwa lub powinowactwa w linii prostej, pokrewieństwa lub powinowactwa w linii bocznej do drugiego stopnia z Beneficjentem (Projektodawcą), i/lub pracownikiem Beneficjenta (projektodawcy) lub wykonawcy.</w:t>
      </w:r>
    </w:p>
    <w:p w:rsidR="005F6C5C" w:rsidRPr="00C05C80" w:rsidRDefault="005F6C5C" w:rsidP="005F6C5C">
      <w:pPr>
        <w:numPr>
          <w:ilvl w:val="0"/>
          <w:numId w:val="16"/>
        </w:numPr>
        <w:suppressAutoHyphens w:val="0"/>
        <w:ind w:left="284" w:hanging="284"/>
        <w:jc w:val="both"/>
        <w:rPr>
          <w:rFonts w:ascii="Verdana" w:hAnsi="Verdana" w:cstheme="minorHAnsi"/>
          <w:i/>
          <w:color w:val="000000" w:themeColor="text1"/>
          <w:sz w:val="16"/>
          <w:szCs w:val="16"/>
        </w:rPr>
      </w:pPr>
      <w:r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Nie łączył  i nie łączy mnie z Beneficjentem (Projektodawcą), i/lub pracownikiem Beneficjenta (projektodawcy), lub wykonawcy związek z tytułu przysposobienia, opieki lub kurateli.</w:t>
      </w:r>
    </w:p>
    <w:p w:rsidR="005F6C5C" w:rsidRPr="00C05C80" w:rsidRDefault="005F6C5C" w:rsidP="005F6C5C">
      <w:pPr>
        <w:numPr>
          <w:ilvl w:val="0"/>
          <w:numId w:val="16"/>
        </w:numPr>
        <w:suppressAutoHyphens w:val="0"/>
        <w:ind w:left="284" w:hanging="284"/>
        <w:jc w:val="both"/>
        <w:rPr>
          <w:rFonts w:ascii="Verdana" w:hAnsi="Verdana" w:cstheme="minorHAnsi"/>
          <w:i/>
          <w:color w:val="000000" w:themeColor="text1"/>
          <w:sz w:val="16"/>
          <w:szCs w:val="16"/>
        </w:rPr>
      </w:pPr>
      <w:r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lastRenderedPageBreak/>
        <w:t>Nie pozosta</w:t>
      </w:r>
      <w:r w:rsidR="0031079A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ję /nie pozostawałam</w:t>
      </w:r>
      <w:r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 w ciągu ostatnich dwóch lat w stosunku pracy lub innym (umowa zlecenie, umowa o dzieło lub inne) z Beneficjentem, Partnerem Beneficjenta lub wykonawcą,</w:t>
      </w:r>
    </w:p>
    <w:p w:rsidR="005F6C5C" w:rsidRPr="00C05C80" w:rsidRDefault="005F6C5C" w:rsidP="005F6C5C">
      <w:pPr>
        <w:numPr>
          <w:ilvl w:val="0"/>
          <w:numId w:val="16"/>
        </w:numPr>
        <w:suppressAutoHyphens w:val="0"/>
        <w:ind w:left="284" w:hanging="284"/>
        <w:jc w:val="both"/>
        <w:rPr>
          <w:rFonts w:ascii="Verdana" w:hAnsi="Verdana" w:cstheme="minorHAnsi"/>
          <w:i/>
          <w:color w:val="000000" w:themeColor="text1"/>
          <w:sz w:val="16"/>
          <w:szCs w:val="16"/>
        </w:rPr>
      </w:pPr>
      <w:r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Nie zamierzam rozpocząć działalności gospodarczej prowadzonej wcześniej przez członka rodziny</w:t>
      </w:r>
      <w:r w:rsidRPr="00C05C80">
        <w:rPr>
          <w:rStyle w:val="Odwoanieprzypisudolnego"/>
          <w:rFonts w:ascii="Verdana" w:hAnsi="Verdana" w:cs="Arial"/>
          <w:i/>
          <w:color w:val="000000" w:themeColor="text1"/>
          <w:sz w:val="16"/>
          <w:szCs w:val="16"/>
          <w:lang w:eastAsia="pl-PL"/>
        </w:rPr>
        <w:footnoteReference w:id="11"/>
      </w:r>
      <w:r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 z wykorzystaniem zasobów materialnych (pomieszczenia, sprzęt itp.) stanowiących zaplecze dla tej działalności, w przypadku gdy członek rodziny zaprzestał prowadzenia działalności gospodarczej nie później niż miesiąc przed dniem złożenia przeze mnie Formularza rekrutacyjnego` </w:t>
      </w:r>
    </w:p>
    <w:p w:rsidR="005F6C5C" w:rsidRPr="00C05C80" w:rsidRDefault="005F6C5C" w:rsidP="005F6C5C">
      <w:pPr>
        <w:numPr>
          <w:ilvl w:val="0"/>
          <w:numId w:val="16"/>
        </w:numPr>
        <w:suppressAutoHyphens w:val="0"/>
        <w:ind w:left="284" w:hanging="284"/>
        <w:jc w:val="both"/>
        <w:rPr>
          <w:rFonts w:ascii="Verdana" w:hAnsi="Verdana" w:cstheme="minorHAnsi"/>
          <w:i/>
          <w:color w:val="000000" w:themeColor="text1"/>
          <w:sz w:val="16"/>
          <w:szCs w:val="16"/>
        </w:rPr>
      </w:pPr>
      <w:r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Nie zamierzam prowadzić działalności gospodarczej jednocześnie o tym samym profilu co przedsiębiorstwo prowadzone przez członka mojej rodziny i pod tym samym adresem, z wykorzystaniem pomieszczeń w których jest prowadzona działalność.</w:t>
      </w:r>
    </w:p>
    <w:p w:rsidR="00F01321" w:rsidRPr="00C05C80" w:rsidRDefault="00F01321" w:rsidP="00F01321">
      <w:pPr>
        <w:numPr>
          <w:ilvl w:val="0"/>
          <w:numId w:val="16"/>
        </w:numPr>
        <w:suppressAutoHyphens w:val="0"/>
        <w:ind w:left="284" w:hanging="284"/>
        <w:jc w:val="both"/>
        <w:rPr>
          <w:rFonts w:ascii="Verdana" w:hAnsi="Verdana" w:cstheme="minorHAnsi"/>
          <w:i/>
          <w:color w:val="000000" w:themeColor="text1"/>
          <w:sz w:val="16"/>
          <w:szCs w:val="16"/>
        </w:rPr>
      </w:pPr>
      <w:r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W przypadku rozpoczęcia przeze mnie działalności gospodarczej będzie ona zarejestrowana na terenie województ</w:t>
      </w:r>
      <w:r w:rsidR="009C6B5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wa podkarpackiego  przez min. 12 </w:t>
      </w:r>
      <w:r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 mc. i prowadzona zgodnie z definicją określoną w art. 2 Ustawy z dnia 2 lipca 2004r. o swobodzie działalności gospodarczej (Dz. U. z 2010r. Nr 220, poz. 1447 z późn. zm.).</w:t>
      </w:r>
    </w:p>
    <w:p w:rsidR="005F6C5C" w:rsidRPr="00C05C80" w:rsidRDefault="00F01321" w:rsidP="00F01321">
      <w:pPr>
        <w:numPr>
          <w:ilvl w:val="0"/>
          <w:numId w:val="16"/>
        </w:numPr>
        <w:suppressAutoHyphens w:val="0"/>
        <w:ind w:left="284" w:hanging="284"/>
        <w:jc w:val="both"/>
        <w:rPr>
          <w:rFonts w:ascii="Verdana" w:hAnsi="Verdana" w:cstheme="minorHAnsi"/>
          <w:i/>
          <w:color w:val="000000" w:themeColor="text1"/>
          <w:sz w:val="16"/>
          <w:szCs w:val="16"/>
        </w:rPr>
      </w:pPr>
      <w:r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Nie jestem w stanie faktycznie rozpocząć prowadzenia działalności gospodarczej bez uzyskania wsparcia ze środków Europejskiego Funduszu Społecznego</w:t>
      </w:r>
    </w:p>
    <w:p w:rsidR="00F01321" w:rsidRPr="00C05C80" w:rsidRDefault="00F01321" w:rsidP="00F01321">
      <w:pPr>
        <w:numPr>
          <w:ilvl w:val="0"/>
          <w:numId w:val="16"/>
        </w:numPr>
        <w:suppressAutoHyphens w:val="0"/>
        <w:ind w:left="284" w:hanging="284"/>
        <w:jc w:val="both"/>
        <w:rPr>
          <w:rFonts w:ascii="Verdana" w:hAnsi="Verdana" w:cstheme="minorHAnsi"/>
          <w:i/>
          <w:color w:val="000000" w:themeColor="text1"/>
          <w:sz w:val="16"/>
          <w:szCs w:val="16"/>
        </w:rPr>
      </w:pPr>
      <w:r w:rsidRPr="00C05C80">
        <w:rPr>
          <w:rFonts w:ascii="Verdana" w:hAnsi="Verdana" w:cstheme="minorHAnsi"/>
          <w:i/>
          <w:color w:val="000000" w:themeColor="text1"/>
          <w:sz w:val="16"/>
          <w:szCs w:val="16"/>
        </w:rPr>
        <w:t xml:space="preserve"> </w:t>
      </w:r>
      <w:r w:rsidR="00B25214">
        <w:rPr>
          <w:rFonts w:ascii="Verdana" w:hAnsi="Verdana" w:cs="Calibri"/>
          <w:i/>
          <w:color w:val="000000" w:themeColor="text1"/>
          <w:sz w:val="16"/>
          <w:szCs w:val="16"/>
          <w:lang w:eastAsia="pl-PL"/>
        </w:rPr>
        <w:t>Zostałam  poinformowana</w:t>
      </w:r>
      <w:r w:rsidRPr="00C05C80">
        <w:rPr>
          <w:rFonts w:ascii="Verdana" w:hAnsi="Verdana" w:cs="Calibri"/>
          <w:i/>
          <w:color w:val="000000" w:themeColor="text1"/>
          <w:sz w:val="16"/>
          <w:szCs w:val="16"/>
          <w:lang w:eastAsia="pl-PL"/>
        </w:rPr>
        <w:t xml:space="preserve">, że projekt jest współfinansowany ze środków Unii Europejskiej w ramach Europejskiego Funduszu Społecznego, </w:t>
      </w:r>
      <w:r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     </w:t>
      </w:r>
    </w:p>
    <w:p w:rsidR="00F01321" w:rsidRPr="00C05C80" w:rsidRDefault="00F01321" w:rsidP="00F01321">
      <w:pPr>
        <w:numPr>
          <w:ilvl w:val="0"/>
          <w:numId w:val="16"/>
        </w:numPr>
        <w:suppressAutoHyphens w:val="0"/>
        <w:ind w:left="284" w:hanging="284"/>
        <w:jc w:val="both"/>
        <w:rPr>
          <w:rFonts w:ascii="Verdana" w:hAnsi="Verdana" w:cstheme="minorHAnsi"/>
          <w:i/>
          <w:color w:val="000000" w:themeColor="text1"/>
          <w:sz w:val="16"/>
          <w:szCs w:val="16"/>
        </w:rPr>
      </w:pPr>
      <w:r w:rsidRPr="00C05C80">
        <w:rPr>
          <w:rFonts w:ascii="Verdana" w:hAnsi="Verdana" w:cs="Calibri"/>
          <w:i/>
          <w:color w:val="000000" w:themeColor="text1"/>
          <w:sz w:val="16"/>
          <w:szCs w:val="16"/>
          <w:lang w:eastAsia="pl-PL"/>
        </w:rPr>
        <w:t>Zobowiązuję się do udziału w badaniach ankietowych związanych z realizacją projektu w jego trakcie i po zakończeniu</w:t>
      </w:r>
    </w:p>
    <w:p w:rsidR="00F01321" w:rsidRPr="00C05C80" w:rsidRDefault="00F01321" w:rsidP="00F01321">
      <w:pPr>
        <w:numPr>
          <w:ilvl w:val="0"/>
          <w:numId w:val="16"/>
        </w:numPr>
        <w:suppressAutoHyphens w:val="0"/>
        <w:ind w:left="284" w:hanging="284"/>
        <w:jc w:val="both"/>
        <w:rPr>
          <w:rFonts w:ascii="Verdana" w:hAnsi="Verdana" w:cstheme="minorHAnsi"/>
          <w:i/>
          <w:color w:val="000000" w:themeColor="text1"/>
          <w:sz w:val="16"/>
          <w:szCs w:val="16"/>
        </w:rPr>
      </w:pPr>
      <w:r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Wyrażam dobrowolną zgodę na gromadzenie, przetwarzanie i przekazywanie moich danych osobowych zawartych w niniejszym formularzu (zgodnie z Ustawą z dnia 29 sierpnia 1997 r. o ochronie danych osobowych Dz. U. z </w:t>
      </w:r>
      <w:r w:rsidR="00744E1B"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2014</w:t>
      </w:r>
      <w:r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 r.</w:t>
      </w:r>
      <w:r w:rsidR="00744E1B"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, POZ. 1182 z p</w:t>
      </w:r>
      <w:r w:rsidR="0074299C"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óźniejszymi zmianami) </w:t>
      </w:r>
      <w:r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do celów związanych z przeprowadzeniem rekrutacji, szkolenia, monitoringu i ewaluacji projektu, a także w zakresie niezbędnym do wywiązania się Beneficjenta projektu z obowiązków sprawozdawczych wobec Wojewódzkiego Urzędu Pracy w Rzeszowie. Moja zgoda obejmuje również przetwarzanie danych w przyszłości, pod warunkiem, że nie zostanie zmieniony cel.</w:t>
      </w:r>
    </w:p>
    <w:p w:rsidR="00F01321" w:rsidRPr="00C05C80" w:rsidRDefault="00F01321" w:rsidP="00F01321">
      <w:pPr>
        <w:numPr>
          <w:ilvl w:val="0"/>
          <w:numId w:val="16"/>
        </w:numPr>
        <w:suppressAutoHyphens w:val="0"/>
        <w:ind w:left="284" w:hanging="284"/>
        <w:jc w:val="both"/>
        <w:rPr>
          <w:rFonts w:ascii="Verdana" w:hAnsi="Verdana" w:cstheme="minorHAnsi"/>
          <w:i/>
          <w:color w:val="000000" w:themeColor="text1"/>
          <w:sz w:val="16"/>
          <w:szCs w:val="16"/>
        </w:rPr>
      </w:pPr>
      <w:r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Wyrażam</w:t>
      </w:r>
      <w:r w:rsidR="00F105CB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/ n</w:t>
      </w:r>
      <w:r w:rsidR="003E02E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ie wyrażam </w:t>
      </w:r>
      <w:r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 zgodę na używanie i rozpowszechnianie mojego wizerunku/g</w:t>
      </w:r>
      <w:r w:rsidR="00531562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łosu/wypowiedzi przez CENTRUM DORA</w:t>
      </w:r>
      <w:r w:rsidR="00186692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DCZO SZKOLENIOWE PROJEKT MARIUSZ I DOROTA</w:t>
      </w:r>
      <w:r w:rsidR="00531562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 GOLIŃSCY SPÓŁKA JAWNA oraz AMD GROUP Michał Drymajło</w:t>
      </w:r>
      <w:r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 </w:t>
      </w:r>
      <w:r w:rsidR="00C97EC6"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,</w:t>
      </w:r>
      <w:r w:rsidR="005C1EE2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 </w:t>
      </w:r>
      <w:r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dla celów działań informacyjno - promocyjnych związanych z realizacją projektu. Zrzekam się niniejszym wszelkich roszczeń (istniejących i przyszłych), w tym również o wynagrodzenie względem </w:t>
      </w:r>
      <w:r w:rsidR="00531562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CENTRUM DORADCZO SZKOLENIOWE PROJEKT </w:t>
      </w:r>
      <w:r w:rsidR="00186692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MARIUSZ I DOROTA </w:t>
      </w:r>
      <w:r w:rsidR="00531562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GOLIŃSCY SPÓŁKA JAWNA oraz AMD GROUP Michał Drymajło</w:t>
      </w:r>
      <w:r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, z tytułu wykorzystywania mojego wizerunku/głosu/wypowiedzi na potrzeby określone w oświadczeniu.</w:t>
      </w:r>
    </w:p>
    <w:p w:rsidR="00F01321" w:rsidRPr="00C05C80" w:rsidRDefault="00F01321" w:rsidP="00F01321">
      <w:pPr>
        <w:numPr>
          <w:ilvl w:val="0"/>
          <w:numId w:val="16"/>
        </w:numPr>
        <w:suppressAutoHyphens w:val="0"/>
        <w:ind w:left="284" w:hanging="284"/>
        <w:jc w:val="both"/>
        <w:rPr>
          <w:rFonts w:ascii="Verdana" w:hAnsi="Verdana" w:cstheme="minorHAnsi"/>
          <w:i/>
          <w:color w:val="000000" w:themeColor="text1"/>
          <w:sz w:val="16"/>
          <w:szCs w:val="16"/>
        </w:rPr>
      </w:pPr>
      <w:r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Wyrażam zgodę na przetwarzanie moich danych osobowych w tym tzw. danych wrażliwych, zgodnie z przepisami art.23 U. z dn. 29.VIII.1997 r. o ochronie danych osobowych (tj. </w:t>
      </w:r>
      <w:r w:rsidR="0074299C"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Dz. U. z 2014 r., POZ. 1182 z późniejszymi zmianami</w:t>
      </w:r>
      <w:r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) przez Beneficjenta do celów związanych z przeprowadzeniem rekrutacji, realizacji, monitoringu i ewaluacji projektu, a także w zakresie niezbędnym do wywiązania się Beneficjenta obowiązków wobec Instytucji Pośredniczącej (Wojewódzkiego Urzędu Pracy w Rzeszowie) wynikających z umowy o dofinansowanie pro</w:t>
      </w:r>
      <w:r w:rsidR="00E44D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jektu „KOBIECY PULS BIZNESU</w:t>
      </w:r>
      <w:r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”. Moja zgoda obejmuje również przetwarzanie danych w przyszłości pod warunkiem, że nie zostanie zmieniony cel przetwarzania.</w:t>
      </w:r>
    </w:p>
    <w:p w:rsidR="00F01321" w:rsidRPr="00C05C80" w:rsidRDefault="00F01321" w:rsidP="00C97EC6">
      <w:pPr>
        <w:numPr>
          <w:ilvl w:val="0"/>
          <w:numId w:val="16"/>
        </w:numPr>
        <w:suppressAutoHyphens w:val="0"/>
        <w:ind w:left="284" w:hanging="284"/>
        <w:jc w:val="both"/>
        <w:rPr>
          <w:rFonts w:ascii="Verdana" w:hAnsi="Verdana" w:cstheme="minorHAnsi"/>
          <w:i/>
          <w:color w:val="000000" w:themeColor="text1"/>
          <w:sz w:val="16"/>
          <w:szCs w:val="16"/>
        </w:rPr>
      </w:pPr>
      <w:r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Wyrażam zgodę na przetwarzanie moich danych osobowych przez Wojewódzki Urząd Pracy w Rzeszowie lub podmiot przez niego upoważniony zgodnie z art. 31. U. z dn. 29.VIII.1997 r. o ochronie danych osobowych (tj. </w:t>
      </w:r>
      <w:r w:rsidR="0074299C"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Dz. U. z 2014 r., POZ. 1182 z późniejszymi zmianami</w:t>
      </w:r>
      <w:r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), do celów sprawozdawczych z realizacji form wsparcia, w których brałam(em) udział.</w:t>
      </w:r>
    </w:p>
    <w:p w:rsidR="00744E1B" w:rsidRPr="00C05C80" w:rsidRDefault="00744E1B" w:rsidP="00744E1B">
      <w:pPr>
        <w:numPr>
          <w:ilvl w:val="0"/>
          <w:numId w:val="16"/>
        </w:numPr>
        <w:suppressAutoHyphens w:val="0"/>
        <w:ind w:left="284" w:hanging="284"/>
        <w:jc w:val="both"/>
        <w:rPr>
          <w:rFonts w:ascii="Verdana" w:hAnsi="Verdana" w:cstheme="minorHAnsi"/>
          <w:i/>
          <w:color w:val="000000" w:themeColor="text1"/>
          <w:sz w:val="16"/>
          <w:szCs w:val="16"/>
        </w:rPr>
      </w:pPr>
      <w:r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Nie ciąży na mnie obowiązek zwrotu pomocy, wynikający z decyzji Komisji Europejskiej, uznającej pomoc za niezgodną z prawem oraz z rynkiem wewnętrznym.</w:t>
      </w:r>
    </w:p>
    <w:p w:rsidR="00744E1B" w:rsidRPr="00C05C80" w:rsidRDefault="00B25214" w:rsidP="00744E1B">
      <w:pPr>
        <w:numPr>
          <w:ilvl w:val="0"/>
          <w:numId w:val="16"/>
        </w:numPr>
        <w:suppressAutoHyphens w:val="0"/>
        <w:ind w:left="284" w:hanging="284"/>
        <w:jc w:val="both"/>
        <w:rPr>
          <w:rFonts w:ascii="Verdana" w:hAnsi="Verdana" w:cstheme="minorHAnsi"/>
          <w:i/>
          <w:color w:val="000000" w:themeColor="text1"/>
          <w:sz w:val="16"/>
          <w:szCs w:val="16"/>
        </w:rPr>
      </w:pPr>
      <w:r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Nie rozpoczęłam </w:t>
      </w:r>
      <w:r w:rsidR="00744E1B"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działań związanych z otwarciem DG przed dniem złożenia formularza rekrutacyjnego. </w:t>
      </w:r>
    </w:p>
    <w:p w:rsidR="009516E4" w:rsidRPr="00C05C80" w:rsidRDefault="00B25214" w:rsidP="00F01321">
      <w:pPr>
        <w:numPr>
          <w:ilvl w:val="0"/>
          <w:numId w:val="16"/>
        </w:numPr>
        <w:suppressAutoHyphens w:val="0"/>
        <w:ind w:left="284" w:hanging="284"/>
        <w:jc w:val="both"/>
        <w:rPr>
          <w:rFonts w:ascii="Verdana" w:hAnsi="Verdana" w:cstheme="minorHAnsi"/>
          <w:i/>
          <w:color w:val="000000" w:themeColor="text1"/>
          <w:sz w:val="16"/>
          <w:szCs w:val="16"/>
        </w:rPr>
      </w:pPr>
      <w:r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Zapoznałam</w:t>
      </w:r>
      <w:r w:rsidR="009516E4"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 się z pełną dokumentacją projektu w szczególności  z przyjętymi kryteriami kwalifikacji do udziału w projekcie pt. ”</w:t>
      </w:r>
      <w:r w:rsidR="00E44D80" w:rsidRPr="00E44D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 </w:t>
      </w:r>
      <w:r w:rsidR="00E44D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KOBIECY PULS BIZNESU</w:t>
      </w:r>
      <w:r w:rsidR="009516E4"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” oraz Regulaminem rekrutacji </w:t>
      </w:r>
      <w:r w:rsidR="00DB19C6"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i uczestnictwa w projekcie pt. ”</w:t>
      </w:r>
      <w:r w:rsidR="00E44D80" w:rsidRPr="00E44D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 </w:t>
      </w:r>
      <w:r w:rsidR="00E44D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KOBIECY PULS BIZNESU</w:t>
      </w:r>
      <w:r w:rsidR="009516E4"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” oraz Regulaminem przyznawania wsparcia finansowego na rozwój prz</w:t>
      </w:r>
      <w:r w:rsidR="00FD62AF"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edsiębiorczości w projekcie pt:</w:t>
      </w:r>
      <w:r w:rsidR="00DB19C6"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 ”</w:t>
      </w:r>
      <w:r w:rsidR="00E44D80" w:rsidRPr="00E44D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 </w:t>
      </w:r>
      <w:r w:rsidR="00E44D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KOBIECY PULS BIZNESU</w:t>
      </w:r>
      <w:r w:rsidR="00DB19C6"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” </w:t>
      </w:r>
      <w:r w:rsidR="009516E4"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 i akceptuję ich zapis, oraz oświadczam, że spełniam kryteria kwalifikacyjne zawarte w Regulaminie rekrutacji i uczestnictwa w pro</w:t>
      </w:r>
      <w:r w:rsidR="00DB19C6"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jekcie ”</w:t>
      </w:r>
      <w:r w:rsidR="00E44D80" w:rsidRPr="00E44D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 xml:space="preserve"> </w:t>
      </w:r>
      <w:r w:rsidR="00E44D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KOBIECY PULS BIZNESU</w:t>
      </w:r>
      <w:r w:rsidR="00DB19C6"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”.</w:t>
      </w:r>
    </w:p>
    <w:p w:rsidR="00F01321" w:rsidRPr="00C05C80" w:rsidRDefault="007530FF" w:rsidP="00F01321">
      <w:pPr>
        <w:numPr>
          <w:ilvl w:val="0"/>
          <w:numId w:val="16"/>
        </w:numPr>
        <w:suppressAutoHyphens w:val="0"/>
        <w:ind w:left="284" w:hanging="284"/>
        <w:jc w:val="both"/>
        <w:rPr>
          <w:rFonts w:ascii="Verdana" w:hAnsi="Verdana" w:cstheme="minorHAnsi"/>
          <w:i/>
          <w:color w:val="000000" w:themeColor="text1"/>
          <w:sz w:val="16"/>
          <w:szCs w:val="16"/>
        </w:rPr>
      </w:pPr>
      <w:r>
        <w:rPr>
          <w:rFonts w:ascii="Verdana" w:hAnsi="Verdana" w:cs="Calibri"/>
          <w:i/>
          <w:color w:val="000000" w:themeColor="text1"/>
          <w:sz w:val="16"/>
          <w:szCs w:val="16"/>
          <w:lang w:eastAsia="pl-PL"/>
        </w:rPr>
        <w:t>Zapoznałam</w:t>
      </w:r>
      <w:r w:rsidR="00F01321" w:rsidRPr="00C05C80">
        <w:rPr>
          <w:rFonts w:ascii="Verdana" w:hAnsi="Verdana" w:cs="Calibri"/>
          <w:i/>
          <w:color w:val="000000" w:themeColor="text1"/>
          <w:sz w:val="16"/>
          <w:szCs w:val="16"/>
          <w:lang w:eastAsia="pl-PL"/>
        </w:rPr>
        <w:t xml:space="preserve"> się z Procesem rekrutacji i wyrażam zgodę na mój udział w postępowaniu rekrutacyjnym.</w:t>
      </w:r>
    </w:p>
    <w:p w:rsidR="009516E4" w:rsidRPr="00C05C80" w:rsidRDefault="009516E4" w:rsidP="00F01321">
      <w:pPr>
        <w:numPr>
          <w:ilvl w:val="0"/>
          <w:numId w:val="16"/>
        </w:numPr>
        <w:suppressAutoHyphens w:val="0"/>
        <w:ind w:left="284" w:hanging="284"/>
        <w:jc w:val="both"/>
        <w:rPr>
          <w:rFonts w:ascii="Verdana" w:hAnsi="Verdana" w:cstheme="minorHAnsi"/>
          <w:i/>
          <w:color w:val="000000" w:themeColor="text1"/>
          <w:sz w:val="16"/>
          <w:szCs w:val="16"/>
        </w:rPr>
      </w:pPr>
      <w:r w:rsidRPr="00C05C80">
        <w:rPr>
          <w:rFonts w:ascii="Verdana" w:hAnsi="Verdana" w:cs="Arial"/>
          <w:i/>
          <w:color w:val="000000" w:themeColor="text1"/>
          <w:sz w:val="16"/>
          <w:szCs w:val="16"/>
          <w:lang w:eastAsia="pl-PL"/>
        </w:rPr>
        <w:t>Dane zawarte w formularzu rekrutacyjnym są prawdziwe</w:t>
      </w:r>
    </w:p>
    <w:p w:rsidR="00F01321" w:rsidRDefault="00F01321" w:rsidP="00F01321">
      <w:pPr>
        <w:suppressAutoHyphens w:val="0"/>
        <w:jc w:val="both"/>
        <w:rPr>
          <w:rFonts w:ascii="Verdana" w:hAnsi="Verdana" w:cs="Arial"/>
          <w:i/>
          <w:sz w:val="19"/>
          <w:szCs w:val="19"/>
          <w:lang w:eastAsia="pl-PL"/>
        </w:rPr>
      </w:pPr>
    </w:p>
    <w:p w:rsidR="009516E4" w:rsidRPr="00B9668D" w:rsidRDefault="009516E4" w:rsidP="00CD5A95">
      <w:pPr>
        <w:suppressAutoHyphens w:val="0"/>
        <w:ind w:left="2124"/>
        <w:jc w:val="right"/>
        <w:rPr>
          <w:rFonts w:ascii="Verdana" w:hAnsi="Verdana" w:cs="Arial"/>
          <w:i/>
          <w:sz w:val="19"/>
          <w:szCs w:val="19"/>
          <w:lang w:eastAsia="pl-PL"/>
        </w:rPr>
      </w:pPr>
      <w:r w:rsidRPr="00B9668D">
        <w:rPr>
          <w:rFonts w:ascii="Verdana" w:hAnsi="Verdana" w:cs="Arial"/>
          <w:i/>
          <w:sz w:val="19"/>
          <w:szCs w:val="19"/>
          <w:lang w:eastAsia="pl-PL"/>
        </w:rPr>
        <w:t xml:space="preserve">                                                                                                           ……………………………………………………………………</w:t>
      </w:r>
      <w:r w:rsidR="00CD5A95">
        <w:rPr>
          <w:rFonts w:ascii="Verdana" w:hAnsi="Verdana" w:cs="Arial"/>
          <w:i/>
          <w:sz w:val="19"/>
          <w:szCs w:val="19"/>
          <w:lang w:eastAsia="pl-PL"/>
        </w:rPr>
        <w:t>…………………………………………….</w:t>
      </w:r>
    </w:p>
    <w:p w:rsidR="009516E4" w:rsidRPr="008F183F" w:rsidRDefault="009516E4" w:rsidP="00CD5A95">
      <w:pPr>
        <w:suppressAutoHyphens w:val="0"/>
        <w:ind w:left="2124"/>
        <w:jc w:val="right"/>
        <w:rPr>
          <w:rFonts w:ascii="Verdana" w:hAnsi="Verdana" w:cs="Arial"/>
          <w:i/>
          <w:sz w:val="18"/>
          <w:szCs w:val="18"/>
          <w:lang w:eastAsia="pl-PL"/>
        </w:rPr>
      </w:pPr>
      <w:r w:rsidRPr="008F183F">
        <w:rPr>
          <w:rFonts w:ascii="Verdana" w:hAnsi="Verdana" w:cs="Arial"/>
          <w:i/>
          <w:sz w:val="18"/>
          <w:szCs w:val="18"/>
          <w:lang w:eastAsia="pl-PL"/>
        </w:rPr>
        <w:t>(Data złożenia formularza rekrutacyjnego ora</w:t>
      </w:r>
      <w:r w:rsidR="005D0DB6">
        <w:rPr>
          <w:rFonts w:ascii="Verdana" w:hAnsi="Verdana" w:cs="Arial"/>
          <w:i/>
          <w:sz w:val="18"/>
          <w:szCs w:val="18"/>
          <w:lang w:eastAsia="pl-PL"/>
        </w:rPr>
        <w:t>z czytelny podpis Kandydatki</w:t>
      </w:r>
      <w:r w:rsidR="00CD5A95">
        <w:rPr>
          <w:rFonts w:ascii="Verdana" w:hAnsi="Verdana" w:cs="Arial"/>
          <w:i/>
          <w:sz w:val="18"/>
          <w:szCs w:val="18"/>
          <w:lang w:eastAsia="pl-PL"/>
        </w:rPr>
        <w:t>)</w:t>
      </w:r>
    </w:p>
    <w:p w:rsidR="00DB19C6" w:rsidRDefault="00DB19C6" w:rsidP="009516E4">
      <w:pPr>
        <w:suppressAutoHyphens w:val="0"/>
        <w:jc w:val="both"/>
        <w:rPr>
          <w:rFonts w:ascii="Verdana" w:hAnsi="Verdana" w:cs="Arial"/>
          <w:i/>
          <w:sz w:val="19"/>
          <w:szCs w:val="19"/>
          <w:lang w:eastAsia="pl-PL"/>
        </w:rPr>
      </w:pPr>
    </w:p>
    <w:p w:rsidR="009F5F05" w:rsidRDefault="009F5F05" w:rsidP="009516E4">
      <w:pPr>
        <w:suppressAutoHyphens w:val="0"/>
        <w:jc w:val="both"/>
        <w:rPr>
          <w:rFonts w:ascii="Verdana" w:hAnsi="Verdana" w:cs="Arial"/>
          <w:i/>
          <w:sz w:val="19"/>
          <w:szCs w:val="19"/>
          <w:lang w:eastAsia="pl-PL"/>
        </w:rPr>
      </w:pPr>
    </w:p>
    <w:p w:rsidR="009F5F05" w:rsidRDefault="009F5F05" w:rsidP="009516E4">
      <w:pPr>
        <w:suppressAutoHyphens w:val="0"/>
        <w:jc w:val="both"/>
        <w:rPr>
          <w:rFonts w:ascii="Verdana" w:hAnsi="Verdana" w:cs="Arial"/>
          <w:i/>
          <w:sz w:val="19"/>
          <w:szCs w:val="19"/>
          <w:lang w:eastAsia="pl-PL"/>
        </w:rPr>
      </w:pPr>
    </w:p>
    <w:p w:rsidR="00ED395C" w:rsidRDefault="00ED395C" w:rsidP="009516E4">
      <w:pPr>
        <w:suppressAutoHyphens w:val="0"/>
        <w:jc w:val="both"/>
        <w:rPr>
          <w:rFonts w:ascii="Verdana" w:hAnsi="Verdana" w:cs="Arial"/>
          <w:i/>
          <w:sz w:val="19"/>
          <w:szCs w:val="19"/>
          <w:lang w:eastAsia="pl-PL"/>
        </w:rPr>
      </w:pPr>
    </w:p>
    <w:p w:rsidR="00ED395C" w:rsidRDefault="00ED395C" w:rsidP="009516E4">
      <w:pPr>
        <w:suppressAutoHyphens w:val="0"/>
        <w:jc w:val="both"/>
        <w:rPr>
          <w:rFonts w:ascii="Verdana" w:hAnsi="Verdana" w:cs="Arial"/>
          <w:i/>
          <w:sz w:val="19"/>
          <w:szCs w:val="19"/>
          <w:lang w:eastAsia="pl-PL"/>
        </w:rPr>
      </w:pPr>
    </w:p>
    <w:p w:rsidR="00ED395C" w:rsidRDefault="00ED395C" w:rsidP="009516E4">
      <w:pPr>
        <w:suppressAutoHyphens w:val="0"/>
        <w:jc w:val="both"/>
        <w:rPr>
          <w:rFonts w:ascii="Verdana" w:hAnsi="Verdana" w:cs="Arial"/>
          <w:i/>
          <w:sz w:val="19"/>
          <w:szCs w:val="19"/>
          <w:lang w:eastAsia="pl-PL"/>
        </w:rPr>
      </w:pPr>
    </w:p>
    <w:p w:rsidR="00ED395C" w:rsidRDefault="00ED395C" w:rsidP="009516E4">
      <w:pPr>
        <w:suppressAutoHyphens w:val="0"/>
        <w:jc w:val="both"/>
        <w:rPr>
          <w:rFonts w:ascii="Verdana" w:hAnsi="Verdana" w:cs="Arial"/>
          <w:i/>
          <w:sz w:val="19"/>
          <w:szCs w:val="19"/>
          <w:lang w:eastAsia="pl-PL"/>
        </w:rPr>
      </w:pPr>
    </w:p>
    <w:p w:rsidR="00ED395C" w:rsidRPr="00B9668D" w:rsidRDefault="00ED395C" w:rsidP="009516E4">
      <w:pPr>
        <w:suppressAutoHyphens w:val="0"/>
        <w:jc w:val="both"/>
        <w:rPr>
          <w:rFonts w:ascii="Verdana" w:hAnsi="Verdana" w:cs="Arial"/>
          <w:i/>
          <w:sz w:val="19"/>
          <w:szCs w:val="19"/>
          <w:lang w:eastAsia="pl-PL"/>
        </w:rPr>
      </w:pPr>
    </w:p>
    <w:p w:rsidR="009F5F05" w:rsidRDefault="009F5F05" w:rsidP="009F5F05">
      <w:pPr>
        <w:suppressAutoHyphens w:val="0"/>
        <w:spacing w:line="276" w:lineRule="auto"/>
        <w:rPr>
          <w:rFonts w:ascii="Verdana" w:hAnsi="Verdana" w:cs="Calibri"/>
          <w:b/>
          <w:sz w:val="18"/>
          <w:szCs w:val="18"/>
          <w:lang w:eastAsia="pl-PL"/>
        </w:rPr>
      </w:pPr>
    </w:p>
    <w:p w:rsidR="009F5F05" w:rsidRPr="008F183F" w:rsidRDefault="009F5F05" w:rsidP="009F5F05">
      <w:pPr>
        <w:suppressAutoHyphens w:val="0"/>
        <w:spacing w:line="276" w:lineRule="auto"/>
        <w:rPr>
          <w:rFonts w:ascii="Verdana" w:hAnsi="Verdana" w:cs="Calibri"/>
          <w:b/>
          <w:sz w:val="18"/>
          <w:szCs w:val="18"/>
          <w:lang w:eastAsia="pl-PL"/>
        </w:rPr>
      </w:pPr>
      <w:r w:rsidRPr="008F183F">
        <w:rPr>
          <w:rFonts w:ascii="Verdana" w:hAnsi="Verdana" w:cs="Calibri"/>
          <w:b/>
          <w:sz w:val="18"/>
          <w:szCs w:val="18"/>
          <w:lang w:eastAsia="pl-PL"/>
        </w:rPr>
        <w:t>Do formularza rekrutacyjnego dołączam następujące załączniki</w:t>
      </w:r>
      <w:r w:rsidRPr="008F183F">
        <w:rPr>
          <w:rFonts w:ascii="Verdana" w:hAnsi="Verdana" w:cs="Calibri"/>
          <w:b/>
          <w:sz w:val="18"/>
          <w:szCs w:val="18"/>
          <w:vertAlign w:val="superscript"/>
          <w:lang w:eastAsia="pl-PL"/>
        </w:rPr>
        <w:footnoteReference w:id="12"/>
      </w:r>
      <w:r w:rsidRPr="008F183F">
        <w:rPr>
          <w:rFonts w:ascii="Verdana" w:hAnsi="Verdana" w:cs="Calibri"/>
          <w:b/>
          <w:sz w:val="18"/>
          <w:szCs w:val="18"/>
          <w:lang w:eastAsia="pl-PL"/>
        </w:rPr>
        <w:t>:</w:t>
      </w:r>
    </w:p>
    <w:p w:rsidR="009F5F05" w:rsidRPr="008F183F" w:rsidRDefault="00A436F0" w:rsidP="009F5F05">
      <w:pPr>
        <w:suppressAutoHyphens w:val="0"/>
        <w:spacing w:line="276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B9668D">
        <w:rPr>
          <w:rFonts w:ascii="Verdana" w:hAnsi="Verdana" w:cs="Calibri"/>
          <w:sz w:val="18"/>
          <w:szCs w:val="18"/>
        </w:rPr>
        <w:lastRenderedPageBreak/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F05" w:rsidRPr="00B9668D">
        <w:rPr>
          <w:rFonts w:ascii="Verdana" w:hAnsi="Verdana"/>
        </w:rPr>
        <w:instrText xml:space="preserve"> FORMCHECKBOX </w:instrText>
      </w:r>
      <w:r w:rsidR="00F05F3F">
        <w:rPr>
          <w:rFonts w:ascii="Verdana" w:hAnsi="Verdana" w:cs="Calibri"/>
          <w:sz w:val="18"/>
          <w:szCs w:val="18"/>
        </w:rPr>
      </w:r>
      <w:r w:rsidR="00F05F3F">
        <w:rPr>
          <w:rFonts w:ascii="Verdana" w:hAnsi="Verdana" w:cs="Calibri"/>
          <w:sz w:val="18"/>
          <w:szCs w:val="18"/>
        </w:rPr>
        <w:fldChar w:fldCharType="separate"/>
      </w:r>
      <w:r w:rsidRPr="00B9668D">
        <w:rPr>
          <w:rFonts w:ascii="Verdana" w:hAnsi="Verdana" w:cs="Calibri"/>
          <w:sz w:val="18"/>
          <w:szCs w:val="18"/>
        </w:rPr>
        <w:fldChar w:fldCharType="end"/>
      </w:r>
      <w:r w:rsidR="009F5F05" w:rsidRPr="00B9668D">
        <w:rPr>
          <w:rFonts w:ascii="Verdana" w:hAnsi="Verdana" w:cs="Calibri"/>
          <w:sz w:val="18"/>
          <w:szCs w:val="18"/>
        </w:rPr>
        <w:t xml:space="preserve"> </w:t>
      </w:r>
      <w:r w:rsidR="009F5F05" w:rsidRPr="008F183F">
        <w:rPr>
          <w:rFonts w:ascii="Verdana" w:hAnsi="Verdana" w:cs="Arial"/>
          <w:sz w:val="18"/>
          <w:szCs w:val="18"/>
          <w:lang w:eastAsia="pl-PL"/>
        </w:rPr>
        <w:t xml:space="preserve"> Oświadczenie potwierdz</w:t>
      </w:r>
      <w:r w:rsidR="009F5F05">
        <w:rPr>
          <w:rFonts w:ascii="Verdana" w:hAnsi="Verdana" w:cs="Arial"/>
          <w:sz w:val="18"/>
          <w:szCs w:val="18"/>
          <w:lang w:eastAsia="pl-PL"/>
        </w:rPr>
        <w:t>ające status osoby bezrobotnej /</w:t>
      </w:r>
      <w:r w:rsidR="009F5F05" w:rsidRPr="008F183F">
        <w:rPr>
          <w:rFonts w:ascii="Verdana" w:hAnsi="Verdana" w:cs="Arial"/>
          <w:sz w:val="18"/>
          <w:szCs w:val="18"/>
          <w:lang w:eastAsia="pl-PL"/>
        </w:rPr>
        <w:t xml:space="preserve">długotrwale bezrobotnej </w:t>
      </w:r>
      <w:r w:rsidR="009F5F05">
        <w:rPr>
          <w:rFonts w:ascii="Verdana" w:hAnsi="Verdana" w:cs="Arial"/>
          <w:sz w:val="18"/>
          <w:szCs w:val="18"/>
          <w:lang w:eastAsia="pl-PL"/>
        </w:rPr>
        <w:t xml:space="preserve">zarejestrowanej w Powiatowym Urzędzie Pracy </w:t>
      </w:r>
      <w:r w:rsidR="009F5F05" w:rsidRPr="008F183F">
        <w:rPr>
          <w:rFonts w:ascii="Verdana" w:hAnsi="Verdana" w:cs="Arial"/>
          <w:sz w:val="18"/>
          <w:szCs w:val="18"/>
          <w:lang w:eastAsia="pl-PL"/>
        </w:rPr>
        <w:t>( jeżeli dotyczy).</w:t>
      </w:r>
    </w:p>
    <w:p w:rsidR="009F5F05" w:rsidRPr="008F183F" w:rsidRDefault="00A436F0" w:rsidP="009F5F05">
      <w:pPr>
        <w:suppressAutoHyphens w:val="0"/>
        <w:spacing w:line="276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F05" w:rsidRPr="00B9668D">
        <w:rPr>
          <w:rFonts w:ascii="Verdana" w:hAnsi="Verdana"/>
        </w:rPr>
        <w:instrText xml:space="preserve"> FORMCHECKBOX </w:instrText>
      </w:r>
      <w:r w:rsidR="00F05F3F">
        <w:rPr>
          <w:rFonts w:ascii="Verdana" w:hAnsi="Verdana" w:cs="Calibri"/>
          <w:sz w:val="18"/>
          <w:szCs w:val="18"/>
        </w:rPr>
      </w:r>
      <w:r w:rsidR="00F05F3F">
        <w:rPr>
          <w:rFonts w:ascii="Verdana" w:hAnsi="Verdana" w:cs="Calibri"/>
          <w:sz w:val="18"/>
          <w:szCs w:val="18"/>
        </w:rPr>
        <w:fldChar w:fldCharType="separate"/>
      </w:r>
      <w:r w:rsidRPr="00B9668D">
        <w:rPr>
          <w:rFonts w:ascii="Verdana" w:hAnsi="Verdana" w:cs="Calibri"/>
          <w:sz w:val="18"/>
          <w:szCs w:val="18"/>
        </w:rPr>
        <w:fldChar w:fldCharType="end"/>
      </w:r>
      <w:r w:rsidR="009F5F05" w:rsidRPr="00B9668D">
        <w:rPr>
          <w:rFonts w:ascii="Verdana" w:hAnsi="Verdana" w:cs="Calibri"/>
          <w:sz w:val="18"/>
          <w:szCs w:val="18"/>
        </w:rPr>
        <w:t xml:space="preserve"> </w:t>
      </w:r>
      <w:r w:rsidR="009F5F05" w:rsidRPr="008F183F">
        <w:rPr>
          <w:rFonts w:ascii="Verdana" w:hAnsi="Verdana" w:cs="Arial"/>
          <w:sz w:val="18"/>
          <w:szCs w:val="18"/>
          <w:lang w:eastAsia="pl-PL"/>
        </w:rPr>
        <w:t xml:space="preserve"> Oświadczenie </w:t>
      </w:r>
      <w:r w:rsidR="009F5F05">
        <w:rPr>
          <w:rFonts w:ascii="Verdana" w:hAnsi="Verdana" w:cs="Arial"/>
          <w:sz w:val="18"/>
          <w:szCs w:val="18"/>
          <w:lang w:eastAsia="pl-PL"/>
        </w:rPr>
        <w:t xml:space="preserve">potwierdzające status </w:t>
      </w:r>
      <w:r w:rsidR="009F5F05" w:rsidRPr="008F183F">
        <w:rPr>
          <w:rFonts w:ascii="Verdana" w:hAnsi="Verdana" w:cs="Arial"/>
          <w:sz w:val="18"/>
          <w:szCs w:val="18"/>
          <w:lang w:eastAsia="pl-PL"/>
        </w:rPr>
        <w:t xml:space="preserve">osoby </w:t>
      </w:r>
      <w:r w:rsidR="009F5F05">
        <w:rPr>
          <w:rFonts w:ascii="Verdana" w:hAnsi="Verdana" w:cs="Arial"/>
          <w:sz w:val="18"/>
          <w:szCs w:val="18"/>
          <w:lang w:eastAsia="pl-PL"/>
        </w:rPr>
        <w:t xml:space="preserve">bezrobotnej/ </w:t>
      </w:r>
      <w:r w:rsidR="009F5F05" w:rsidRPr="008F183F">
        <w:rPr>
          <w:rFonts w:ascii="Verdana" w:hAnsi="Verdana" w:cs="Arial"/>
          <w:sz w:val="18"/>
          <w:szCs w:val="18"/>
          <w:lang w:eastAsia="pl-PL"/>
        </w:rPr>
        <w:t>długotrwale b</w:t>
      </w:r>
      <w:r w:rsidR="009F5F05">
        <w:rPr>
          <w:rFonts w:ascii="Verdana" w:hAnsi="Verdana" w:cs="Arial"/>
          <w:sz w:val="18"/>
          <w:szCs w:val="18"/>
          <w:lang w:eastAsia="pl-PL"/>
        </w:rPr>
        <w:t xml:space="preserve">ezrobotnej niezarejestrowanej w </w:t>
      </w:r>
      <w:r w:rsidR="009F5F05" w:rsidRPr="008F183F">
        <w:rPr>
          <w:rFonts w:ascii="Verdana" w:hAnsi="Verdana" w:cs="Arial"/>
          <w:sz w:val="18"/>
          <w:szCs w:val="18"/>
          <w:lang w:eastAsia="pl-PL"/>
        </w:rPr>
        <w:t>Powiatowym Urzędzie Pracy (jeżeli dotyczy).</w:t>
      </w:r>
    </w:p>
    <w:p w:rsidR="009F5F05" w:rsidRPr="008F183F" w:rsidRDefault="00A436F0" w:rsidP="009F5F05">
      <w:pPr>
        <w:suppressAutoHyphens w:val="0"/>
        <w:spacing w:line="276" w:lineRule="auto"/>
        <w:rPr>
          <w:rFonts w:ascii="Verdana" w:hAnsi="Verdana" w:cs="Arial"/>
          <w:sz w:val="18"/>
          <w:szCs w:val="18"/>
          <w:lang w:eastAsia="pl-PL"/>
        </w:rPr>
      </w:pPr>
      <w:r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F05" w:rsidRPr="00B9668D">
        <w:rPr>
          <w:rFonts w:ascii="Verdana" w:hAnsi="Verdana"/>
        </w:rPr>
        <w:instrText xml:space="preserve"> FORMCHECKBOX </w:instrText>
      </w:r>
      <w:r w:rsidR="00F05F3F">
        <w:rPr>
          <w:rFonts w:ascii="Verdana" w:hAnsi="Verdana" w:cs="Calibri"/>
          <w:sz w:val="18"/>
          <w:szCs w:val="18"/>
        </w:rPr>
      </w:r>
      <w:r w:rsidR="00F05F3F">
        <w:rPr>
          <w:rFonts w:ascii="Verdana" w:hAnsi="Verdana" w:cs="Calibri"/>
          <w:sz w:val="18"/>
          <w:szCs w:val="18"/>
        </w:rPr>
        <w:fldChar w:fldCharType="separate"/>
      </w:r>
      <w:r w:rsidRPr="00B9668D">
        <w:rPr>
          <w:rFonts w:ascii="Verdana" w:hAnsi="Verdana" w:cs="Calibri"/>
          <w:sz w:val="18"/>
          <w:szCs w:val="18"/>
        </w:rPr>
        <w:fldChar w:fldCharType="end"/>
      </w:r>
      <w:r w:rsidR="009F5F05" w:rsidRPr="00B9668D">
        <w:rPr>
          <w:rFonts w:ascii="Verdana" w:hAnsi="Verdana" w:cs="Calibri"/>
          <w:sz w:val="18"/>
          <w:szCs w:val="18"/>
        </w:rPr>
        <w:t xml:space="preserve"> </w:t>
      </w:r>
      <w:r w:rsidR="009F5F05" w:rsidRPr="008F183F">
        <w:rPr>
          <w:rFonts w:ascii="Verdana" w:hAnsi="Verdana" w:cs="Arial"/>
          <w:sz w:val="18"/>
          <w:szCs w:val="18"/>
          <w:lang w:eastAsia="pl-PL"/>
        </w:rPr>
        <w:t xml:space="preserve"> Oświadczenie potwierdzające status osoby biernej zawodowo (jeżeli dotyczy).</w:t>
      </w:r>
    </w:p>
    <w:p w:rsidR="009F5F05" w:rsidRDefault="00A436F0" w:rsidP="009F5F05">
      <w:pPr>
        <w:suppressAutoHyphens w:val="0"/>
        <w:spacing w:line="276" w:lineRule="auto"/>
        <w:rPr>
          <w:rFonts w:ascii="Verdana" w:hAnsi="Verdana" w:cs="Arial"/>
          <w:sz w:val="18"/>
          <w:szCs w:val="18"/>
          <w:lang w:eastAsia="pl-PL"/>
        </w:rPr>
      </w:pPr>
      <w:r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F05" w:rsidRPr="00B9668D">
        <w:rPr>
          <w:rFonts w:ascii="Verdana" w:hAnsi="Verdana"/>
        </w:rPr>
        <w:instrText xml:space="preserve"> FORMCHECKBOX </w:instrText>
      </w:r>
      <w:r w:rsidR="00F05F3F">
        <w:rPr>
          <w:rFonts w:ascii="Verdana" w:hAnsi="Verdana" w:cs="Calibri"/>
          <w:sz w:val="18"/>
          <w:szCs w:val="18"/>
        </w:rPr>
      </w:r>
      <w:r w:rsidR="00F05F3F">
        <w:rPr>
          <w:rFonts w:ascii="Verdana" w:hAnsi="Verdana" w:cs="Calibri"/>
          <w:sz w:val="18"/>
          <w:szCs w:val="18"/>
        </w:rPr>
        <w:fldChar w:fldCharType="separate"/>
      </w:r>
      <w:r w:rsidRPr="00B9668D">
        <w:rPr>
          <w:rFonts w:ascii="Verdana" w:hAnsi="Verdana" w:cs="Calibri"/>
          <w:sz w:val="18"/>
          <w:szCs w:val="18"/>
        </w:rPr>
        <w:fldChar w:fldCharType="end"/>
      </w:r>
      <w:r w:rsidR="009F5F05" w:rsidRPr="00B9668D">
        <w:rPr>
          <w:rFonts w:ascii="Verdana" w:hAnsi="Verdana" w:cs="Calibri"/>
          <w:sz w:val="18"/>
          <w:szCs w:val="18"/>
        </w:rPr>
        <w:t xml:space="preserve"> </w:t>
      </w:r>
      <w:r w:rsidR="009F5F05" w:rsidRPr="008F183F">
        <w:rPr>
          <w:rFonts w:ascii="Verdana" w:hAnsi="Verdana" w:cs="Arial"/>
          <w:sz w:val="18"/>
          <w:szCs w:val="18"/>
          <w:lang w:eastAsia="pl-PL"/>
        </w:rPr>
        <w:t xml:space="preserve"> Oświadczen</w:t>
      </w:r>
      <w:r w:rsidR="009357E2">
        <w:rPr>
          <w:rFonts w:ascii="Verdana" w:hAnsi="Verdana" w:cs="Arial"/>
          <w:sz w:val="18"/>
          <w:szCs w:val="18"/>
          <w:lang w:eastAsia="pl-PL"/>
        </w:rPr>
        <w:t>ie potwierdzające zamieszkanie</w:t>
      </w:r>
      <w:r w:rsidR="009F5F05" w:rsidRPr="008F183F">
        <w:rPr>
          <w:rFonts w:ascii="Verdana" w:hAnsi="Verdana" w:cs="Arial"/>
          <w:sz w:val="18"/>
          <w:szCs w:val="18"/>
          <w:lang w:eastAsia="pl-PL"/>
        </w:rPr>
        <w:t xml:space="preserve"> na terenach wiejskich (jeżeli dotyczy).</w:t>
      </w:r>
    </w:p>
    <w:p w:rsidR="00424C44" w:rsidRPr="008F183F" w:rsidRDefault="00A436F0" w:rsidP="00424C44">
      <w:pPr>
        <w:suppressAutoHyphens w:val="0"/>
        <w:spacing w:line="276" w:lineRule="auto"/>
        <w:rPr>
          <w:rFonts w:ascii="Verdana" w:hAnsi="Verdana" w:cs="Arial"/>
          <w:sz w:val="18"/>
          <w:szCs w:val="18"/>
          <w:lang w:eastAsia="pl-PL"/>
        </w:rPr>
      </w:pPr>
      <w:r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4C44" w:rsidRPr="00B9668D">
        <w:rPr>
          <w:rFonts w:ascii="Verdana" w:hAnsi="Verdana"/>
        </w:rPr>
        <w:instrText xml:space="preserve"> FORMCHECKBOX </w:instrText>
      </w:r>
      <w:r w:rsidR="00F05F3F">
        <w:rPr>
          <w:rFonts w:ascii="Verdana" w:hAnsi="Verdana" w:cs="Calibri"/>
          <w:sz w:val="18"/>
          <w:szCs w:val="18"/>
        </w:rPr>
      </w:r>
      <w:r w:rsidR="00F05F3F">
        <w:rPr>
          <w:rFonts w:ascii="Verdana" w:hAnsi="Verdana" w:cs="Calibri"/>
          <w:sz w:val="18"/>
          <w:szCs w:val="18"/>
        </w:rPr>
        <w:fldChar w:fldCharType="separate"/>
      </w:r>
      <w:r w:rsidRPr="00B9668D">
        <w:rPr>
          <w:rFonts w:ascii="Verdana" w:hAnsi="Verdana" w:cs="Calibri"/>
          <w:sz w:val="18"/>
          <w:szCs w:val="18"/>
        </w:rPr>
        <w:fldChar w:fldCharType="end"/>
      </w:r>
      <w:r w:rsidR="00424C44">
        <w:rPr>
          <w:rFonts w:ascii="Verdana" w:hAnsi="Verdana" w:cs="Calibri"/>
          <w:sz w:val="18"/>
          <w:szCs w:val="18"/>
        </w:rPr>
        <w:t xml:space="preserve">  Oświadczenie </w:t>
      </w:r>
      <w:r w:rsidR="00424C44">
        <w:rPr>
          <w:rFonts w:ascii="Verdana" w:hAnsi="Verdana" w:cs="Arial"/>
          <w:sz w:val="18"/>
          <w:szCs w:val="18"/>
          <w:lang w:eastAsia="pl-PL"/>
        </w:rPr>
        <w:t>potwierdzające przynależność do grupy 50+ (jeżeli dotyczy).</w:t>
      </w:r>
    </w:p>
    <w:p w:rsidR="009F5F05" w:rsidRDefault="00A436F0" w:rsidP="009F5F05">
      <w:pPr>
        <w:suppressAutoHyphens w:val="0"/>
        <w:spacing w:line="276" w:lineRule="auto"/>
        <w:rPr>
          <w:rFonts w:ascii="Verdana" w:hAnsi="Verdana" w:cs="Arial"/>
          <w:sz w:val="18"/>
          <w:szCs w:val="18"/>
          <w:lang w:eastAsia="pl-PL"/>
        </w:rPr>
      </w:pPr>
      <w:r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F05" w:rsidRPr="00B9668D">
        <w:rPr>
          <w:rFonts w:ascii="Verdana" w:hAnsi="Verdana"/>
        </w:rPr>
        <w:instrText xml:space="preserve"> FORMCHECKBOX </w:instrText>
      </w:r>
      <w:r w:rsidR="00F05F3F">
        <w:rPr>
          <w:rFonts w:ascii="Verdana" w:hAnsi="Verdana" w:cs="Calibri"/>
          <w:sz w:val="18"/>
          <w:szCs w:val="18"/>
        </w:rPr>
      </w:r>
      <w:r w:rsidR="00F05F3F">
        <w:rPr>
          <w:rFonts w:ascii="Verdana" w:hAnsi="Verdana" w:cs="Calibri"/>
          <w:sz w:val="18"/>
          <w:szCs w:val="18"/>
        </w:rPr>
        <w:fldChar w:fldCharType="separate"/>
      </w:r>
      <w:r w:rsidRPr="00B9668D">
        <w:rPr>
          <w:rFonts w:ascii="Verdana" w:hAnsi="Verdana" w:cs="Calibri"/>
          <w:sz w:val="18"/>
          <w:szCs w:val="18"/>
        </w:rPr>
        <w:fldChar w:fldCharType="end"/>
      </w:r>
      <w:r w:rsidR="009F5F05">
        <w:rPr>
          <w:rFonts w:ascii="Verdana" w:hAnsi="Verdana" w:cs="Calibri"/>
          <w:sz w:val="18"/>
          <w:szCs w:val="18"/>
        </w:rPr>
        <w:t xml:space="preserve">  </w:t>
      </w:r>
      <w:r w:rsidR="009F5F05" w:rsidRPr="008F183F">
        <w:rPr>
          <w:rFonts w:ascii="Verdana" w:hAnsi="Verdana" w:cs="Arial"/>
          <w:sz w:val="18"/>
          <w:szCs w:val="18"/>
          <w:lang w:eastAsia="pl-PL"/>
        </w:rPr>
        <w:t>Oświadczenie potwierdzające posiadanie</w:t>
      </w:r>
      <w:r w:rsidR="003D76C3">
        <w:rPr>
          <w:rFonts w:ascii="Verdana" w:hAnsi="Verdana" w:cs="Arial"/>
          <w:sz w:val="18"/>
          <w:szCs w:val="18"/>
          <w:lang w:eastAsia="pl-PL"/>
        </w:rPr>
        <w:t xml:space="preserve"> przez rodzica/opiekuna </w:t>
      </w:r>
      <w:r w:rsidR="009F5F05" w:rsidRPr="008F183F">
        <w:rPr>
          <w:rFonts w:ascii="Verdana" w:hAnsi="Verdana" w:cs="Arial"/>
          <w:sz w:val="18"/>
          <w:szCs w:val="18"/>
          <w:lang w:eastAsia="pl-PL"/>
        </w:rPr>
        <w:t>co najmniej 3 d</w:t>
      </w:r>
      <w:r w:rsidR="00710B83">
        <w:rPr>
          <w:rFonts w:ascii="Verdana" w:hAnsi="Verdana" w:cs="Arial"/>
          <w:sz w:val="18"/>
          <w:szCs w:val="18"/>
          <w:lang w:eastAsia="pl-PL"/>
        </w:rPr>
        <w:t xml:space="preserve">zieci w wieku do 18 roku życia </w:t>
      </w:r>
      <w:r w:rsidR="009F5F05" w:rsidRPr="008F183F">
        <w:rPr>
          <w:rFonts w:ascii="Verdana" w:hAnsi="Verdana" w:cs="Arial"/>
          <w:sz w:val="18"/>
          <w:szCs w:val="18"/>
          <w:lang w:eastAsia="pl-PL"/>
        </w:rPr>
        <w:t>(jeżeli dotyczy).</w:t>
      </w:r>
    </w:p>
    <w:p w:rsidR="00424C44" w:rsidRDefault="00A436F0" w:rsidP="00424C44">
      <w:pPr>
        <w:suppressAutoHyphens w:val="0"/>
        <w:spacing w:line="276" w:lineRule="auto"/>
        <w:rPr>
          <w:rFonts w:ascii="Verdana" w:hAnsi="Verdana" w:cs="Arial"/>
          <w:sz w:val="18"/>
          <w:szCs w:val="18"/>
          <w:lang w:eastAsia="pl-PL"/>
        </w:rPr>
      </w:pPr>
      <w:r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4C44" w:rsidRPr="00B9668D">
        <w:rPr>
          <w:rFonts w:ascii="Verdana" w:hAnsi="Verdana"/>
        </w:rPr>
        <w:instrText xml:space="preserve"> FORMCHECKBOX </w:instrText>
      </w:r>
      <w:r w:rsidR="00F05F3F">
        <w:rPr>
          <w:rFonts w:ascii="Verdana" w:hAnsi="Verdana" w:cs="Calibri"/>
          <w:sz w:val="18"/>
          <w:szCs w:val="18"/>
        </w:rPr>
      </w:r>
      <w:r w:rsidR="00F05F3F">
        <w:rPr>
          <w:rFonts w:ascii="Verdana" w:hAnsi="Verdana" w:cs="Calibri"/>
          <w:sz w:val="18"/>
          <w:szCs w:val="18"/>
        </w:rPr>
        <w:fldChar w:fldCharType="separate"/>
      </w:r>
      <w:r w:rsidRPr="00B9668D">
        <w:rPr>
          <w:rFonts w:ascii="Verdana" w:hAnsi="Verdana" w:cs="Calibri"/>
          <w:sz w:val="18"/>
          <w:szCs w:val="18"/>
        </w:rPr>
        <w:fldChar w:fldCharType="end"/>
      </w:r>
      <w:r w:rsidR="00424C44">
        <w:rPr>
          <w:rFonts w:ascii="Verdana" w:hAnsi="Verdana" w:cs="Calibri"/>
          <w:sz w:val="18"/>
          <w:szCs w:val="18"/>
        </w:rPr>
        <w:t xml:space="preserve">  Oświadczenie potwierdzające status osoby samotnie wy</w:t>
      </w:r>
      <w:r w:rsidR="00692784">
        <w:rPr>
          <w:rFonts w:ascii="Verdana" w:hAnsi="Verdana" w:cs="Calibri"/>
          <w:sz w:val="18"/>
          <w:szCs w:val="18"/>
        </w:rPr>
        <w:t>chowującej co najmniej 1 dziecko</w:t>
      </w:r>
      <w:r w:rsidR="00424C44">
        <w:rPr>
          <w:rFonts w:ascii="Verdana" w:hAnsi="Verdana" w:cs="Calibri"/>
          <w:sz w:val="18"/>
          <w:szCs w:val="18"/>
        </w:rPr>
        <w:t xml:space="preserve"> </w:t>
      </w:r>
      <w:r w:rsidR="00710B83">
        <w:rPr>
          <w:rFonts w:ascii="Verdana" w:hAnsi="Verdana" w:cs="Arial"/>
          <w:sz w:val="18"/>
          <w:szCs w:val="18"/>
          <w:lang w:eastAsia="pl-PL"/>
        </w:rPr>
        <w:t xml:space="preserve">w wieku do 18 roku życia </w:t>
      </w:r>
      <w:r w:rsidR="00424C44" w:rsidRPr="008F183F">
        <w:rPr>
          <w:rFonts w:ascii="Verdana" w:hAnsi="Verdana" w:cs="Arial"/>
          <w:sz w:val="18"/>
          <w:szCs w:val="18"/>
          <w:lang w:eastAsia="pl-PL"/>
        </w:rPr>
        <w:t>(jeżeli dotyczy).</w:t>
      </w:r>
    </w:p>
    <w:p w:rsidR="009F5F05" w:rsidRDefault="00A436F0" w:rsidP="009F5F05">
      <w:pPr>
        <w:suppressAutoHyphens w:val="0"/>
        <w:spacing w:line="276" w:lineRule="auto"/>
        <w:rPr>
          <w:rFonts w:ascii="Verdana" w:hAnsi="Verdana" w:cs="Calibri"/>
          <w:sz w:val="18"/>
          <w:szCs w:val="18"/>
        </w:rPr>
      </w:pPr>
      <w:r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F05" w:rsidRPr="00B9668D">
        <w:rPr>
          <w:rFonts w:ascii="Verdana" w:hAnsi="Verdana"/>
        </w:rPr>
        <w:instrText xml:space="preserve"> FORMCHECKBOX </w:instrText>
      </w:r>
      <w:r w:rsidR="00F05F3F">
        <w:rPr>
          <w:rFonts w:ascii="Verdana" w:hAnsi="Verdana" w:cs="Calibri"/>
          <w:sz w:val="18"/>
          <w:szCs w:val="18"/>
        </w:rPr>
      </w:r>
      <w:r w:rsidR="00F05F3F">
        <w:rPr>
          <w:rFonts w:ascii="Verdana" w:hAnsi="Verdana" w:cs="Calibri"/>
          <w:sz w:val="18"/>
          <w:szCs w:val="18"/>
        </w:rPr>
        <w:fldChar w:fldCharType="separate"/>
      </w:r>
      <w:r w:rsidRPr="00B9668D">
        <w:rPr>
          <w:rFonts w:ascii="Verdana" w:hAnsi="Verdana" w:cs="Calibri"/>
          <w:sz w:val="18"/>
          <w:szCs w:val="18"/>
        </w:rPr>
        <w:fldChar w:fldCharType="end"/>
      </w:r>
      <w:r w:rsidR="009F5F05">
        <w:rPr>
          <w:rFonts w:ascii="Verdana" w:hAnsi="Verdana" w:cs="Calibri"/>
          <w:sz w:val="18"/>
          <w:szCs w:val="18"/>
        </w:rPr>
        <w:t xml:space="preserve">  Oświadczenie potwierdzające status osoby wchodzącej/powracającej na rynek pracy po przerwie związanej z ur</w:t>
      </w:r>
      <w:r w:rsidR="00424C44">
        <w:rPr>
          <w:rFonts w:ascii="Verdana" w:hAnsi="Verdana" w:cs="Calibri"/>
          <w:sz w:val="18"/>
          <w:szCs w:val="18"/>
        </w:rPr>
        <w:t>odzeniem i wychowaniem dziecka</w:t>
      </w:r>
      <w:r w:rsidR="004C6FCE">
        <w:rPr>
          <w:rFonts w:ascii="Verdana" w:hAnsi="Verdana" w:cs="Calibri"/>
          <w:sz w:val="18"/>
          <w:szCs w:val="18"/>
        </w:rPr>
        <w:t xml:space="preserve"> (jeżeli dotyczy)</w:t>
      </w:r>
      <w:r w:rsidR="00424C44">
        <w:rPr>
          <w:rFonts w:ascii="Verdana" w:hAnsi="Verdana" w:cs="Calibri"/>
          <w:sz w:val="18"/>
          <w:szCs w:val="18"/>
        </w:rPr>
        <w:t>.</w:t>
      </w:r>
    </w:p>
    <w:p w:rsidR="00963BF8" w:rsidRDefault="00A436F0" w:rsidP="009F5F05">
      <w:pPr>
        <w:suppressAutoHyphens w:val="0"/>
        <w:spacing w:line="276" w:lineRule="auto"/>
        <w:rPr>
          <w:rFonts w:ascii="Verdana" w:hAnsi="Verdana" w:cs="Calibri"/>
          <w:sz w:val="18"/>
          <w:szCs w:val="18"/>
        </w:rPr>
      </w:pPr>
      <w:r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3BF8" w:rsidRPr="00B9668D">
        <w:rPr>
          <w:rFonts w:ascii="Verdana" w:hAnsi="Verdana"/>
        </w:rPr>
        <w:instrText xml:space="preserve"> FORMCHECKBOX </w:instrText>
      </w:r>
      <w:r w:rsidR="00F05F3F">
        <w:rPr>
          <w:rFonts w:ascii="Verdana" w:hAnsi="Verdana" w:cs="Calibri"/>
          <w:sz w:val="18"/>
          <w:szCs w:val="18"/>
        </w:rPr>
      </w:r>
      <w:r w:rsidR="00F05F3F">
        <w:rPr>
          <w:rFonts w:ascii="Verdana" w:hAnsi="Verdana" w:cs="Calibri"/>
          <w:sz w:val="18"/>
          <w:szCs w:val="18"/>
        </w:rPr>
        <w:fldChar w:fldCharType="separate"/>
      </w:r>
      <w:r w:rsidRPr="00B9668D">
        <w:rPr>
          <w:rFonts w:ascii="Verdana" w:hAnsi="Verdana" w:cs="Calibri"/>
          <w:sz w:val="18"/>
          <w:szCs w:val="18"/>
        </w:rPr>
        <w:fldChar w:fldCharType="end"/>
      </w:r>
      <w:r w:rsidR="00963BF8">
        <w:rPr>
          <w:rFonts w:ascii="Verdana" w:hAnsi="Verdana" w:cs="Calibri"/>
          <w:sz w:val="18"/>
          <w:szCs w:val="18"/>
        </w:rPr>
        <w:t xml:space="preserve">  Oświadczenie potwierdzające staż pracy do 3 lat (jeżeli dotyczy).</w:t>
      </w:r>
    </w:p>
    <w:p w:rsidR="009F5F05" w:rsidRDefault="00A436F0" w:rsidP="009F5F05">
      <w:pPr>
        <w:suppressAutoHyphens w:val="0"/>
        <w:spacing w:line="276" w:lineRule="auto"/>
        <w:rPr>
          <w:rFonts w:ascii="Verdana" w:hAnsi="Verdana" w:cs="Calibri"/>
          <w:sz w:val="18"/>
          <w:szCs w:val="18"/>
        </w:rPr>
      </w:pPr>
      <w:r w:rsidRPr="00B9668D">
        <w:rPr>
          <w:rFonts w:ascii="Verdana" w:hAnsi="Verdana" w:cs="Calibri"/>
          <w:sz w:val="18"/>
          <w:szCs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F05" w:rsidRPr="00B9668D">
        <w:rPr>
          <w:rFonts w:ascii="Verdana" w:hAnsi="Verdana"/>
        </w:rPr>
        <w:instrText xml:space="preserve"> FORMCHECKBOX </w:instrText>
      </w:r>
      <w:r w:rsidR="00F05F3F">
        <w:rPr>
          <w:rFonts w:ascii="Verdana" w:hAnsi="Verdana" w:cs="Calibri"/>
          <w:sz w:val="18"/>
          <w:szCs w:val="18"/>
        </w:rPr>
      </w:r>
      <w:r w:rsidR="00F05F3F">
        <w:rPr>
          <w:rFonts w:ascii="Verdana" w:hAnsi="Verdana" w:cs="Calibri"/>
          <w:sz w:val="18"/>
          <w:szCs w:val="18"/>
        </w:rPr>
        <w:fldChar w:fldCharType="separate"/>
      </w:r>
      <w:r w:rsidRPr="00B9668D">
        <w:rPr>
          <w:rFonts w:ascii="Verdana" w:hAnsi="Verdana" w:cs="Calibri"/>
          <w:sz w:val="18"/>
          <w:szCs w:val="18"/>
        </w:rPr>
        <w:fldChar w:fldCharType="end"/>
      </w:r>
      <w:r w:rsidR="009F5F05">
        <w:rPr>
          <w:rFonts w:ascii="Verdana" w:hAnsi="Verdana" w:cs="Calibri"/>
          <w:sz w:val="18"/>
          <w:szCs w:val="18"/>
        </w:rPr>
        <w:t xml:space="preserve">  Kserokopia orzeczenia o niepełnosprawności lub dokument równoważny (jeżeli dotyczy).</w:t>
      </w:r>
    </w:p>
    <w:p w:rsidR="009F5F05" w:rsidRDefault="009F5F05" w:rsidP="009F5F05">
      <w:pPr>
        <w:suppressAutoHyphens w:val="0"/>
        <w:spacing w:line="276" w:lineRule="auto"/>
        <w:rPr>
          <w:rFonts w:ascii="Verdana" w:hAnsi="Verdana" w:cs="Calibri"/>
          <w:sz w:val="18"/>
          <w:szCs w:val="18"/>
        </w:rPr>
      </w:pPr>
    </w:p>
    <w:p w:rsidR="009F5F05" w:rsidRDefault="009F5F05" w:rsidP="009F5F05">
      <w:pPr>
        <w:suppressAutoHyphens w:val="0"/>
        <w:spacing w:line="276" w:lineRule="auto"/>
        <w:rPr>
          <w:rFonts w:ascii="Verdana" w:hAnsi="Verdana" w:cs="Calibri"/>
          <w:sz w:val="18"/>
          <w:szCs w:val="18"/>
        </w:rPr>
      </w:pPr>
    </w:p>
    <w:p w:rsidR="009516E4" w:rsidRPr="00B9668D" w:rsidRDefault="009516E4" w:rsidP="009516E4">
      <w:pPr>
        <w:suppressAutoHyphens w:val="0"/>
        <w:rPr>
          <w:rFonts w:ascii="Verdana" w:hAnsi="Verdana"/>
          <w:lang w:eastAsia="pl-PL"/>
        </w:rPr>
      </w:pPr>
    </w:p>
    <w:p w:rsidR="009516E4" w:rsidRPr="00805873" w:rsidRDefault="009516E4" w:rsidP="009516E4">
      <w:pPr>
        <w:suppressAutoHyphens w:val="0"/>
        <w:rPr>
          <w:rFonts w:ascii="Verdana" w:hAnsi="Verdana"/>
          <w:vanish/>
          <w:sz w:val="16"/>
          <w:szCs w:val="16"/>
          <w:lang w:eastAsia="pl-PL"/>
        </w:rPr>
      </w:pPr>
    </w:p>
    <w:p w:rsidR="009516E4" w:rsidRPr="00805873" w:rsidRDefault="009516E4" w:rsidP="009516E4">
      <w:pPr>
        <w:suppressAutoHyphens w:val="0"/>
        <w:spacing w:line="360" w:lineRule="auto"/>
        <w:jc w:val="both"/>
        <w:rPr>
          <w:rFonts w:ascii="Verdana" w:hAnsi="Verdana" w:cs="Calibri"/>
          <w:b/>
          <w:sz w:val="16"/>
          <w:szCs w:val="16"/>
          <w:lang w:eastAsia="pl-PL"/>
        </w:rPr>
      </w:pPr>
      <w:r w:rsidRPr="00805873">
        <w:rPr>
          <w:rFonts w:ascii="Verdana" w:hAnsi="Verdana" w:cs="Calibri"/>
          <w:b/>
          <w:sz w:val="16"/>
          <w:szCs w:val="16"/>
          <w:lang w:eastAsia="pl-PL"/>
        </w:rPr>
        <w:t xml:space="preserve">UWAGA: </w:t>
      </w:r>
    </w:p>
    <w:p w:rsidR="009516E4" w:rsidRPr="00805873" w:rsidRDefault="009516E4" w:rsidP="009516E4">
      <w:pPr>
        <w:suppressAutoHyphens w:val="0"/>
        <w:jc w:val="both"/>
        <w:rPr>
          <w:rFonts w:ascii="Verdana" w:hAnsi="Verdana" w:cs="Calibri"/>
          <w:sz w:val="16"/>
          <w:szCs w:val="16"/>
          <w:lang w:eastAsia="pl-PL"/>
        </w:rPr>
      </w:pPr>
      <w:r w:rsidRPr="00805873">
        <w:rPr>
          <w:rFonts w:ascii="Verdana" w:hAnsi="Verdana" w:cs="Calibri"/>
          <w:sz w:val="16"/>
          <w:szCs w:val="16"/>
          <w:lang w:eastAsia="pl-PL"/>
        </w:rPr>
        <w:t>Kopie załączonych dokumentów winny być potwierdzone za zgodn</w:t>
      </w:r>
      <w:r w:rsidR="005D0DB6">
        <w:rPr>
          <w:rFonts w:ascii="Verdana" w:hAnsi="Verdana" w:cs="Calibri"/>
          <w:sz w:val="16"/>
          <w:szCs w:val="16"/>
          <w:lang w:eastAsia="pl-PL"/>
        </w:rPr>
        <w:t>ość z oryginałem przez Kandydatkę</w:t>
      </w:r>
      <w:r w:rsidRPr="00805873">
        <w:rPr>
          <w:rFonts w:ascii="Verdana" w:hAnsi="Verdana" w:cs="Calibri"/>
          <w:sz w:val="16"/>
          <w:szCs w:val="16"/>
          <w:lang w:eastAsia="pl-PL"/>
        </w:rPr>
        <w:t xml:space="preserve"> poprzez opatrzenie każdej strony </w:t>
      </w:r>
      <w:r w:rsidRPr="00805873">
        <w:rPr>
          <w:rFonts w:ascii="Verdana" w:hAnsi="Verdana" w:cs="Arial"/>
          <w:sz w:val="16"/>
          <w:szCs w:val="16"/>
          <w:lang w:eastAsia="pl-PL"/>
        </w:rPr>
        <w:t>kopii</w:t>
      </w:r>
      <w:r w:rsidRPr="00805873">
        <w:rPr>
          <w:rFonts w:ascii="Verdana" w:hAnsi="Verdana" w:cs="Calibri"/>
          <w:sz w:val="16"/>
          <w:szCs w:val="16"/>
          <w:lang w:eastAsia="pl-PL"/>
        </w:rPr>
        <w:t xml:space="preserve"> dokumentów klauzulą „Za zgodność z oryginałem”, aktualną datą oraz </w:t>
      </w:r>
      <w:r w:rsidR="005D0DB6">
        <w:rPr>
          <w:rFonts w:ascii="Verdana" w:hAnsi="Verdana" w:cs="Calibri"/>
          <w:sz w:val="16"/>
          <w:szCs w:val="16"/>
          <w:lang w:eastAsia="pl-PL"/>
        </w:rPr>
        <w:t>własnoręcznym podpisem Kandydatki</w:t>
      </w:r>
      <w:r w:rsidRPr="00805873">
        <w:rPr>
          <w:rFonts w:ascii="Verdana" w:hAnsi="Verdana" w:cs="Calibri"/>
          <w:sz w:val="16"/>
          <w:szCs w:val="16"/>
          <w:lang w:eastAsia="pl-PL"/>
        </w:rPr>
        <w:t xml:space="preserve"> lub opatrzone na pierwszej stronie napisem „Za zgodność z orygina</w:t>
      </w:r>
      <w:r w:rsidR="009E6ECE">
        <w:rPr>
          <w:rFonts w:ascii="Verdana" w:hAnsi="Verdana" w:cs="Calibri"/>
          <w:sz w:val="16"/>
          <w:szCs w:val="16"/>
          <w:lang w:eastAsia="pl-PL"/>
        </w:rPr>
        <w:t xml:space="preserve">łem od strony …… do strony …… </w:t>
      </w:r>
      <w:r w:rsidRPr="00805873">
        <w:rPr>
          <w:rFonts w:ascii="Verdana" w:hAnsi="Verdana" w:cs="Calibri"/>
          <w:sz w:val="16"/>
          <w:szCs w:val="16"/>
          <w:lang w:eastAsia="pl-PL"/>
        </w:rPr>
        <w:t xml:space="preserve">, z aktualną datą oraz </w:t>
      </w:r>
      <w:r w:rsidR="005D0DB6">
        <w:rPr>
          <w:rFonts w:ascii="Verdana" w:hAnsi="Verdana" w:cs="Calibri"/>
          <w:sz w:val="16"/>
          <w:szCs w:val="16"/>
          <w:lang w:eastAsia="pl-PL"/>
        </w:rPr>
        <w:t>własnoręcznym podpisem Kandydatki</w:t>
      </w:r>
      <w:r w:rsidRPr="00805873">
        <w:rPr>
          <w:rFonts w:ascii="Verdana" w:hAnsi="Verdana" w:cs="Calibri"/>
          <w:sz w:val="16"/>
          <w:szCs w:val="16"/>
          <w:lang w:eastAsia="pl-PL"/>
        </w:rPr>
        <w:t xml:space="preserve"> i parafką na ka</w:t>
      </w:r>
      <w:r w:rsidR="005D0DB6">
        <w:rPr>
          <w:rFonts w:ascii="Verdana" w:hAnsi="Verdana" w:cs="Calibri"/>
          <w:sz w:val="16"/>
          <w:szCs w:val="16"/>
          <w:lang w:eastAsia="pl-PL"/>
        </w:rPr>
        <w:t>żdej stronie. Jednocześnie każda</w:t>
      </w:r>
      <w:r w:rsidRPr="00805873">
        <w:rPr>
          <w:rFonts w:ascii="Verdana" w:hAnsi="Verdana" w:cs="Calibri"/>
          <w:sz w:val="16"/>
          <w:szCs w:val="16"/>
          <w:lang w:eastAsia="pl-PL"/>
        </w:rPr>
        <w:t xml:space="preserve"> z kandyda</w:t>
      </w:r>
      <w:r w:rsidR="005D0DB6">
        <w:rPr>
          <w:rFonts w:ascii="Verdana" w:hAnsi="Verdana" w:cs="Calibri"/>
          <w:sz w:val="16"/>
          <w:szCs w:val="16"/>
          <w:lang w:eastAsia="pl-PL"/>
        </w:rPr>
        <w:t>tek</w:t>
      </w:r>
      <w:r w:rsidR="009E6ECE">
        <w:rPr>
          <w:rFonts w:ascii="Verdana" w:hAnsi="Verdana" w:cs="Calibri"/>
          <w:sz w:val="16"/>
          <w:szCs w:val="16"/>
          <w:lang w:eastAsia="pl-PL"/>
        </w:rPr>
        <w:t xml:space="preserve"> zobowiązana</w:t>
      </w:r>
      <w:r w:rsidRPr="00805873">
        <w:rPr>
          <w:rFonts w:ascii="Verdana" w:hAnsi="Verdana" w:cs="Calibri"/>
          <w:sz w:val="16"/>
          <w:szCs w:val="16"/>
          <w:lang w:eastAsia="pl-PL"/>
        </w:rPr>
        <w:t xml:space="preserve"> jest przedstawić wszystkie oryginały dokumentów, których kserokopie zostały złożone do</w:t>
      </w:r>
      <w:r w:rsidR="00BB2F58" w:rsidRPr="00805873">
        <w:rPr>
          <w:rFonts w:ascii="Verdana" w:hAnsi="Verdana" w:cs="Calibri"/>
          <w:sz w:val="16"/>
          <w:szCs w:val="16"/>
          <w:lang w:eastAsia="pl-PL"/>
        </w:rPr>
        <w:t xml:space="preserve"> </w:t>
      </w:r>
      <w:r w:rsidR="005D0DB6" w:rsidRPr="00963BF8">
        <w:rPr>
          <w:rFonts w:ascii="Verdana" w:hAnsi="Verdana" w:cs="Calibri"/>
          <w:sz w:val="16"/>
          <w:szCs w:val="16"/>
          <w:lang w:eastAsia="pl-PL"/>
        </w:rPr>
        <w:t>biura projektu</w:t>
      </w:r>
      <w:r w:rsidR="005D0DB6">
        <w:rPr>
          <w:rFonts w:ascii="Verdana" w:hAnsi="Verdana" w:cs="Calibri"/>
          <w:sz w:val="16"/>
          <w:szCs w:val="16"/>
          <w:lang w:eastAsia="pl-PL"/>
        </w:rPr>
        <w:t xml:space="preserve"> </w:t>
      </w:r>
      <w:r w:rsidRPr="00805873">
        <w:rPr>
          <w:rFonts w:ascii="Verdana" w:hAnsi="Verdana" w:cs="Calibri"/>
          <w:sz w:val="16"/>
          <w:szCs w:val="16"/>
          <w:lang w:eastAsia="pl-PL"/>
        </w:rPr>
        <w:t xml:space="preserve">celem potwierdzenia ich autentyczności. </w:t>
      </w:r>
    </w:p>
    <w:p w:rsidR="00BA0547" w:rsidRDefault="00BA0547" w:rsidP="00BA0547">
      <w:pPr>
        <w:spacing w:line="276" w:lineRule="auto"/>
        <w:jc w:val="both"/>
        <w:rPr>
          <w:rFonts w:ascii="Verdana" w:hAnsi="Verdana" w:cs="Calibri"/>
          <w:i/>
          <w:sz w:val="20"/>
          <w:szCs w:val="20"/>
        </w:rPr>
      </w:pPr>
    </w:p>
    <w:p w:rsidR="00805873" w:rsidRPr="0043653E" w:rsidRDefault="00805873" w:rsidP="00BA0547">
      <w:pPr>
        <w:spacing w:line="276" w:lineRule="auto"/>
        <w:jc w:val="both"/>
        <w:rPr>
          <w:rFonts w:ascii="Verdana" w:hAnsi="Verdana" w:cs="Calibri"/>
          <w:i/>
          <w:sz w:val="20"/>
          <w:szCs w:val="20"/>
        </w:rPr>
      </w:pPr>
    </w:p>
    <w:p w:rsidR="00BA0547" w:rsidRPr="0043653E" w:rsidRDefault="00BA0547" w:rsidP="0043653E">
      <w:pPr>
        <w:spacing w:line="276" w:lineRule="auto"/>
        <w:ind w:firstLine="397"/>
        <w:jc w:val="both"/>
        <w:rPr>
          <w:rFonts w:ascii="Verdana" w:hAnsi="Verdana" w:cs="Calibri"/>
          <w:i/>
          <w:sz w:val="18"/>
          <w:szCs w:val="18"/>
        </w:rPr>
      </w:pPr>
      <w:r w:rsidRPr="0043653E">
        <w:rPr>
          <w:rFonts w:ascii="Verdana" w:hAnsi="Verdana" w:cs="Calibri"/>
          <w:i/>
          <w:sz w:val="18"/>
          <w:szCs w:val="18"/>
        </w:rPr>
        <w:t>………………………………………………………………….</w:t>
      </w:r>
      <w:r w:rsidRPr="0043653E">
        <w:rPr>
          <w:rFonts w:ascii="Verdana" w:hAnsi="Verdana" w:cs="Calibri"/>
          <w:i/>
          <w:sz w:val="18"/>
          <w:szCs w:val="18"/>
        </w:rPr>
        <w:tab/>
      </w:r>
      <w:r w:rsidRPr="0043653E">
        <w:rPr>
          <w:rFonts w:ascii="Verdana" w:hAnsi="Verdana" w:cs="Calibri"/>
          <w:i/>
          <w:sz w:val="18"/>
          <w:szCs w:val="18"/>
        </w:rPr>
        <w:tab/>
      </w:r>
      <w:r w:rsidRPr="0043653E">
        <w:rPr>
          <w:rFonts w:ascii="Verdana" w:hAnsi="Verdana" w:cs="Calibri"/>
          <w:i/>
          <w:sz w:val="18"/>
          <w:szCs w:val="18"/>
        </w:rPr>
        <w:tab/>
      </w:r>
      <w:r w:rsidRPr="0043653E">
        <w:rPr>
          <w:rFonts w:ascii="Verdana" w:hAnsi="Verdana" w:cs="Calibri"/>
          <w:i/>
          <w:sz w:val="18"/>
          <w:szCs w:val="18"/>
        </w:rPr>
        <w:tab/>
      </w:r>
      <w:r w:rsidR="00AB782B" w:rsidRPr="0043653E">
        <w:rPr>
          <w:rFonts w:ascii="Verdana" w:hAnsi="Verdana" w:cs="Calibri"/>
          <w:i/>
          <w:sz w:val="18"/>
          <w:szCs w:val="18"/>
        </w:rPr>
        <w:t>……………………………………………………</w:t>
      </w:r>
    </w:p>
    <w:p w:rsidR="00140974" w:rsidRPr="00805873" w:rsidRDefault="00BA0547" w:rsidP="00805873">
      <w:pPr>
        <w:spacing w:line="276" w:lineRule="auto"/>
        <w:jc w:val="both"/>
        <w:rPr>
          <w:rFonts w:ascii="Verdana" w:hAnsi="Verdana" w:cs="Calibri"/>
          <w:i/>
          <w:sz w:val="18"/>
          <w:szCs w:val="18"/>
        </w:rPr>
      </w:pPr>
      <w:r w:rsidRPr="0043653E">
        <w:rPr>
          <w:rFonts w:ascii="Verdana" w:hAnsi="Verdana" w:cs="Calibri"/>
          <w:i/>
          <w:sz w:val="18"/>
          <w:szCs w:val="18"/>
        </w:rPr>
        <w:tab/>
        <w:t>Miejscowość, data</w:t>
      </w:r>
      <w:r w:rsidR="00CD5535" w:rsidRPr="0043653E">
        <w:rPr>
          <w:rFonts w:ascii="Verdana" w:hAnsi="Verdana" w:cs="Calibri"/>
          <w:i/>
          <w:sz w:val="18"/>
          <w:szCs w:val="18"/>
        </w:rPr>
        <w:t xml:space="preserve">                            </w:t>
      </w:r>
      <w:r w:rsidRPr="0043653E">
        <w:rPr>
          <w:rFonts w:ascii="Verdana" w:hAnsi="Verdana" w:cs="Calibri"/>
          <w:i/>
          <w:sz w:val="18"/>
          <w:szCs w:val="18"/>
        </w:rPr>
        <w:t xml:space="preserve">                             </w:t>
      </w:r>
      <w:r w:rsidR="00AB782B" w:rsidRPr="0043653E">
        <w:rPr>
          <w:rFonts w:ascii="Verdana" w:hAnsi="Verdana" w:cs="Calibri"/>
          <w:i/>
          <w:sz w:val="18"/>
          <w:szCs w:val="18"/>
        </w:rPr>
        <w:t xml:space="preserve">         </w:t>
      </w:r>
      <w:r w:rsidR="005D0DB6">
        <w:rPr>
          <w:rFonts w:ascii="Verdana" w:hAnsi="Verdana" w:cs="Calibri"/>
          <w:i/>
          <w:sz w:val="18"/>
          <w:szCs w:val="18"/>
        </w:rPr>
        <w:t xml:space="preserve">   Czytelny podpis Kandydatki</w:t>
      </w:r>
    </w:p>
    <w:sectPr w:rsidR="00140974" w:rsidRPr="00805873" w:rsidSect="00C1169F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9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F3F" w:rsidRDefault="00F05F3F" w:rsidP="004A37E5">
      <w:r>
        <w:separator/>
      </w:r>
    </w:p>
  </w:endnote>
  <w:endnote w:type="continuationSeparator" w:id="0">
    <w:p w:rsidR="00F05F3F" w:rsidRDefault="00F05F3F" w:rsidP="004A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7E2" w:rsidRDefault="009357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7E2" w:rsidRDefault="009357E2" w:rsidP="007060F7">
    <w:pPr>
      <w:pStyle w:val="Stopka"/>
      <w:tabs>
        <w:tab w:val="clear" w:pos="4536"/>
        <w:tab w:val="center" w:pos="5245"/>
      </w:tabs>
      <w:snapToGrid w:val="0"/>
      <w:jc w:val="center"/>
      <w:rPr>
        <w:b/>
        <w:sz w:val="16"/>
        <w:szCs w:val="16"/>
      </w:rPr>
    </w:pPr>
  </w:p>
  <w:p w:rsidR="009357E2" w:rsidRDefault="009357E2" w:rsidP="007060F7">
    <w:pPr>
      <w:pStyle w:val="Stopka"/>
      <w:tabs>
        <w:tab w:val="clear" w:pos="4536"/>
        <w:tab w:val="center" w:pos="5245"/>
      </w:tabs>
      <w:snapToGrid w:val="0"/>
      <w:jc w:val="center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CF2A06F" wp14:editId="4301974B">
          <wp:simplePos x="0" y="0"/>
          <wp:positionH relativeFrom="margin">
            <wp:posOffset>5313045</wp:posOffset>
          </wp:positionH>
          <wp:positionV relativeFrom="paragraph">
            <wp:posOffset>78105</wp:posOffset>
          </wp:positionV>
          <wp:extent cx="885190" cy="5238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523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FC4CE28" wp14:editId="2C25B08B">
          <wp:simplePos x="0" y="0"/>
          <wp:positionH relativeFrom="column">
            <wp:posOffset>-2540</wp:posOffset>
          </wp:positionH>
          <wp:positionV relativeFrom="paragraph">
            <wp:posOffset>68580</wp:posOffset>
          </wp:positionV>
          <wp:extent cx="932180" cy="609600"/>
          <wp:effectExtent l="0" t="0" r="0" b="0"/>
          <wp:wrapNone/>
          <wp:docPr id="2" name="Obraz 2" descr="Znalezione obrazy dla zapytania cds goli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cds golińs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>Biuro projektu:</w:t>
    </w:r>
  </w:p>
  <w:p w:rsidR="009357E2" w:rsidRDefault="009357E2" w:rsidP="007060F7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ul. Piłsudskiego 34, 35-001 Rzeszów (C.H. EUROPA II - 4 piętro)</w:t>
    </w:r>
  </w:p>
  <w:p w:rsidR="009357E2" w:rsidRDefault="009357E2" w:rsidP="007060F7">
    <w:pPr>
      <w:pStyle w:val="Stopka"/>
      <w:tabs>
        <w:tab w:val="center" w:pos="5245"/>
        <w:tab w:val="left" w:pos="8250"/>
      </w:tabs>
      <w:rPr>
        <w:sz w:val="16"/>
        <w:szCs w:val="16"/>
        <w:lang w:val="en-US"/>
      </w:rPr>
    </w:pPr>
    <w:r>
      <w:rPr>
        <w:sz w:val="16"/>
        <w:szCs w:val="16"/>
      </w:rPr>
      <w:tab/>
    </w:r>
    <w:r>
      <w:rPr>
        <w:sz w:val="16"/>
        <w:szCs w:val="16"/>
        <w:lang w:val="en-US"/>
      </w:rPr>
      <w:t>tel</w:t>
    </w:r>
    <w:r>
      <w:rPr>
        <w:iCs/>
        <w:sz w:val="16"/>
        <w:szCs w:val="16"/>
        <w:lang w:val="en-US"/>
      </w:rPr>
      <w:t>.: 17  779 01 88</w:t>
    </w:r>
    <w:r>
      <w:rPr>
        <w:sz w:val="16"/>
        <w:szCs w:val="16"/>
        <w:lang w:val="en-US"/>
      </w:rPr>
      <w:t>, e-mail: cdsdotacje@wp.pl</w:t>
    </w:r>
    <w:r>
      <w:rPr>
        <w:sz w:val="16"/>
        <w:szCs w:val="16"/>
        <w:lang w:val="en-US"/>
      </w:rPr>
      <w:tab/>
    </w:r>
  </w:p>
  <w:p w:rsidR="009357E2" w:rsidRDefault="009357E2" w:rsidP="007060F7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www.cdsprojekt.pl, www.amd-group.pl</w:t>
    </w:r>
  </w:p>
  <w:p w:rsidR="009357E2" w:rsidRPr="007060F7" w:rsidRDefault="009357E2" w:rsidP="007060F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519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F3F" w:rsidRDefault="00F05F3F" w:rsidP="004A37E5">
      <w:r>
        <w:separator/>
      </w:r>
    </w:p>
  </w:footnote>
  <w:footnote w:type="continuationSeparator" w:id="0">
    <w:p w:rsidR="00F05F3F" w:rsidRDefault="00F05F3F" w:rsidP="004A37E5">
      <w:r>
        <w:continuationSeparator/>
      </w:r>
    </w:p>
  </w:footnote>
  <w:footnote w:id="1">
    <w:p w:rsidR="009357E2" w:rsidRDefault="009357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64F9">
        <w:rPr>
          <w:sz w:val="16"/>
          <w:szCs w:val="16"/>
        </w:rPr>
        <w:t>zgodnie z załącznikiem nr 1 do Rozporządzenia Wykonawczego Komisji (UE) NR 215/2014 z dnia 7 marca 2014 r. to obszar o małej gęstości zaludnienia (kod 03) – zgodnie ze stopniem urbanizacji ujętym w klasyfikacji DEGURBA obszary słabo zaludnione to obszary, na których więcej niż 50% populacji zamieszkuje tereny wiejskie (tj. gminy, które zostały przyporządkowane do kategorii 3  klasyfikacji DEGURBA). Zestawienie gmin zamieszczone na stronie internetowej EUROSTAT:  http://ec.europa.eu/eurostat/ramon/miscellaneous/index.cfm?TargetUrl=DSP_DEGURBA (tabela z nagłówkiem "dla roku odniesienia 2012")</w:t>
      </w:r>
    </w:p>
  </w:footnote>
  <w:footnote w:id="2">
    <w:p w:rsidR="009357E2" w:rsidRDefault="009357E2">
      <w:pPr>
        <w:pStyle w:val="Tekstprzypisudolnego"/>
      </w:pPr>
      <w:r>
        <w:rPr>
          <w:rStyle w:val="Odwoanieprzypisudolnego"/>
        </w:rPr>
        <w:footnoteRef/>
      </w:r>
      <w:r>
        <w:t xml:space="preserve"> j.w</w:t>
      </w:r>
    </w:p>
  </w:footnote>
  <w:footnote w:id="3">
    <w:p w:rsidR="009357E2" w:rsidRPr="00921BA8" w:rsidRDefault="009357E2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21BA8">
        <w:rPr>
          <w:rFonts w:ascii="Verdana" w:hAnsi="Verdana"/>
          <w:sz w:val="14"/>
          <w:szCs w:val="14"/>
        </w:rPr>
        <w:t>W przypadku osób, które w Formularzu rekrutacyjnym wskazały adres email, dopuszcza się możliwość  przekazywania  informacji w formie elektronicznej.</w:t>
      </w:r>
    </w:p>
  </w:footnote>
  <w:footnote w:id="4">
    <w:p w:rsidR="009357E2" w:rsidRPr="00EF5CB6" w:rsidRDefault="009357E2" w:rsidP="000B10FB">
      <w:pPr>
        <w:pStyle w:val="Tekstprzypisudolnego"/>
        <w:jc w:val="both"/>
        <w:rPr>
          <w:rFonts w:ascii="Verdana" w:hAnsi="Verdana"/>
          <w:sz w:val="14"/>
          <w:szCs w:val="14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EF5CB6">
        <w:rPr>
          <w:rFonts w:ascii="Verdana" w:hAnsi="Verdana"/>
          <w:sz w:val="14"/>
          <w:szCs w:val="14"/>
          <w:lang w:eastAsia="pl-PL"/>
        </w:rPr>
        <w:t>Beneficjent informuje, iż Kandydat</w:t>
      </w:r>
      <w:r>
        <w:rPr>
          <w:rFonts w:ascii="Verdana" w:hAnsi="Verdana"/>
          <w:sz w:val="14"/>
          <w:szCs w:val="14"/>
          <w:lang w:eastAsia="pl-PL"/>
        </w:rPr>
        <w:t>ka</w:t>
      </w:r>
      <w:r w:rsidRPr="00EF5CB6">
        <w:rPr>
          <w:rFonts w:ascii="Verdana" w:hAnsi="Verdana"/>
          <w:sz w:val="14"/>
          <w:szCs w:val="14"/>
          <w:lang w:eastAsia="pl-PL"/>
        </w:rPr>
        <w:t xml:space="preserve"> może odmówić podania danych wrażliwych, tj. osoby z niepełnosprawnościami; migranci, osoby obcego pochodzenia i mniejszości; osoby z innych grup w niekorzystnej sytuacji społecznej) jednakże ze względu na treść Wytycznych w zakresie monitorowania postępu rzeczowego realizacji programów operacyjnych na lata 2014-2020 wydanych przez Ministra Infrastruktury i Rozwoju w dniu 22.04.2015 znak MIiR/H 2014-2020/13(01)/04/2015 informuj</w:t>
      </w:r>
      <w:r>
        <w:rPr>
          <w:rFonts w:ascii="Verdana" w:hAnsi="Verdana"/>
          <w:sz w:val="14"/>
          <w:szCs w:val="14"/>
          <w:lang w:eastAsia="pl-PL"/>
        </w:rPr>
        <w:t>emy iż: w sytuacji gdy uczestniczka będąca</w:t>
      </w:r>
      <w:r w:rsidRPr="00EF5CB6">
        <w:rPr>
          <w:rFonts w:ascii="Verdana" w:hAnsi="Verdana"/>
          <w:sz w:val="14"/>
          <w:szCs w:val="14"/>
          <w:lang w:eastAsia="pl-PL"/>
        </w:rPr>
        <w:t xml:space="preserve"> osobą fizyczną lub jego opiekun prawny nie udzieli informacji na temat danych wrażliwych (tj. osoby z niepełnosprawnościami; migranci, osoby obcego pochodzenia i mniejszości; osoby z innych grup w niekorzystnej sytuacji społecznej) istnieje możliwość wprowadzenia niekompletnych w ww. zakresie danych uczestni</w:t>
      </w:r>
      <w:r>
        <w:rPr>
          <w:rFonts w:ascii="Verdana" w:hAnsi="Verdana"/>
          <w:sz w:val="14"/>
          <w:szCs w:val="14"/>
          <w:lang w:eastAsia="pl-PL"/>
        </w:rPr>
        <w:t>czki</w:t>
      </w:r>
      <w:r w:rsidRPr="00EF5CB6">
        <w:rPr>
          <w:rFonts w:ascii="Verdana" w:hAnsi="Verdana"/>
          <w:sz w:val="14"/>
          <w:szCs w:val="14"/>
          <w:lang w:eastAsia="pl-PL"/>
        </w:rPr>
        <w:t xml:space="preserve"> pod warunkiem udokumentowania przez beneficjenta, iż działania w celu zebrania przedmiotowych danych zostały podjęte. Niekompletność danych w ww. zakresie nie ozn</w:t>
      </w:r>
      <w:r>
        <w:rPr>
          <w:rFonts w:ascii="Verdana" w:hAnsi="Verdana"/>
          <w:sz w:val="14"/>
          <w:szCs w:val="14"/>
          <w:lang w:eastAsia="pl-PL"/>
        </w:rPr>
        <w:t>acza niekwalifikowalności danej uczestniczki</w:t>
      </w:r>
      <w:r w:rsidRPr="00EF5CB6">
        <w:rPr>
          <w:rFonts w:ascii="Verdana" w:hAnsi="Verdana"/>
          <w:sz w:val="14"/>
          <w:szCs w:val="14"/>
          <w:lang w:eastAsia="pl-PL"/>
        </w:rPr>
        <w:t xml:space="preserve"> z wyjątkiem sytuacji opisanej w punkcie 5 (3.3.3 Zasady dotyczące pomiaru wskaźników w projekcie) Wytycznych w zakresie monitorowania postępu rzeczowego realizacji programów operacyjnych na lata 2014-2020. Niemniej, IZ musi być w stanie zapewnić wystarczające dowody, że dana osoba spełnia kryteria kwalifikowalności określone dla projektu. Odmowa podania informacji dotyczących danych wrażliwych w przypadku projektu skierowanego do grup charakteryzujących się przedmiotowymi cechami, skutkuje brakiem możliwości weryfika</w:t>
      </w:r>
      <w:r>
        <w:rPr>
          <w:rFonts w:ascii="Verdana" w:hAnsi="Verdana"/>
          <w:sz w:val="14"/>
          <w:szCs w:val="14"/>
          <w:lang w:eastAsia="pl-PL"/>
        </w:rPr>
        <w:t>cji kwalifikowalności uczestniczki</w:t>
      </w:r>
      <w:r w:rsidRPr="00EF5CB6">
        <w:rPr>
          <w:rFonts w:ascii="Verdana" w:hAnsi="Verdana"/>
          <w:sz w:val="14"/>
          <w:szCs w:val="14"/>
          <w:lang w:eastAsia="pl-PL"/>
        </w:rPr>
        <w:t xml:space="preserve"> oraz prowadzi do niezakwalifikowania się do udziału w projekcie.</w:t>
      </w:r>
    </w:p>
  </w:footnote>
  <w:footnote w:id="5">
    <w:p w:rsidR="009357E2" w:rsidRPr="00517FC2" w:rsidRDefault="009357E2">
      <w:pPr>
        <w:pStyle w:val="Tekstprzypisudolnego"/>
        <w:rPr>
          <w:sz w:val="14"/>
          <w:szCs w:val="14"/>
        </w:rPr>
      </w:pPr>
      <w:r w:rsidRPr="00517FC2">
        <w:rPr>
          <w:rStyle w:val="Odwoanieprzypisudolnego"/>
          <w:rFonts w:ascii="Verdana" w:hAnsi="Verdana"/>
          <w:sz w:val="14"/>
          <w:szCs w:val="14"/>
        </w:rPr>
        <w:footnoteRef/>
      </w:r>
      <w:r w:rsidRPr="00517FC2">
        <w:rPr>
          <w:rFonts w:ascii="Verdana" w:hAnsi="Verdana"/>
          <w:sz w:val="14"/>
          <w:szCs w:val="14"/>
        </w:rPr>
        <w:t>osoba, która w dniu rozpoczęcia udziału w projekcie miała ukończone 30 lat (od dnia 30 urodzin).</w:t>
      </w:r>
      <w:r>
        <w:rPr>
          <w:rFonts w:ascii="Verdana" w:eastAsia="Lucida Sans Unicode" w:hAnsi="Verdana"/>
          <w:sz w:val="14"/>
          <w:szCs w:val="14"/>
          <w:lang w:eastAsia="pl-PL"/>
        </w:rPr>
        <w:t xml:space="preserve"> Wiek uczestniczek</w:t>
      </w:r>
      <w:r w:rsidRPr="00517FC2">
        <w:rPr>
          <w:rFonts w:ascii="Verdana" w:eastAsia="Lucida Sans Unicode" w:hAnsi="Verdana"/>
          <w:sz w:val="14"/>
          <w:szCs w:val="14"/>
          <w:lang w:eastAsia="pl-PL"/>
        </w:rPr>
        <w:t xml:space="preserve"> projektu jest określany na podstawie daty urodzenia i ustalany w dniu rozpoczęcia udziału w projekcie</w:t>
      </w:r>
    </w:p>
  </w:footnote>
  <w:footnote w:id="6">
    <w:p w:rsidR="009357E2" w:rsidRPr="00517FC2" w:rsidRDefault="009357E2" w:rsidP="00F316B9">
      <w:pPr>
        <w:pStyle w:val="Tekstprzypisudolnego"/>
        <w:rPr>
          <w:rFonts w:ascii="Verdana" w:hAnsi="Verdana"/>
          <w:sz w:val="14"/>
          <w:szCs w:val="14"/>
        </w:rPr>
      </w:pPr>
      <w:r w:rsidRPr="00517FC2">
        <w:rPr>
          <w:rStyle w:val="Odwoanieprzypisudolnego"/>
          <w:rFonts w:ascii="Verdana" w:hAnsi="Verdana"/>
          <w:sz w:val="14"/>
          <w:szCs w:val="14"/>
        </w:rPr>
        <w:footnoteRef/>
      </w:r>
      <w:r w:rsidRPr="00517FC2">
        <w:rPr>
          <w:rFonts w:ascii="Verdana" w:hAnsi="Verdana"/>
          <w:sz w:val="14"/>
          <w:szCs w:val="14"/>
        </w:rPr>
        <w:t>osoba, która w dniu rozpoczęcia udziału w projekcie miała ukończone 50 lat (od dnia 50 urodzin).</w:t>
      </w:r>
      <w:r>
        <w:rPr>
          <w:rFonts w:ascii="Verdana" w:eastAsia="Lucida Sans Unicode" w:hAnsi="Verdana"/>
          <w:sz w:val="14"/>
          <w:szCs w:val="14"/>
          <w:lang w:eastAsia="pl-PL"/>
        </w:rPr>
        <w:t xml:space="preserve"> Wiek uczestniczek</w:t>
      </w:r>
      <w:r w:rsidRPr="00517FC2">
        <w:rPr>
          <w:rFonts w:ascii="Verdana" w:eastAsia="Lucida Sans Unicode" w:hAnsi="Verdana"/>
          <w:sz w:val="14"/>
          <w:szCs w:val="14"/>
          <w:lang w:eastAsia="pl-PL"/>
        </w:rPr>
        <w:t xml:space="preserve"> projektu jest określany na podstawie daty urodzenia i ustalany w dniu rozpoczęcia udziału w projekcie</w:t>
      </w:r>
    </w:p>
  </w:footnote>
  <w:footnote w:id="7">
    <w:p w:rsidR="009357E2" w:rsidRPr="00517FC2" w:rsidRDefault="009357E2" w:rsidP="00F316B9">
      <w:pPr>
        <w:pStyle w:val="Tekstprzypisudolnego"/>
        <w:rPr>
          <w:rFonts w:ascii="Verdana" w:hAnsi="Verdana"/>
          <w:color w:val="FF0000"/>
          <w:sz w:val="14"/>
          <w:szCs w:val="14"/>
        </w:rPr>
      </w:pPr>
      <w:r w:rsidRPr="00517FC2">
        <w:rPr>
          <w:rStyle w:val="Odwoanieprzypisudolnego"/>
          <w:rFonts w:ascii="Verdana" w:hAnsi="Verdana"/>
          <w:sz w:val="14"/>
          <w:szCs w:val="14"/>
        </w:rPr>
        <w:footnoteRef/>
      </w:r>
      <w:r w:rsidRPr="00517FC2">
        <w:rPr>
          <w:rFonts w:ascii="Verdana" w:hAnsi="Verdana"/>
          <w:sz w:val="14"/>
          <w:szCs w:val="14"/>
        </w:rPr>
        <w:t xml:space="preserve">osoba bezrobotna nieprzerwanie przez okres ponad 12 miesięcy (&gt;12 miesięcy). </w:t>
      </w:r>
    </w:p>
  </w:footnote>
  <w:footnote w:id="8">
    <w:p w:rsidR="009357E2" w:rsidRPr="00517FC2" w:rsidRDefault="009357E2" w:rsidP="00F316B9">
      <w:pPr>
        <w:pStyle w:val="Tekstprzypisudolnego"/>
        <w:rPr>
          <w:rFonts w:ascii="Verdana" w:hAnsi="Verdana"/>
          <w:sz w:val="14"/>
          <w:szCs w:val="14"/>
        </w:rPr>
      </w:pPr>
      <w:r w:rsidRPr="00517FC2">
        <w:rPr>
          <w:rStyle w:val="Odwoanieprzypisudolnego"/>
          <w:rFonts w:ascii="Verdana" w:hAnsi="Verdana"/>
          <w:sz w:val="14"/>
          <w:szCs w:val="14"/>
        </w:rPr>
        <w:footnoteRef/>
      </w:r>
      <w:r w:rsidRPr="00517FC2">
        <w:rPr>
          <w:rFonts w:ascii="Verdana" w:hAnsi="Verdana"/>
          <w:sz w:val="14"/>
          <w:szCs w:val="14"/>
        </w:rPr>
        <w:t>osoba z odpowiednim orzeczeniem lub innym dokumentem poświadczającym stan zdrowia.</w:t>
      </w:r>
    </w:p>
  </w:footnote>
  <w:footnote w:id="9">
    <w:p w:rsidR="009357E2" w:rsidRPr="00CD5535" w:rsidRDefault="009357E2" w:rsidP="005F6C5C">
      <w:pPr>
        <w:pStyle w:val="Tekstprzypisudolnego"/>
        <w:ind w:right="50"/>
        <w:jc w:val="both"/>
        <w:rPr>
          <w:rFonts w:ascii="Verdana" w:hAnsi="Verdana"/>
          <w:sz w:val="14"/>
          <w:szCs w:val="14"/>
        </w:rPr>
      </w:pPr>
      <w:r w:rsidRPr="00CD5535">
        <w:rPr>
          <w:rStyle w:val="Odwoanieprzypisudolnego"/>
          <w:rFonts w:ascii="Verdana" w:hAnsi="Verdana" w:cs="Arial"/>
          <w:sz w:val="14"/>
          <w:szCs w:val="14"/>
        </w:rPr>
        <w:footnoteRef/>
      </w:r>
      <w:r w:rsidRPr="00CD5535">
        <w:rPr>
          <w:rFonts w:ascii="Verdana" w:hAnsi="Verdana" w:cs="Arial"/>
          <w:sz w:val="14"/>
          <w:szCs w:val="14"/>
        </w:rPr>
        <w:t xml:space="preserve"> </w:t>
      </w:r>
      <w:r w:rsidRPr="00CD5535">
        <w:rPr>
          <w:rFonts w:ascii="Verdana" w:hAnsi="Verdana"/>
          <w:sz w:val="14"/>
          <w:szCs w:val="14"/>
        </w:rPr>
        <w:t>Kara zakazu dostępu do w/w środków została uregulowana w art. 12 ust.1 pkt 1 ustawy z dnia 15 czerwca 2012 r. o skutkach powierzenia wykonywania pracy cudzoziemcom przebywającym wbrew przepisom na terytorium Rzeczypospolitej Polskiej (Dz. U. z dnia 6 lipca 2012 r. , poz.769).</w:t>
      </w:r>
    </w:p>
  </w:footnote>
  <w:footnote w:id="10">
    <w:p w:rsidR="009357E2" w:rsidRPr="00CD5535" w:rsidRDefault="009357E2" w:rsidP="005F6C5C">
      <w:pPr>
        <w:pStyle w:val="Tekstprzypisudolnego"/>
        <w:rPr>
          <w:rFonts w:ascii="Verdana" w:hAnsi="Verdana"/>
          <w:sz w:val="14"/>
          <w:szCs w:val="14"/>
        </w:rPr>
      </w:pPr>
      <w:r w:rsidRPr="00CD5535">
        <w:rPr>
          <w:rStyle w:val="Odwoanieprzypisudolnego"/>
          <w:rFonts w:ascii="Verdana" w:hAnsi="Verdana"/>
          <w:sz w:val="14"/>
          <w:szCs w:val="14"/>
        </w:rPr>
        <w:footnoteRef/>
      </w:r>
      <w:r w:rsidRPr="00CD5535">
        <w:rPr>
          <w:rFonts w:ascii="Verdana" w:hAnsi="Verdana"/>
          <w:sz w:val="14"/>
          <w:szCs w:val="14"/>
        </w:rPr>
        <w:t xml:space="preserve"> W przypadku otrzymania pomocy publicznej należy dołączyć odpowiednie zaświadczenie z instytucji, która jej udzieliła.</w:t>
      </w:r>
    </w:p>
  </w:footnote>
  <w:footnote w:id="11">
    <w:p w:rsidR="009357E2" w:rsidRPr="0002673C" w:rsidRDefault="009357E2" w:rsidP="00692784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02673C">
        <w:rPr>
          <w:rStyle w:val="Odwoanieprzypisudolnego"/>
          <w:rFonts w:ascii="Verdana" w:hAnsi="Verdana"/>
          <w:sz w:val="14"/>
          <w:szCs w:val="14"/>
        </w:rPr>
        <w:footnoteRef/>
      </w:r>
      <w:r w:rsidRPr="0002673C">
        <w:rPr>
          <w:rFonts w:ascii="Verdana" w:hAnsi="Verdana"/>
          <w:sz w:val="14"/>
          <w:szCs w:val="14"/>
        </w:rPr>
        <w:t xml:space="preserve"> Pod pojęciem członka rodziny rozumie się małżonkę/małżonka oraz osobę znajdującą się</w:t>
      </w:r>
      <w:r w:rsidR="00692784">
        <w:rPr>
          <w:rFonts w:ascii="Verdana" w:hAnsi="Verdana"/>
          <w:sz w:val="14"/>
          <w:szCs w:val="14"/>
        </w:rPr>
        <w:t xml:space="preserve"> w stosunku pokrewieństwa lub </w:t>
      </w:r>
      <w:r w:rsidRPr="0002673C">
        <w:rPr>
          <w:rFonts w:ascii="Verdana" w:hAnsi="Verdana"/>
          <w:sz w:val="14"/>
          <w:szCs w:val="14"/>
        </w:rPr>
        <w:t>powinowactwa w linii prostej, a także  pokrewieństwa lub powinowactwa w linii bocznej do drugiego stopnia i / lub związek z tytułu przysposobienia, opieki lub kurateli.</w:t>
      </w:r>
    </w:p>
  </w:footnote>
  <w:footnote w:id="12">
    <w:p w:rsidR="009357E2" w:rsidRDefault="009357E2" w:rsidP="00692784">
      <w:pPr>
        <w:pStyle w:val="Tekstprzypisudolnego"/>
        <w:jc w:val="both"/>
      </w:pPr>
      <w:r w:rsidRPr="0002673C">
        <w:rPr>
          <w:rStyle w:val="Odwoanieprzypisudolnego"/>
          <w:rFonts w:ascii="Verdana" w:hAnsi="Verdana"/>
          <w:sz w:val="14"/>
          <w:szCs w:val="14"/>
        </w:rPr>
        <w:footnoteRef/>
      </w:r>
      <w:r w:rsidRPr="0002673C">
        <w:rPr>
          <w:rFonts w:ascii="Verdana" w:hAnsi="Verdana"/>
          <w:sz w:val="14"/>
          <w:szCs w:val="14"/>
        </w:rPr>
        <w:t xml:space="preserve"> Postawić X przy załąc</w:t>
      </w:r>
      <w:r>
        <w:rPr>
          <w:rFonts w:ascii="Verdana" w:hAnsi="Verdana"/>
          <w:sz w:val="14"/>
          <w:szCs w:val="14"/>
        </w:rPr>
        <w:t>znikach, które dotyczą Kandydatki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7E2" w:rsidRDefault="009357E2" w:rsidP="00B6399D">
    <w:pPr>
      <w:pStyle w:val="Nagwek"/>
      <w:jc w:val="center"/>
      <w:rPr>
        <w:rFonts w:ascii="Calibri" w:hAnsi="Calibri" w:cs="Calibri"/>
        <w:sz w:val="20"/>
        <w:szCs w:val="20"/>
      </w:rPr>
    </w:pPr>
  </w:p>
  <w:p w:rsidR="009357E2" w:rsidRDefault="00F05F3F" w:rsidP="00B6399D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eastAsia="pl-PL"/>
      </w:rPr>
      <w:pict>
        <v:group id="Grupa 2" o:spid="_x0000_s2049" style="position:absolute;left:0;text-align:left;margin-left:12.3pt;margin-top:-18.95pt;width:497.85pt;height:37.2pt;z-index:251663360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3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zCenAAAAA2gAAAA8AAABkcnMvZG93bnJldi54bWxETztrwzAQ3gP9D+IK2WK5HUpxrYSkENqh&#10;i52kdDysq2VinVxLfuTfV4FApuPje16+mW0rRup941jBU5KCIK6cbrhWcDzsV68gfEDW2DomBRfy&#10;sFk/LHLMtJu4oLEMtYgh7DNUYELoMil9ZciiT1xHHLlf11sMEfa11D1OMdy28jlNX6TFhmODwY7e&#10;DVXncrAK/gr9s3ff6XQqcfc16F3R8odRavk4b99ABJrDXXxzf+o4H66vXK9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bMJ6cAAAADaAAAADwAAAAAAAAAAAAAAAACfAgAA&#10;ZHJzL2Rvd25yZXYueG1sUEsFBgAAAAAEAAQA9wAAAIwDAAAAAA==&#10;">
            <v:imagedata r:id="rId1" o:title=""/>
          </v:shape>
          <v:shape id="Picture 3" o:spid="_x0000_s2052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HlLvCAAAA2gAAAA8AAABkcnMvZG93bnJldi54bWxEj0+LwjAUxO8LfofwBG9rquAi1SgqCAUv&#10;/rt4ezTPptq8tE3Uup9+s7Cwx2FmfsPMl52txJNaXzpWMBomIIhzp0suFJxP288pCB+QNVaOScGb&#10;PCwXvY85ptq9+EDPYyhEhLBPUYEJoU6l9Lkhi37oauLoXV1rMUTZFlK3+IpwW8lxknxJiyXHBYM1&#10;bQzl9+PDKrjc9u+6W1++J1nT7JpsY408WKUG/W41AxGoC//hv3amFUzg90q8A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x5S7wgAAANoAAAAPAAAAAAAAAAAAAAAAAJ8C&#10;AABkcnMvZG93bnJldi54bWxQSwUGAAAAAAQABAD3AAAAjgMAAAAA&#10;">
            <v:imagedata r:id="rId2" o:title=""/>
          </v:shape>
          <v:shape id="Picture 4" o:spid="_x0000_s2051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7cMLDAAAA2gAAAA8AAABkcnMvZG93bnJldi54bWxEj0+LwjAUxO8LfofwhL2tqeIWqUYRwT8L&#10;XlZFPD6aZ1tsXmoTa9dPb4QFj8PM/IaZzFpTioZqV1hW0O9FIIhTqwvOFBz2y68RCOeRNZaWScEf&#10;OZhNOx8TTLS98y81O5+JAGGXoILc+yqR0qU5GXQ9WxEH72xrgz7IOpO6xnuAm1IOoiiWBgsOCzlW&#10;tMgpvexuRsGxXW22TcUyHj5W19Paf8vL8kepz247H4Pw1Pp3+L+90QpieF0JN0B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twwsMAAADaAAAADwAAAAAAAAAAAAAAAACf&#10;AgAAZHJzL2Rvd25yZXYueG1sUEsFBgAAAAAEAAQA9wAAAI8DAAAAAA==&#10;">
            <v:imagedata r:id="rId3" o:title=""/>
          </v:shape>
          <v:shape id="Picture 5" o:spid="_x0000_s2050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UGcfFAAAA2gAAAA8AAABkcnMvZG93bnJldi54bWxEj0FrwkAUhO8F/8PyBG91Yyxtia4iitpT&#10;pVahvT2yzyRk923Iribtr+8WCj0OM/MNM1/21ogbtb5yrGAyTkAQ505XXCg4vW/vn0H4gKzROCYF&#10;X+RhuRjczTHTruM3uh1DISKEfYYKyhCaTEqfl2TRj11DHL2Lay2GKNtC6ha7CLdGpknyKC1WHBdK&#10;bGhdUl4fr1bBtP487+vDd/fwcXXF7tWYNN1MlBoN+9UMRKA+/If/2i9awR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VBnHxQAAANoAAAAPAAAAAAAAAAAAAAAA&#10;AJ8CAABkcnMvZG93bnJldi54bWxQSwUGAAAAAAQABAD3AAAAkQMAAAAA&#10;">
            <v:imagedata r:id="rId4" o:title=""/>
          </v:shape>
        </v:group>
      </w:pict>
    </w:r>
  </w:p>
  <w:p w:rsidR="009357E2" w:rsidRPr="00AC35EA" w:rsidRDefault="009357E2" w:rsidP="00AC35EA">
    <w:pPr>
      <w:pStyle w:val="Nagwek"/>
      <w:tabs>
        <w:tab w:val="center" w:pos="5233"/>
        <w:tab w:val="right" w:pos="10466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</w:p>
  <w:p w:rsidR="009357E2" w:rsidRDefault="009357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E0724B"/>
    <w:multiLevelType w:val="hybridMultilevel"/>
    <w:tmpl w:val="8FA8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A2F52"/>
    <w:multiLevelType w:val="hybridMultilevel"/>
    <w:tmpl w:val="F996B5B4"/>
    <w:lvl w:ilvl="0" w:tplc="27684A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C3C3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4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7E5"/>
    <w:rsid w:val="00002A04"/>
    <w:rsid w:val="0000769A"/>
    <w:rsid w:val="00021660"/>
    <w:rsid w:val="00025ADE"/>
    <w:rsid w:val="0002673C"/>
    <w:rsid w:val="00036D2D"/>
    <w:rsid w:val="00043201"/>
    <w:rsid w:val="00043C16"/>
    <w:rsid w:val="0005581F"/>
    <w:rsid w:val="00072E5B"/>
    <w:rsid w:val="000919A8"/>
    <w:rsid w:val="0009463F"/>
    <w:rsid w:val="000A4A94"/>
    <w:rsid w:val="000A4A9C"/>
    <w:rsid w:val="000B10FB"/>
    <w:rsid w:val="000B3521"/>
    <w:rsid w:val="000B4CCF"/>
    <w:rsid w:val="000B73A5"/>
    <w:rsid w:val="000C69E8"/>
    <w:rsid w:val="000D4577"/>
    <w:rsid w:val="000F062C"/>
    <w:rsid w:val="00101C2B"/>
    <w:rsid w:val="00111FD6"/>
    <w:rsid w:val="00115233"/>
    <w:rsid w:val="001212F4"/>
    <w:rsid w:val="00132702"/>
    <w:rsid w:val="00140974"/>
    <w:rsid w:val="001427F6"/>
    <w:rsid w:val="001464F9"/>
    <w:rsid w:val="00147FAE"/>
    <w:rsid w:val="0017416C"/>
    <w:rsid w:val="00176D85"/>
    <w:rsid w:val="00184591"/>
    <w:rsid w:val="00186692"/>
    <w:rsid w:val="00192482"/>
    <w:rsid w:val="001A2BFE"/>
    <w:rsid w:val="001A3EA2"/>
    <w:rsid w:val="001B0D3A"/>
    <w:rsid w:val="001C6906"/>
    <w:rsid w:val="001E3433"/>
    <w:rsid w:val="001F6418"/>
    <w:rsid w:val="00204DB9"/>
    <w:rsid w:val="002063B0"/>
    <w:rsid w:val="00254D78"/>
    <w:rsid w:val="00256419"/>
    <w:rsid w:val="0026120A"/>
    <w:rsid w:val="0026652B"/>
    <w:rsid w:val="00266D1F"/>
    <w:rsid w:val="00277603"/>
    <w:rsid w:val="002A0C55"/>
    <w:rsid w:val="002A7219"/>
    <w:rsid w:val="002B1E26"/>
    <w:rsid w:val="002C5C8B"/>
    <w:rsid w:val="002F191A"/>
    <w:rsid w:val="0031079A"/>
    <w:rsid w:val="00333D3E"/>
    <w:rsid w:val="00342CD5"/>
    <w:rsid w:val="00362651"/>
    <w:rsid w:val="00375ADC"/>
    <w:rsid w:val="00386C66"/>
    <w:rsid w:val="003A0A4B"/>
    <w:rsid w:val="003B2168"/>
    <w:rsid w:val="003B47AC"/>
    <w:rsid w:val="003C07E1"/>
    <w:rsid w:val="003D61B8"/>
    <w:rsid w:val="003D76C3"/>
    <w:rsid w:val="003E02E0"/>
    <w:rsid w:val="003E354D"/>
    <w:rsid w:val="003E7DEA"/>
    <w:rsid w:val="004058ED"/>
    <w:rsid w:val="004146D2"/>
    <w:rsid w:val="004231C4"/>
    <w:rsid w:val="00424C44"/>
    <w:rsid w:val="0043653E"/>
    <w:rsid w:val="00446668"/>
    <w:rsid w:val="00453AAC"/>
    <w:rsid w:val="00466CE8"/>
    <w:rsid w:val="004844FF"/>
    <w:rsid w:val="004A379F"/>
    <w:rsid w:val="004A37E5"/>
    <w:rsid w:val="004A4475"/>
    <w:rsid w:val="004A667C"/>
    <w:rsid w:val="004C64C1"/>
    <w:rsid w:val="004C6FCE"/>
    <w:rsid w:val="004E57FF"/>
    <w:rsid w:val="004E7291"/>
    <w:rsid w:val="005012E0"/>
    <w:rsid w:val="005041C8"/>
    <w:rsid w:val="00517FC2"/>
    <w:rsid w:val="005213C9"/>
    <w:rsid w:val="00525189"/>
    <w:rsid w:val="005277CC"/>
    <w:rsid w:val="00531562"/>
    <w:rsid w:val="00531DD7"/>
    <w:rsid w:val="00536253"/>
    <w:rsid w:val="00554E30"/>
    <w:rsid w:val="00572EB6"/>
    <w:rsid w:val="005744F3"/>
    <w:rsid w:val="005775B1"/>
    <w:rsid w:val="005C1EE2"/>
    <w:rsid w:val="005D0DB6"/>
    <w:rsid w:val="005D105F"/>
    <w:rsid w:val="005E4BDB"/>
    <w:rsid w:val="005F1F67"/>
    <w:rsid w:val="005F6C5C"/>
    <w:rsid w:val="00650DF5"/>
    <w:rsid w:val="00653CD1"/>
    <w:rsid w:val="0065450B"/>
    <w:rsid w:val="00655BE7"/>
    <w:rsid w:val="0065680D"/>
    <w:rsid w:val="00680CB8"/>
    <w:rsid w:val="00682FA9"/>
    <w:rsid w:val="00685F0F"/>
    <w:rsid w:val="00692784"/>
    <w:rsid w:val="006A3514"/>
    <w:rsid w:val="006B40D7"/>
    <w:rsid w:val="006C02A7"/>
    <w:rsid w:val="006D077A"/>
    <w:rsid w:val="006E0944"/>
    <w:rsid w:val="006F2FBF"/>
    <w:rsid w:val="006F42D6"/>
    <w:rsid w:val="006F7E32"/>
    <w:rsid w:val="00701F4E"/>
    <w:rsid w:val="007055DF"/>
    <w:rsid w:val="007060F7"/>
    <w:rsid w:val="00710B83"/>
    <w:rsid w:val="007135BF"/>
    <w:rsid w:val="00717977"/>
    <w:rsid w:val="0073360D"/>
    <w:rsid w:val="0073462C"/>
    <w:rsid w:val="0074299C"/>
    <w:rsid w:val="007433AF"/>
    <w:rsid w:val="00744E1B"/>
    <w:rsid w:val="007467D2"/>
    <w:rsid w:val="007530FF"/>
    <w:rsid w:val="00771580"/>
    <w:rsid w:val="00783002"/>
    <w:rsid w:val="00786F85"/>
    <w:rsid w:val="00792540"/>
    <w:rsid w:val="007A73CB"/>
    <w:rsid w:val="007A7AF8"/>
    <w:rsid w:val="007C08D2"/>
    <w:rsid w:val="007C196C"/>
    <w:rsid w:val="007D2F98"/>
    <w:rsid w:val="007D324C"/>
    <w:rsid w:val="007D7414"/>
    <w:rsid w:val="007F26EC"/>
    <w:rsid w:val="007F519B"/>
    <w:rsid w:val="00805873"/>
    <w:rsid w:val="00837645"/>
    <w:rsid w:val="0084112F"/>
    <w:rsid w:val="008416DA"/>
    <w:rsid w:val="00847696"/>
    <w:rsid w:val="00850A1F"/>
    <w:rsid w:val="00856F54"/>
    <w:rsid w:val="00860117"/>
    <w:rsid w:val="0086369B"/>
    <w:rsid w:val="00866B07"/>
    <w:rsid w:val="008D0B9F"/>
    <w:rsid w:val="008E29BE"/>
    <w:rsid w:val="008F183F"/>
    <w:rsid w:val="00921BA8"/>
    <w:rsid w:val="0092620C"/>
    <w:rsid w:val="009357E2"/>
    <w:rsid w:val="00943BC6"/>
    <w:rsid w:val="009475A3"/>
    <w:rsid w:val="009516E4"/>
    <w:rsid w:val="00955E74"/>
    <w:rsid w:val="00957C6D"/>
    <w:rsid w:val="0096293F"/>
    <w:rsid w:val="00963BF8"/>
    <w:rsid w:val="009C6B50"/>
    <w:rsid w:val="009D6E63"/>
    <w:rsid w:val="009E6ECE"/>
    <w:rsid w:val="009F2F95"/>
    <w:rsid w:val="009F3114"/>
    <w:rsid w:val="009F5CAC"/>
    <w:rsid w:val="009F5F05"/>
    <w:rsid w:val="00A0296D"/>
    <w:rsid w:val="00A04F6D"/>
    <w:rsid w:val="00A12524"/>
    <w:rsid w:val="00A21130"/>
    <w:rsid w:val="00A30F0D"/>
    <w:rsid w:val="00A34A82"/>
    <w:rsid w:val="00A436F0"/>
    <w:rsid w:val="00A56E4F"/>
    <w:rsid w:val="00A95F3E"/>
    <w:rsid w:val="00AA1E29"/>
    <w:rsid w:val="00AB782B"/>
    <w:rsid w:val="00AC35EA"/>
    <w:rsid w:val="00AD13E6"/>
    <w:rsid w:val="00AD2F01"/>
    <w:rsid w:val="00AE5380"/>
    <w:rsid w:val="00B114E1"/>
    <w:rsid w:val="00B130FF"/>
    <w:rsid w:val="00B16700"/>
    <w:rsid w:val="00B23820"/>
    <w:rsid w:val="00B25214"/>
    <w:rsid w:val="00B31BD9"/>
    <w:rsid w:val="00B36250"/>
    <w:rsid w:val="00B4116A"/>
    <w:rsid w:val="00B45538"/>
    <w:rsid w:val="00B57CF4"/>
    <w:rsid w:val="00B6399D"/>
    <w:rsid w:val="00B9668D"/>
    <w:rsid w:val="00BA0547"/>
    <w:rsid w:val="00BA71AF"/>
    <w:rsid w:val="00BB2F58"/>
    <w:rsid w:val="00BD2E8B"/>
    <w:rsid w:val="00BD6082"/>
    <w:rsid w:val="00BE6A61"/>
    <w:rsid w:val="00BF3C8B"/>
    <w:rsid w:val="00C05C80"/>
    <w:rsid w:val="00C1169F"/>
    <w:rsid w:val="00C14598"/>
    <w:rsid w:val="00C17874"/>
    <w:rsid w:val="00C36FBA"/>
    <w:rsid w:val="00C4318F"/>
    <w:rsid w:val="00C44AB7"/>
    <w:rsid w:val="00C45308"/>
    <w:rsid w:val="00C61842"/>
    <w:rsid w:val="00C62920"/>
    <w:rsid w:val="00C86F37"/>
    <w:rsid w:val="00C97EC6"/>
    <w:rsid w:val="00CA05FA"/>
    <w:rsid w:val="00CB5186"/>
    <w:rsid w:val="00CC7584"/>
    <w:rsid w:val="00CD5535"/>
    <w:rsid w:val="00CD5A95"/>
    <w:rsid w:val="00CE0AB1"/>
    <w:rsid w:val="00CE5039"/>
    <w:rsid w:val="00CF75F9"/>
    <w:rsid w:val="00D07AE2"/>
    <w:rsid w:val="00D425AF"/>
    <w:rsid w:val="00D44E0B"/>
    <w:rsid w:val="00D706CD"/>
    <w:rsid w:val="00D75EB8"/>
    <w:rsid w:val="00D86B7A"/>
    <w:rsid w:val="00DA72FE"/>
    <w:rsid w:val="00DB19C6"/>
    <w:rsid w:val="00DB4DDD"/>
    <w:rsid w:val="00DC386F"/>
    <w:rsid w:val="00DF4C95"/>
    <w:rsid w:val="00E0520D"/>
    <w:rsid w:val="00E264F3"/>
    <w:rsid w:val="00E32553"/>
    <w:rsid w:val="00E34249"/>
    <w:rsid w:val="00E36696"/>
    <w:rsid w:val="00E40946"/>
    <w:rsid w:val="00E4413A"/>
    <w:rsid w:val="00E44D80"/>
    <w:rsid w:val="00E50244"/>
    <w:rsid w:val="00E51E39"/>
    <w:rsid w:val="00E51EF9"/>
    <w:rsid w:val="00E56199"/>
    <w:rsid w:val="00E92665"/>
    <w:rsid w:val="00E952A6"/>
    <w:rsid w:val="00EB505D"/>
    <w:rsid w:val="00EB586F"/>
    <w:rsid w:val="00ED395C"/>
    <w:rsid w:val="00ED3A00"/>
    <w:rsid w:val="00EF5CB6"/>
    <w:rsid w:val="00F01321"/>
    <w:rsid w:val="00F05F3F"/>
    <w:rsid w:val="00F105CB"/>
    <w:rsid w:val="00F14A22"/>
    <w:rsid w:val="00F316B9"/>
    <w:rsid w:val="00F6739D"/>
    <w:rsid w:val="00F76879"/>
    <w:rsid w:val="00F8528F"/>
    <w:rsid w:val="00F857DE"/>
    <w:rsid w:val="00F93C1B"/>
    <w:rsid w:val="00FD29D3"/>
    <w:rsid w:val="00FD62AF"/>
    <w:rsid w:val="00FE716B"/>
    <w:rsid w:val="00FF0B8C"/>
    <w:rsid w:val="00FF1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43139A6-29B1-4416-ABF6-5D2C119D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3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7E5"/>
  </w:style>
  <w:style w:type="paragraph" w:styleId="Stopka">
    <w:name w:val="footer"/>
    <w:basedOn w:val="Normalny"/>
    <w:link w:val="StopkaZnak"/>
    <w:uiPriority w:val="99"/>
    <w:unhideWhenUsed/>
    <w:rsid w:val="004A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7E5"/>
  </w:style>
  <w:style w:type="paragraph" w:styleId="Tekstdymka">
    <w:name w:val="Balloon Text"/>
    <w:basedOn w:val="Normalny"/>
    <w:link w:val="TekstdymkaZnak"/>
    <w:uiPriority w:val="99"/>
    <w:semiHidden/>
    <w:unhideWhenUsed/>
    <w:rsid w:val="00DB4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DDD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F6739D"/>
    <w:pPr>
      <w:spacing w:after="240"/>
      <w:jc w:val="center"/>
    </w:pPr>
    <w:rPr>
      <w:b/>
      <w:sz w:val="32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unhideWhenUsed/>
    <w:qFormat/>
    <w:rsid w:val="00F6739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F6739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F6739D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6739D"/>
    <w:rPr>
      <w:vertAlign w:val="superscript"/>
    </w:rPr>
  </w:style>
  <w:style w:type="character" w:styleId="Hipercze">
    <w:name w:val="Hyperlink"/>
    <w:rsid w:val="00D44E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A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13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3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3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3C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sprojek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d-group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91043-15AB-43C8-AE1D-2CF0FDC4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2857</Words>
  <Characters>17147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GROUP</dc:creator>
  <cp:lastModifiedBy>AMD GROUP</cp:lastModifiedBy>
  <cp:revision>40</cp:revision>
  <cp:lastPrinted>2014-12-30T08:45:00Z</cp:lastPrinted>
  <dcterms:created xsi:type="dcterms:W3CDTF">2016-09-26T23:12:00Z</dcterms:created>
  <dcterms:modified xsi:type="dcterms:W3CDTF">2016-11-03T08:37:00Z</dcterms:modified>
</cp:coreProperties>
</file>