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EC" w:rsidRPr="00E74FEC" w:rsidRDefault="00E74FEC" w:rsidP="00E74FEC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 xml:space="preserve">Projekt „Bądź aktywny – załóż firmę!” współfinansowany ze środków </w:t>
      </w:r>
    </w:p>
    <w:p w:rsidR="00E74FEC" w:rsidRPr="00E74FEC" w:rsidRDefault="00E74FEC" w:rsidP="00E74FEC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 xml:space="preserve">Europejskiego Funduszu Społecznego, realizowany przez HOG POLSKA Jakub Gibała w partnerstwie z AMD </w:t>
      </w:r>
      <w:proofErr w:type="spellStart"/>
      <w:r w:rsidRPr="00E74FEC">
        <w:rPr>
          <w:rFonts w:ascii="Calibri" w:eastAsia="Calibri" w:hAnsi="Calibri" w:cs="Calibri"/>
          <w:sz w:val="18"/>
          <w:szCs w:val="18"/>
          <w:lang w:eastAsia="en-US"/>
        </w:rPr>
        <w:t>Group</w:t>
      </w:r>
      <w:proofErr w:type="spellEnd"/>
      <w:r w:rsidRPr="00E74FEC">
        <w:rPr>
          <w:rFonts w:ascii="Calibri" w:eastAsia="Calibri" w:hAnsi="Calibri" w:cs="Calibri"/>
          <w:sz w:val="18"/>
          <w:szCs w:val="18"/>
          <w:lang w:eastAsia="en-US"/>
        </w:rPr>
        <w:t xml:space="preserve">, </w:t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br/>
        <w:t>na podstawie Umowy nr UDA-POKL.08.01.02-18-200/14-00</w:t>
      </w:r>
    </w:p>
    <w:p w:rsidR="00E74FEC" w:rsidRPr="00E74FEC" w:rsidRDefault="00E74FEC" w:rsidP="00E74FEC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 xml:space="preserve">zawartej z Wojewódzkim Urzędem Pracy w Rzeszowie w ramach </w:t>
      </w:r>
    </w:p>
    <w:p w:rsidR="00E74FEC" w:rsidRPr="00E74FEC" w:rsidRDefault="00E74FEC" w:rsidP="00E74FEC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>Programu Operacyjnego Kapitał Ludzki</w:t>
      </w:r>
    </w:p>
    <w:p w:rsidR="00E74FEC" w:rsidRPr="00E74FEC" w:rsidRDefault="00E74FEC" w:rsidP="00E74FEC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</w:p>
    <w:p w:rsidR="00E74FEC" w:rsidRPr="00E74FEC" w:rsidRDefault="00E74FEC" w:rsidP="00E74FEC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Priorytet </w:t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  <w:t>VIII. Regionalne kadry gospodarki</w:t>
      </w:r>
    </w:p>
    <w:p w:rsidR="00E74FEC" w:rsidRPr="00E74FEC" w:rsidRDefault="00E74FEC" w:rsidP="00E74FEC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Działanie </w:t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  <w:t>8.1. Rozwój pracowników i przedsiębiorstw w regionie</w:t>
      </w:r>
    </w:p>
    <w:p w:rsidR="00E74FEC" w:rsidRPr="00E74FEC" w:rsidRDefault="00E74FEC" w:rsidP="00E74FEC">
      <w:pPr>
        <w:suppressAutoHyphens w:val="0"/>
        <w:ind w:firstLine="708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Poddziałanie </w:t>
      </w:r>
      <w:r w:rsidRPr="00E74FEC">
        <w:rPr>
          <w:rFonts w:ascii="Calibri" w:eastAsia="Calibri" w:hAnsi="Calibri" w:cs="Calibri"/>
          <w:sz w:val="18"/>
          <w:szCs w:val="18"/>
          <w:lang w:eastAsia="en-US"/>
        </w:rPr>
        <w:tab/>
        <w:t>8.1.2.Wsparcie procesów adaptacyjnych i modernizacyjnych w regionie podkarpackim</w:t>
      </w:r>
    </w:p>
    <w:p w:rsidR="00E74FEC" w:rsidRPr="00E74FEC" w:rsidRDefault="00E74FEC" w:rsidP="00E74FEC">
      <w:pPr>
        <w:suppressAutoHyphens w:val="0"/>
        <w:ind w:firstLine="708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E74FEC" w:rsidRPr="00E74FEC" w:rsidRDefault="00E74FEC" w:rsidP="00E74FEC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4FEC">
        <w:rPr>
          <w:rFonts w:ascii="Arial" w:eastAsia="Calibri" w:hAnsi="Arial" w:cs="Arial"/>
          <w:b/>
          <w:sz w:val="28"/>
          <w:szCs w:val="28"/>
          <w:lang w:eastAsia="en-US"/>
        </w:rPr>
        <w:t xml:space="preserve">KARTA OCENY MERYTORYCZNEJ </w:t>
      </w:r>
    </w:p>
    <w:p w:rsidR="00E74FEC" w:rsidRPr="00E74FEC" w:rsidRDefault="00E74FEC" w:rsidP="00E74FEC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4FEC">
        <w:rPr>
          <w:rFonts w:ascii="Arial" w:eastAsia="Calibri" w:hAnsi="Arial" w:cs="Arial"/>
          <w:b/>
          <w:sz w:val="28"/>
          <w:szCs w:val="28"/>
          <w:lang w:eastAsia="en-US"/>
        </w:rPr>
        <w:t>FORMULARZY REKRUTACYJNYCH DO PROJEKTU</w:t>
      </w:r>
    </w:p>
    <w:p w:rsidR="00E74FEC" w:rsidRPr="00E74FEC" w:rsidRDefault="00B52266" w:rsidP="00E74FEC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II ETAP </w:t>
      </w:r>
    </w:p>
    <w:p w:rsidR="00E74FEC" w:rsidRDefault="00E74FEC" w:rsidP="00E74FEC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74FEC">
        <w:rPr>
          <w:rFonts w:ascii="Arial" w:eastAsia="Calibri" w:hAnsi="Arial" w:cs="Arial"/>
          <w:b/>
          <w:sz w:val="28"/>
          <w:szCs w:val="28"/>
          <w:lang w:eastAsia="en-US"/>
        </w:rPr>
        <w:t>„Bądź aktywny – załóż firmę!”</w:t>
      </w:r>
    </w:p>
    <w:p w:rsidR="00760760" w:rsidRPr="00760760" w:rsidRDefault="00760760" w:rsidP="0076076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4"/>
        <w:gridCol w:w="6962"/>
      </w:tblGrid>
      <w:tr w:rsidR="00C8084D" w:rsidTr="00C8084D">
        <w:tc>
          <w:tcPr>
            <w:tcW w:w="10606" w:type="dxa"/>
            <w:gridSpan w:val="2"/>
            <w:shd w:val="clear" w:color="auto" w:fill="E7E6E6" w:themeFill="background2"/>
          </w:tcPr>
          <w:p w:rsidR="00C8084D" w:rsidRDefault="00C8084D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Informacje wypełniane przez HOG POLSKA, AMD </w:t>
            </w:r>
            <w:proofErr w:type="spellStart"/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Group</w:t>
            </w:r>
            <w:proofErr w:type="spellEnd"/>
          </w:p>
          <w:p w:rsidR="00C8084D" w:rsidRPr="00C8084D" w:rsidRDefault="00C8084D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13411" w:rsidTr="00A8677A">
        <w:tc>
          <w:tcPr>
            <w:tcW w:w="3535" w:type="dxa"/>
            <w:shd w:val="clear" w:color="auto" w:fill="E7E6E6" w:themeFill="background2"/>
          </w:tcPr>
          <w:p w:rsidR="00813411" w:rsidRPr="00C8084D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Uczestnik Projektu (nazwa i adres)</w:t>
            </w:r>
          </w:p>
        </w:tc>
        <w:tc>
          <w:tcPr>
            <w:tcW w:w="7071" w:type="dxa"/>
            <w:shd w:val="clear" w:color="auto" w:fill="E7E6E6" w:themeFill="background2"/>
          </w:tcPr>
          <w:p w:rsidR="00813411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813411" w:rsidRPr="00C8084D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13411" w:rsidTr="004C5F9F">
        <w:tc>
          <w:tcPr>
            <w:tcW w:w="3535" w:type="dxa"/>
            <w:shd w:val="clear" w:color="auto" w:fill="E7E6E6" w:themeFill="background2"/>
          </w:tcPr>
          <w:p w:rsidR="00813411" w:rsidRPr="00C8084D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NIK</w:t>
            </w:r>
          </w:p>
        </w:tc>
        <w:tc>
          <w:tcPr>
            <w:tcW w:w="7071" w:type="dxa"/>
            <w:shd w:val="clear" w:color="auto" w:fill="E7E6E6" w:themeFill="background2"/>
          </w:tcPr>
          <w:p w:rsidR="00813411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813411" w:rsidRPr="00C8084D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13411" w:rsidTr="00BF048A">
        <w:tc>
          <w:tcPr>
            <w:tcW w:w="3535" w:type="dxa"/>
            <w:shd w:val="clear" w:color="auto" w:fill="E7E6E6" w:themeFill="background2"/>
          </w:tcPr>
          <w:p w:rsidR="00813411" w:rsidRPr="00C8084D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Data złożenia wniosku</w:t>
            </w:r>
          </w:p>
        </w:tc>
        <w:tc>
          <w:tcPr>
            <w:tcW w:w="7071" w:type="dxa"/>
            <w:shd w:val="clear" w:color="auto" w:fill="E7E6E6" w:themeFill="background2"/>
          </w:tcPr>
          <w:p w:rsidR="00813411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813411" w:rsidRPr="00C8084D" w:rsidRDefault="00813411" w:rsidP="0076076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760760" w:rsidRDefault="00760760" w:rsidP="0076076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0760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760760" w:rsidRPr="00E74FEC" w:rsidRDefault="00760760" w:rsidP="00E74FEC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2160"/>
        <w:gridCol w:w="2190"/>
      </w:tblGrid>
      <w:tr w:rsidR="00E74FEC" w:rsidRPr="00E74FEC" w:rsidTr="00927CCD">
        <w:trPr>
          <w:trHeight w:val="570"/>
        </w:trPr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4FEC" w:rsidRPr="00E74FEC" w:rsidRDefault="00E74FEC" w:rsidP="00E74FEC">
            <w:pPr>
              <w:suppressAutoHyphens w:val="0"/>
              <w:spacing w:after="160" w:line="259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E74FE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II. OCENA MERYTORYCZNA NA PODSTAWIE TESTU KOMPETENCJI</w:t>
            </w:r>
          </w:p>
        </w:tc>
      </w:tr>
      <w:tr w:rsidR="00E74FEC" w:rsidRPr="00E74FEC" w:rsidTr="00927CCD">
        <w:trPr>
          <w:trHeight w:val="55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74FEC" w:rsidRPr="00E74FEC" w:rsidRDefault="00BA2F5E" w:rsidP="00BA2F5E">
            <w:pPr>
              <w:suppressAutoHyphens w:val="0"/>
              <w:snapToGri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Obszar nr I</w:t>
            </w:r>
            <w:r w:rsidR="00B52266" w:rsidRPr="00E74FE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Predyspozycje i motywacja do prowadzenia własnej działalności gospodarczej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74FEC" w:rsidRPr="00E74FEC" w:rsidRDefault="00E74FEC" w:rsidP="00E74FE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74F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</w:t>
            </w:r>
            <w:r w:rsidR="00BA2F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pkt. – 5 </w:t>
            </w:r>
            <w:r w:rsidRPr="00E74F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pkt.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4FEC" w:rsidRPr="00E74FEC" w:rsidRDefault="00E74FEC" w:rsidP="00E74FE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E74FEC" w:rsidRPr="00E74FEC" w:rsidTr="00927CCD">
        <w:trPr>
          <w:trHeight w:val="55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74FEC" w:rsidRPr="00E74FEC" w:rsidRDefault="00E74FEC" w:rsidP="00E74FEC">
            <w:pPr>
              <w:suppressAutoHyphens w:val="0"/>
              <w:snapToGrid w:val="0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74FE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LICZBA PUNKT</w:t>
            </w:r>
            <w:bookmarkStart w:id="0" w:name="_GoBack"/>
            <w:bookmarkEnd w:id="0"/>
            <w:r w:rsidRPr="00E74FE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74FEC" w:rsidRPr="00E74FEC" w:rsidRDefault="00CB7162" w:rsidP="00E74FE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0 pkt. - 5</w:t>
            </w:r>
            <w:r w:rsidR="00E74FEC" w:rsidRPr="00E74FE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4FEC" w:rsidRPr="00E74FEC" w:rsidRDefault="00E74FEC" w:rsidP="00E74FE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E74FEC" w:rsidRPr="00E74FEC" w:rsidTr="00927CCD">
        <w:trPr>
          <w:trHeight w:val="4167"/>
        </w:trPr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FEC" w:rsidRPr="00E74FEC" w:rsidRDefault="00E74FEC" w:rsidP="00E74FEC">
            <w:pPr>
              <w:suppressAutoHyphens w:val="0"/>
              <w:snapToGrid w:val="0"/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E74FEC" w:rsidRPr="00E74FEC" w:rsidRDefault="00E74FEC" w:rsidP="00E74FEC">
            <w:pPr>
              <w:suppressAutoHyphens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74F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Uzasadnienie oceny (na podstawie analizy przeprowadzonego testu kompetencji</w:t>
            </w:r>
            <w:r w:rsidR="0063007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oraz rozmowy z personelem projektu </w:t>
            </w:r>
            <w:r w:rsidRPr="00E74F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8129A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-</w:t>
            </w:r>
            <w:r w:rsidR="008129AC" w:rsidRPr="008129A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minimum 5 zdań</w:t>
            </w:r>
          </w:p>
        </w:tc>
      </w:tr>
    </w:tbl>
    <w:p w:rsidR="00E74FEC" w:rsidRDefault="00E74FEC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Pr="003D01A1" w:rsidRDefault="003D01A1" w:rsidP="00E74FEC">
      <w:pPr>
        <w:suppressAutoHyphens w:val="0"/>
        <w:rPr>
          <w:rFonts w:ascii="Calibri" w:eastAsia="Calibri" w:hAnsi="Calibri" w:cs="Calibri"/>
          <w:sz w:val="18"/>
          <w:szCs w:val="18"/>
          <w:u w:val="single"/>
          <w:lang w:eastAsia="en-US"/>
        </w:rPr>
      </w:pPr>
    </w:p>
    <w:p w:rsidR="003D01A1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3D01A1" w:rsidRPr="00E74FEC" w:rsidRDefault="003D01A1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74FEC" w:rsidRPr="00E74FEC" w:rsidRDefault="00E74FEC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 </w:t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  <w:t>................................................</w:t>
      </w:r>
    </w:p>
    <w:p w:rsidR="00E74FEC" w:rsidRPr="00E74FEC" w:rsidRDefault="00E74FEC" w:rsidP="00E74FE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 xml:space="preserve">          miejsce i data                                 </w:t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podpis</w:t>
      </w:r>
    </w:p>
    <w:p w:rsidR="00E74FEC" w:rsidRPr="00E74FEC" w:rsidRDefault="00E74FEC" w:rsidP="00E74FEC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74FEC" w:rsidRDefault="00E74FEC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Pr="00BA2F5E" w:rsidRDefault="00BA2F5E" w:rsidP="00E74FEC">
      <w:pPr>
        <w:suppressAutoHyphens w:val="0"/>
        <w:spacing w:after="160" w:line="259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BA2F5E">
        <w:rPr>
          <w:rFonts w:ascii="Calibri" w:eastAsia="Calibri" w:hAnsi="Calibri" w:cs="Calibri"/>
          <w:sz w:val="18"/>
          <w:szCs w:val="18"/>
          <w:lang w:eastAsia="en-US"/>
        </w:rPr>
        <w:t xml:space="preserve">Minimalna liczba punktów z I </w:t>
      </w:r>
      <w:proofErr w:type="spellStart"/>
      <w:r w:rsidRPr="00BA2F5E">
        <w:rPr>
          <w:rFonts w:ascii="Calibri" w:eastAsia="Calibri" w:hAnsi="Calibri" w:cs="Calibri"/>
          <w:sz w:val="18"/>
          <w:szCs w:val="18"/>
          <w:lang w:eastAsia="en-US"/>
        </w:rPr>
        <w:t>i</w:t>
      </w:r>
      <w:proofErr w:type="spellEnd"/>
      <w:r w:rsidRPr="00BA2F5E">
        <w:rPr>
          <w:rFonts w:ascii="Calibri" w:eastAsia="Calibri" w:hAnsi="Calibri" w:cs="Calibri"/>
          <w:sz w:val="18"/>
          <w:szCs w:val="18"/>
          <w:lang w:eastAsia="en-US"/>
        </w:rPr>
        <w:t xml:space="preserve"> II etapu oceny merytorycznej koniecznych do starania się o udział w projekcie wynosi 60 punktów </w:t>
      </w: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BC3C76" w:rsidRDefault="00BC3C76" w:rsidP="00E74FEC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74FEC" w:rsidRPr="00E74FEC" w:rsidRDefault="00E74FEC" w:rsidP="00E74FEC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E74FEC">
        <w:rPr>
          <w:rFonts w:ascii="Calibri" w:eastAsia="Calibri" w:hAnsi="Calibri" w:cs="Calibri"/>
          <w:b/>
          <w:sz w:val="28"/>
          <w:szCs w:val="22"/>
          <w:lang w:eastAsia="en-US"/>
        </w:rPr>
        <w:lastRenderedPageBreak/>
        <w:t>DEKLARACJA BEZSTRONNOŚCI I POUFNOŚCI</w:t>
      </w:r>
    </w:p>
    <w:p w:rsidR="00E74FEC" w:rsidRPr="00E74FEC" w:rsidRDefault="00E74FEC" w:rsidP="00E74FEC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>Oświadczam, że:</w:t>
      </w:r>
    </w:p>
    <w:p w:rsidR="00E74FEC" w:rsidRPr="00E74FEC" w:rsidRDefault="00E74FEC" w:rsidP="00E74FEC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4FEC" w:rsidRPr="00E74FEC" w:rsidRDefault="00E74FEC" w:rsidP="00E74FEC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>Zapoznałem/</w:t>
      </w:r>
      <w:proofErr w:type="spellStart"/>
      <w:r w:rsidRPr="00E74FEC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E74FEC">
        <w:rPr>
          <w:rFonts w:ascii="Calibri" w:eastAsia="Calibri" w:hAnsi="Calibri" w:cs="Calibri"/>
          <w:sz w:val="22"/>
          <w:szCs w:val="22"/>
          <w:lang w:eastAsia="en-US"/>
        </w:rPr>
        <w:t xml:space="preserve"> się z Regulaminem rekrutacji i uczestnictwa w ramach projektu Projekt „Bądź aktywny – załóż firmę!”, wytycznymi Programu Operacyjnego Kapitał Ludzki i wnioskiem złożonym przez Beneficjenta w odpowiedzi na konkurs w ramach PO KL, Poddziałanie 8.1.2.</w:t>
      </w:r>
    </w:p>
    <w:p w:rsidR="00E74FEC" w:rsidRPr="00E74FEC" w:rsidRDefault="00E74FEC" w:rsidP="00E74FEC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>Nie pozostaję w związku małżeńskim albo w stosunku pokrewieństwa lub powinowactwa w linii prostej, pokrewieństwa lub powinowactwa w linii bocznej do drugiego stopnia i nie jestem związany/a z tytułu przysposobienia, opieki, kurateli z żadnym wnioskodawcą (Uczestnikiem projektu), z jego zastępcami prawnymi lub członkami władz osób prywatnych biorących udział w procedurze konkursowej.</w:t>
      </w:r>
    </w:p>
    <w:p w:rsidR="00E74FEC" w:rsidRPr="00E74FEC" w:rsidRDefault="00E74FEC" w:rsidP="00E74FEC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>Przed upływem trzech lat od daty wszczęcia procedury konkursowej nie pozostałem/-</w:t>
      </w:r>
      <w:proofErr w:type="spellStart"/>
      <w:r w:rsidRPr="00E74FEC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E74FE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br/>
        <w:t>w stosunku pracy lub zlecenia z żadnym wnioskodawcą (Uczestnikiem projektu) oraz nie byłam/-em członkiem władz osób prawnych biorących udział w procedurze konkursowej.</w:t>
      </w:r>
    </w:p>
    <w:p w:rsidR="00E74FEC" w:rsidRPr="00E74FEC" w:rsidRDefault="00E74FEC" w:rsidP="00E74FEC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>Zgodnie z posiadaną przeze mnie wiedzą nie pozostaję z wnioskodawcami (Uczestnikami projektu) w takim stosunku prawnym lub faktycznym, że może to budzić uzasadnione wątpliwości co do mojej bezstronności.</w:t>
      </w:r>
    </w:p>
    <w:p w:rsidR="00E74FEC" w:rsidRPr="00E74FEC" w:rsidRDefault="00E74FEC" w:rsidP="00E74FEC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 xml:space="preserve">Zobowiązuję się, że będę wypełniać moje obowiązki w sposób sumienny, uczciwy i sprawiedliwy, zgodnie </w:t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br/>
        <w:t>z posiadaną wiedzą.</w:t>
      </w:r>
    </w:p>
    <w:p w:rsidR="00E74FEC" w:rsidRPr="00E74FEC" w:rsidRDefault="00E74FEC" w:rsidP="00E74FEC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>Zachowam w tajemnicy i zaufaniu wszystkie informacje i dokumenty ujawnione mi lub wytworzone przeze mnie lub przygotowane przeze mnie w trakcie lub jako rezultat oceny i zgadzam się, że informacje te powinny być użyte tylko do celów niniejszej oceny i nie powinny być ujawnione Zobowiązuję się również nie zatrzymywać kopii jakichkolwiek pisemnych informacji.</w:t>
      </w:r>
    </w:p>
    <w:p w:rsidR="00E74FEC" w:rsidRPr="00E74FEC" w:rsidRDefault="00E74FEC" w:rsidP="00E74FEC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4FEC" w:rsidRPr="00E74FEC" w:rsidRDefault="00E74FEC" w:rsidP="00E74FEC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4FEC" w:rsidRPr="00E74FEC" w:rsidRDefault="00E74FEC" w:rsidP="00E74FEC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FEC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……………………………….…………. </w:t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4FE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…………………………………………………….</w:t>
      </w:r>
    </w:p>
    <w:p w:rsidR="00E74FEC" w:rsidRPr="00E74FEC" w:rsidRDefault="00E74FEC" w:rsidP="00E74FEC">
      <w:pPr>
        <w:suppressAutoHyphens w:val="0"/>
        <w:spacing w:after="160" w:line="259" w:lineRule="auto"/>
        <w:ind w:firstLine="708"/>
        <w:rPr>
          <w:rFonts w:ascii="Calibri" w:eastAsia="Calibri" w:hAnsi="Calibri" w:cs="Calibri"/>
          <w:sz w:val="16"/>
          <w:szCs w:val="16"/>
          <w:lang w:eastAsia="en-US"/>
        </w:rPr>
      </w:pPr>
      <w:r w:rsidRPr="00E74FEC">
        <w:rPr>
          <w:rFonts w:ascii="Calibri" w:eastAsia="Calibri" w:hAnsi="Calibri" w:cs="Calibri"/>
          <w:sz w:val="16"/>
          <w:szCs w:val="16"/>
          <w:lang w:eastAsia="en-US"/>
        </w:rPr>
        <w:t>(Miejscowość, data)</w:t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74FEC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(Podpis: imię i nazwisko)</w:t>
      </w:r>
    </w:p>
    <w:sectPr w:rsidR="00E74FEC" w:rsidRPr="00E74FEC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9" w:rsidRDefault="00EF6569" w:rsidP="004A37E5">
      <w:r>
        <w:separator/>
      </w:r>
    </w:p>
  </w:endnote>
  <w:endnote w:type="continuationSeparator" w:id="0">
    <w:p w:rsidR="00EF6569" w:rsidRDefault="00EF6569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Pr="00DB4DDD">
      <w:rPr>
        <w:sz w:val="16"/>
        <w:szCs w:val="16"/>
        <w:lang w:val="en-US"/>
      </w:rPr>
      <w:t xml:space="preserve">tel. 17 741 10 14 </w:t>
    </w:r>
    <w:proofErr w:type="spellStart"/>
    <w:r w:rsidRPr="00DB4DDD">
      <w:rPr>
        <w:sz w:val="16"/>
        <w:szCs w:val="16"/>
        <w:lang w:val="en-US"/>
      </w:rPr>
      <w:t>lub</w:t>
    </w:r>
    <w:proofErr w:type="spellEnd"/>
    <w:r w:rsidR="00A816D2">
      <w:rPr>
        <w:sz w:val="16"/>
        <w:szCs w:val="16"/>
        <w:lang w:val="en-US"/>
      </w:rPr>
      <w:t xml:space="preserve"> </w:t>
    </w:r>
    <w:r w:rsidR="00E213D4" w:rsidRPr="00E213D4">
      <w:rPr>
        <w:sz w:val="16"/>
        <w:szCs w:val="16"/>
        <w:lang w:val="en-US"/>
      </w:rPr>
      <w:t>698 693 340</w:t>
    </w:r>
    <w:r w:rsidRPr="00DB4DDD">
      <w:rPr>
        <w:sz w:val="16"/>
        <w:szCs w:val="16"/>
        <w:lang w:val="en-US"/>
      </w:rPr>
      <w:t>, e-mail: biuro@hogpolska.pl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5744F3" w:rsidRPr="00DB4DDD" w:rsidRDefault="005744F3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5744F3" w:rsidRDefault="005744F3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9" w:rsidRDefault="00EF6569" w:rsidP="004A37E5">
      <w:r>
        <w:separator/>
      </w:r>
    </w:p>
  </w:footnote>
  <w:footnote w:type="continuationSeparator" w:id="0">
    <w:p w:rsidR="00EF6569" w:rsidRDefault="00EF6569" w:rsidP="004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:rsidR="00630078" w:rsidRDefault="00630078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630078" w:rsidRDefault="00630078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22B917C" wp14:editId="2C78EAF6">
              <wp:simplePos x="0" y="0"/>
              <wp:positionH relativeFrom="margin">
                <wp:posOffset>302260</wp:posOffset>
              </wp:positionH>
              <wp:positionV relativeFrom="margin">
                <wp:posOffset>-626110</wp:posOffset>
              </wp:positionV>
              <wp:extent cx="6193790" cy="861695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9D1BF" id="Grupa 3" o:spid="_x0000_s1026" style="position:absolute;margin-left:23.8pt;margin-top:-49.3pt;width:487.7pt;height:67.85pt;z-index:251661312;mso-wrap-distance-left:0;mso-wrap-distance-right:0;mso-position-horizontal-relative:margin;mso-position-vertical-relative:margin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square" anchorx="margin" anchory="margin"/>
            </v:group>
          </w:pict>
        </mc:Fallback>
      </mc:AlternateContent>
    </w:r>
  </w:p>
  <w:p w:rsidR="00630078" w:rsidRDefault="00630078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630078" w:rsidRDefault="00630078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630078" w:rsidRDefault="00630078" w:rsidP="00B63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132F0"/>
    <w:rsid w:val="00053062"/>
    <w:rsid w:val="000C013D"/>
    <w:rsid w:val="000E3ED1"/>
    <w:rsid w:val="00140974"/>
    <w:rsid w:val="00147177"/>
    <w:rsid w:val="001D5690"/>
    <w:rsid w:val="001E584F"/>
    <w:rsid w:val="00204DB9"/>
    <w:rsid w:val="00251850"/>
    <w:rsid w:val="003528D8"/>
    <w:rsid w:val="003D01A1"/>
    <w:rsid w:val="004A37E5"/>
    <w:rsid w:val="004C64C1"/>
    <w:rsid w:val="004D4A98"/>
    <w:rsid w:val="005343DB"/>
    <w:rsid w:val="00536253"/>
    <w:rsid w:val="005744F3"/>
    <w:rsid w:val="00630078"/>
    <w:rsid w:val="00682FFD"/>
    <w:rsid w:val="006941DB"/>
    <w:rsid w:val="006A3514"/>
    <w:rsid w:val="00701F4E"/>
    <w:rsid w:val="00760760"/>
    <w:rsid w:val="007A12A1"/>
    <w:rsid w:val="007A7AF8"/>
    <w:rsid w:val="008129AC"/>
    <w:rsid w:val="00813411"/>
    <w:rsid w:val="00845B65"/>
    <w:rsid w:val="008B6A46"/>
    <w:rsid w:val="0092620C"/>
    <w:rsid w:val="00955E74"/>
    <w:rsid w:val="009F3114"/>
    <w:rsid w:val="00A12524"/>
    <w:rsid w:val="00A816D2"/>
    <w:rsid w:val="00AD3AC5"/>
    <w:rsid w:val="00AE5380"/>
    <w:rsid w:val="00B4116A"/>
    <w:rsid w:val="00B45538"/>
    <w:rsid w:val="00B52266"/>
    <w:rsid w:val="00B6399D"/>
    <w:rsid w:val="00B972C9"/>
    <w:rsid w:val="00BA2F5E"/>
    <w:rsid w:val="00BC3C76"/>
    <w:rsid w:val="00BD6A54"/>
    <w:rsid w:val="00C47706"/>
    <w:rsid w:val="00C8084D"/>
    <w:rsid w:val="00CB7162"/>
    <w:rsid w:val="00CE0AB1"/>
    <w:rsid w:val="00D16E87"/>
    <w:rsid w:val="00DB4DDD"/>
    <w:rsid w:val="00DF2798"/>
    <w:rsid w:val="00E213D4"/>
    <w:rsid w:val="00E32553"/>
    <w:rsid w:val="00E34249"/>
    <w:rsid w:val="00E645C0"/>
    <w:rsid w:val="00E74FEC"/>
    <w:rsid w:val="00EB505D"/>
    <w:rsid w:val="00ED7E7A"/>
    <w:rsid w:val="00EF6569"/>
    <w:rsid w:val="00F13AF0"/>
    <w:rsid w:val="00F577A8"/>
    <w:rsid w:val="00F6739D"/>
    <w:rsid w:val="00FC0EB4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3ACE8-2E5C-4A96-A2E5-734C6240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rsid w:val="00F6739D"/>
    <w:rPr>
      <w:vertAlign w:val="superscript"/>
    </w:rPr>
  </w:style>
  <w:style w:type="table" w:styleId="Tabela-Siatka">
    <w:name w:val="Table Grid"/>
    <w:basedOn w:val="Standardowy"/>
    <w:uiPriority w:val="39"/>
    <w:rsid w:val="0076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B37-B3DC-4BCB-BCD9-0FDCA3B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2015-02-18T08:25:00Z</cp:lastPrinted>
  <dcterms:created xsi:type="dcterms:W3CDTF">2015-02-18T08:51:00Z</dcterms:created>
  <dcterms:modified xsi:type="dcterms:W3CDTF">2015-02-18T08:51:00Z</dcterms:modified>
</cp:coreProperties>
</file>