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 xml:space="preserve">Projekt „Bądź aktywny – załóż firmę!” współfinansowany ze środków 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 xml:space="preserve">Europejskiego Funduszu Społecznego, realizowany  przez HOG POLSKA Jakub Gibała w partnerstwie z AMD </w:t>
      </w:r>
      <w:proofErr w:type="spellStart"/>
      <w:r w:rsidRPr="00204DB9">
        <w:rPr>
          <w:rFonts w:ascii="Calibri" w:hAnsi="Calibri" w:cs="Calibri"/>
          <w:color w:val="000000"/>
          <w:sz w:val="18"/>
          <w:szCs w:val="18"/>
        </w:rPr>
        <w:t>Group</w:t>
      </w:r>
      <w:proofErr w:type="spellEnd"/>
      <w:r w:rsidRPr="00204DB9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204DB9">
        <w:rPr>
          <w:rFonts w:ascii="Calibri" w:hAnsi="Calibri" w:cs="Calibri"/>
          <w:color w:val="000000"/>
          <w:sz w:val="18"/>
          <w:szCs w:val="18"/>
        </w:rPr>
        <w:br/>
        <w:t>na podstawie Umowy nr UDA-POKL.08.01.02-18-200/14-00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 xml:space="preserve">zawartej z Wojewódzkim Urzędem Pracy w Rzeszowie w ramach 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>Programu Operacyjnego Kapitał Ludzki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204DB9" w:rsidRPr="00204DB9" w:rsidRDefault="00204DB9" w:rsidP="00204DB9">
      <w:pPr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Priorytet </w:t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>VIII. Regionalne kadry gospodarki</w:t>
      </w:r>
    </w:p>
    <w:p w:rsidR="00204DB9" w:rsidRPr="00204DB9" w:rsidRDefault="00204DB9" w:rsidP="00204DB9">
      <w:pPr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Działanie </w:t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>8.1. Rozwój pracowników i przedsiębiorstw w regionie</w:t>
      </w:r>
    </w:p>
    <w:p w:rsidR="00204DB9" w:rsidRDefault="00204DB9" w:rsidP="00204DB9">
      <w:pPr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Poddziałanie </w:t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8.1.2.Wsparcie procesów adaptacyjnych i modernizacyjnych w regionie </w:t>
      </w:r>
    </w:p>
    <w:p w:rsidR="00A10FE8" w:rsidRPr="00204DB9" w:rsidRDefault="00A10FE8" w:rsidP="00204DB9">
      <w:pPr>
        <w:rPr>
          <w:rFonts w:ascii="Calibri" w:hAnsi="Calibri" w:cs="Calibri"/>
          <w:color w:val="000000"/>
          <w:sz w:val="18"/>
          <w:szCs w:val="18"/>
        </w:rPr>
      </w:pPr>
    </w:p>
    <w:p w:rsidR="00204DB9" w:rsidRPr="00A10FE8" w:rsidRDefault="00204DB9" w:rsidP="004430D7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0FE8">
        <w:rPr>
          <w:rFonts w:ascii="Arial" w:hAnsi="Arial" w:cs="Arial"/>
          <w:b/>
          <w:color w:val="000000"/>
          <w:sz w:val="28"/>
          <w:szCs w:val="28"/>
        </w:rPr>
        <w:t xml:space="preserve">KARTA OCENY FORMALNEJ </w:t>
      </w:r>
      <w:r w:rsidR="004430D7" w:rsidRPr="00A10FE8">
        <w:rPr>
          <w:rFonts w:ascii="Arial" w:hAnsi="Arial" w:cs="Arial"/>
          <w:b/>
          <w:color w:val="000000"/>
          <w:sz w:val="28"/>
          <w:szCs w:val="28"/>
        </w:rPr>
        <w:t>FORMULARZA REKRUTACYJNEGO</w:t>
      </w:r>
    </w:p>
    <w:p w:rsidR="00A10FE8" w:rsidRPr="00A10FE8" w:rsidRDefault="00A10FE8" w:rsidP="00A10F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0FE8">
        <w:rPr>
          <w:rFonts w:ascii="Arial" w:hAnsi="Arial" w:cs="Arial"/>
          <w:b/>
          <w:sz w:val="28"/>
          <w:szCs w:val="28"/>
        </w:rPr>
        <w:t>DO PROJEKTU</w:t>
      </w:r>
    </w:p>
    <w:p w:rsidR="00A10FE8" w:rsidRDefault="00A10FE8" w:rsidP="00A10FE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10FE8">
        <w:rPr>
          <w:rFonts w:ascii="Arial" w:hAnsi="Arial" w:cs="Arial"/>
          <w:b/>
          <w:sz w:val="28"/>
          <w:szCs w:val="28"/>
        </w:rPr>
        <w:t>„Bądź aktywny – załóż firmę!”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4"/>
        <w:gridCol w:w="6962"/>
      </w:tblGrid>
      <w:tr w:rsidR="0036756C" w:rsidTr="00855494">
        <w:tc>
          <w:tcPr>
            <w:tcW w:w="10606" w:type="dxa"/>
            <w:gridSpan w:val="2"/>
            <w:shd w:val="clear" w:color="auto" w:fill="E7E6E6" w:themeFill="background2"/>
          </w:tcPr>
          <w:p w:rsidR="0036756C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Informacje wypełniane przez HOG POLSKA, AMD </w:t>
            </w:r>
            <w:proofErr w:type="spellStart"/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Group</w:t>
            </w:r>
            <w:proofErr w:type="spellEnd"/>
          </w:p>
          <w:p w:rsidR="0036756C" w:rsidRPr="00C8084D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6756C" w:rsidTr="00855494">
        <w:tc>
          <w:tcPr>
            <w:tcW w:w="3535" w:type="dxa"/>
            <w:shd w:val="clear" w:color="auto" w:fill="E7E6E6" w:themeFill="background2"/>
          </w:tcPr>
          <w:p w:rsidR="0036756C" w:rsidRPr="00C8084D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Uczestnik Projektu (nazwa i adres)</w:t>
            </w:r>
          </w:p>
        </w:tc>
        <w:tc>
          <w:tcPr>
            <w:tcW w:w="7071" w:type="dxa"/>
            <w:shd w:val="clear" w:color="auto" w:fill="E7E6E6" w:themeFill="background2"/>
          </w:tcPr>
          <w:p w:rsidR="0036756C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6756C" w:rsidRPr="00C8084D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6756C" w:rsidTr="00855494">
        <w:tc>
          <w:tcPr>
            <w:tcW w:w="3535" w:type="dxa"/>
            <w:shd w:val="clear" w:color="auto" w:fill="E7E6E6" w:themeFill="background2"/>
          </w:tcPr>
          <w:p w:rsidR="0036756C" w:rsidRPr="00C8084D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NIK</w:t>
            </w:r>
          </w:p>
        </w:tc>
        <w:tc>
          <w:tcPr>
            <w:tcW w:w="7071" w:type="dxa"/>
            <w:shd w:val="clear" w:color="auto" w:fill="E7E6E6" w:themeFill="background2"/>
          </w:tcPr>
          <w:p w:rsidR="0036756C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6756C" w:rsidRPr="00C8084D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6756C" w:rsidTr="00855494">
        <w:tc>
          <w:tcPr>
            <w:tcW w:w="3535" w:type="dxa"/>
            <w:shd w:val="clear" w:color="auto" w:fill="E7E6E6" w:themeFill="background2"/>
          </w:tcPr>
          <w:p w:rsidR="0036756C" w:rsidRPr="00C8084D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8084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Data złożenia wniosku</w:t>
            </w:r>
          </w:p>
        </w:tc>
        <w:tc>
          <w:tcPr>
            <w:tcW w:w="7071" w:type="dxa"/>
            <w:shd w:val="clear" w:color="auto" w:fill="E7E6E6" w:themeFill="background2"/>
          </w:tcPr>
          <w:p w:rsidR="0036756C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6756C" w:rsidRPr="00C8084D" w:rsidRDefault="0036756C" w:rsidP="00855494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36756C" w:rsidRPr="0036756C" w:rsidRDefault="0036756C" w:rsidP="0036756C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0760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204DB9" w:rsidRPr="00204DB9" w:rsidRDefault="00204DB9" w:rsidP="00204DB9">
      <w:pPr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tbl>
      <w:tblPr>
        <w:tblW w:w="1078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4541"/>
        <w:gridCol w:w="1701"/>
        <w:gridCol w:w="1842"/>
        <w:gridCol w:w="2132"/>
      </w:tblGrid>
      <w:tr w:rsidR="004430D7" w:rsidRPr="004430D7" w:rsidTr="008A0AEF">
        <w:trPr>
          <w:trHeight w:val="308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30D7">
              <w:rPr>
                <w:rFonts w:ascii="Calibri" w:hAnsi="Calibri" w:cs="Calibri"/>
                <w:b/>
                <w:sz w:val="22"/>
                <w:szCs w:val="22"/>
              </w:rPr>
              <w:t>I. OCENA FORMALNA</w:t>
            </w: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30D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30D7">
              <w:rPr>
                <w:rFonts w:ascii="Calibri" w:hAnsi="Calibri" w:cs="Calibri"/>
                <w:sz w:val="20"/>
                <w:szCs w:val="20"/>
              </w:rPr>
              <w:t>SPEŁNIENIE KRYTERIÓW FORMALNYCH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430D7">
              <w:rPr>
                <w:rFonts w:ascii="Calibri" w:hAnsi="Calibri" w:cs="Calibri"/>
                <w:sz w:val="18"/>
                <w:szCs w:val="20"/>
              </w:rPr>
              <w:t>TAK/NIE/</w:t>
            </w:r>
          </w:p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430D7">
              <w:rPr>
                <w:rFonts w:ascii="Calibri" w:hAnsi="Calibri" w:cs="Calibri"/>
                <w:sz w:val="18"/>
                <w:szCs w:val="20"/>
              </w:rPr>
              <w:t>NIE DOTYCZY</w:t>
            </w:r>
          </w:p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430D7">
              <w:rPr>
                <w:rFonts w:ascii="Calibri" w:hAnsi="Calibri" w:cs="Calibri"/>
                <w:sz w:val="18"/>
                <w:szCs w:val="20"/>
              </w:rPr>
              <w:t>UWAGI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430D7">
              <w:rPr>
                <w:rFonts w:ascii="Calibri" w:hAnsi="Calibri" w:cs="Calibri"/>
                <w:sz w:val="18"/>
                <w:szCs w:val="20"/>
              </w:rPr>
              <w:t>Uzupełniono dnia</w:t>
            </w: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Czy dokumenty rekrutacyjne zostały złożone w odpowiednim terminie?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4430D7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ED20C5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 xml:space="preserve">Czy dokumenty rekrutacyjne zostały przygotowane i złożone według wzoru udostępnionego przez </w:t>
            </w:r>
            <w:r w:rsidR="00ED20C5">
              <w:rPr>
                <w:rFonts w:ascii="Calibri" w:hAnsi="Calibri" w:cs="Calibri"/>
                <w:sz w:val="17"/>
                <w:szCs w:val="17"/>
              </w:rPr>
              <w:t>Projektodawcę?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autoSpaceDE w:val="0"/>
              <w:snapToGrid w:val="0"/>
              <w:ind w:left="34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Czy wszystkie wymagane rubryki wniosku są kompletnie wypełnione?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autoSpaceDE w:val="0"/>
              <w:snapToGrid w:val="0"/>
              <w:ind w:left="34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Czy oryginał wniosku jest podpisany przez uprawnioną osobę i parafowany na każdej stronie?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autoSpaceDE w:val="0"/>
              <w:snapToGrid w:val="0"/>
              <w:ind w:left="34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Czy kwota wnioskowanego wsparcia mieści się w limitach określonych w Regulaminie?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A10FE8">
            <w:pPr>
              <w:autoSpaceDE w:val="0"/>
              <w:snapToGrid w:val="0"/>
              <w:ind w:left="34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Czy okres finansowania zawiera się w okresie realizacji projektu „</w:t>
            </w:r>
            <w:r w:rsidR="00A10FE8">
              <w:rPr>
                <w:rFonts w:ascii="Calibri" w:hAnsi="Calibri" w:cs="Calibri"/>
                <w:sz w:val="17"/>
                <w:szCs w:val="17"/>
              </w:rPr>
              <w:t>Bądź aktywny- załóż firmę!</w:t>
            </w:r>
            <w:r w:rsidRPr="004430D7">
              <w:rPr>
                <w:rFonts w:ascii="Calibri" w:hAnsi="Calibri" w:cs="Calibri"/>
                <w:sz w:val="17"/>
                <w:szCs w:val="17"/>
              </w:rPr>
              <w:t>”?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Czy dokumenty rekrutacyjne zawierają wymagane załączniki?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ind w:left="176" w:hanging="176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a) Zaświadczenie od Pracodawcy (kandydata u którego został rozwiązany lub zostanie rozwiązany stosunek pracy z przyczyn dotyczących zakładu pracy) poświadczające przechodzenie procesów restrukturyzacyjnych.</w:t>
            </w:r>
            <w:r w:rsidRPr="004430D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4430D7">
              <w:rPr>
                <w:rFonts w:ascii="Calibri" w:hAnsi="Calibri" w:cs="Calibri"/>
                <w:sz w:val="17"/>
                <w:szCs w:val="17"/>
              </w:rPr>
              <w:t xml:space="preserve">W przypadku osób, które utraciły zatrudnienie z powodu likwidacji zakładu pracy kserokopia wiarygodnego dokumentu potwierdzającego likwidację zakładu pracy, zaś gdy nastąpiło wygaśnięcie stosunku pracy w przypadku </w:t>
            </w:r>
            <w:r w:rsidRPr="004430D7">
              <w:rPr>
                <w:rFonts w:ascii="Calibri" w:hAnsi="Calibri" w:cs="Calibri"/>
                <w:sz w:val="17"/>
                <w:szCs w:val="17"/>
              </w:rPr>
              <w:lastRenderedPageBreak/>
              <w:t>śmierci pracodawcy jedynym dokumentem wymaganym na etapie rekrutacji jest dokument poświadczający ten fakt.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ind w:left="176" w:hanging="252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 xml:space="preserve">b) Zaświadczenie o przyznanej bądź nieprzyznanej w okresie ostatnich 3 lat pomocy publicznej w tym pomocy de </w:t>
            </w:r>
            <w:proofErr w:type="spellStart"/>
            <w:r w:rsidRPr="004430D7">
              <w:rPr>
                <w:rFonts w:ascii="Calibri" w:hAnsi="Calibri" w:cs="Calibri"/>
                <w:sz w:val="17"/>
                <w:szCs w:val="17"/>
              </w:rPr>
              <w:t>minimis</w:t>
            </w:r>
            <w:proofErr w:type="spellEnd"/>
            <w:r w:rsidRPr="004430D7">
              <w:rPr>
                <w:rFonts w:ascii="Calibri" w:hAnsi="Calibri" w:cs="Calibri"/>
                <w:sz w:val="17"/>
                <w:szCs w:val="17"/>
              </w:rPr>
              <w:t xml:space="preserve"> – jeśli dotyczy.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ind w:left="176" w:hanging="252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c) Ksero potwierdzone z zgodność z oryginałem; umowy o pracę,  wypowiedzenia aktualnego stosunku pracy, świadectwa pracy oraz innych ważnych dokumentów poświadczających spełnianie kryterium rekrutacyjnego przez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ED20C5" w:rsidP="004430D7">
            <w:pPr>
              <w:snapToGrid w:val="0"/>
              <w:ind w:left="176" w:hanging="252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</w:t>
            </w:r>
            <w:r w:rsidR="004430D7" w:rsidRPr="004430D7">
              <w:rPr>
                <w:rFonts w:ascii="Calibri" w:hAnsi="Calibri" w:cs="Calibri"/>
                <w:sz w:val="17"/>
                <w:szCs w:val="17"/>
              </w:rPr>
              <w:t>) Zaświadczenie z Powiatowego Urzędu Pracy potwierdzające status osoby bezrobotnej</w:t>
            </w:r>
            <w:r w:rsidR="0071541E">
              <w:rPr>
                <w:rFonts w:ascii="Calibri" w:hAnsi="Calibri" w:cs="Calibri"/>
                <w:sz w:val="17"/>
                <w:szCs w:val="17"/>
              </w:rPr>
              <w:t xml:space="preserve">/ Oświadczenie o pozostawaniu bez zatrudnienia </w:t>
            </w:r>
            <w:r w:rsidR="004430D7" w:rsidRPr="004430D7">
              <w:rPr>
                <w:rFonts w:ascii="Calibri" w:hAnsi="Calibri" w:cs="Calibri"/>
                <w:sz w:val="17"/>
                <w:szCs w:val="17"/>
              </w:rPr>
              <w:t xml:space="preserve"> – jeśli dotyczy.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ED20C5" w:rsidP="004430D7">
            <w:pPr>
              <w:snapToGrid w:val="0"/>
              <w:ind w:left="176" w:hanging="25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  <w:r w:rsidR="004430D7" w:rsidRPr="004430D7">
              <w:rPr>
                <w:rFonts w:ascii="Calibri" w:hAnsi="Calibri" w:cs="Calibri"/>
                <w:sz w:val="17"/>
                <w:szCs w:val="17"/>
              </w:rPr>
              <w:t>) Zaświadczenie z US o nie prowadzeniu działalności gospodarczej w okresie 12 miesięcy przed przystąpieniem do projektu.</w:t>
            </w:r>
            <w:r w:rsidR="004430D7" w:rsidRPr="004430D7">
              <w:rPr>
                <w:rFonts w:ascii="Calibri" w:hAnsi="Calibri" w:cs="Calibri"/>
                <w:sz w:val="17"/>
                <w:szCs w:val="17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zamieszkuje na obszarze województwa podkarpackiego.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24174C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jest osobą bezrobotną której stosunek pracy został rozwiązany z przyczyn dotyczących zakładu pracy w okresie nie dłuższym niż 6 m-</w:t>
            </w:r>
            <w:proofErr w:type="spellStart"/>
            <w:r w:rsidRPr="004430D7">
              <w:rPr>
                <w:rFonts w:ascii="Calibri" w:hAnsi="Calibri" w:cs="Calibri"/>
                <w:sz w:val="17"/>
                <w:szCs w:val="17"/>
              </w:rPr>
              <w:t>cy</w:t>
            </w:r>
            <w:proofErr w:type="spellEnd"/>
            <w:r w:rsidRPr="004430D7">
              <w:rPr>
                <w:rFonts w:ascii="Calibri" w:hAnsi="Calibri" w:cs="Calibri"/>
                <w:sz w:val="17"/>
                <w:szCs w:val="17"/>
              </w:rPr>
              <w:t xml:space="preserve"> przed dniem przystąpienia do projektu.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jest osobą przewidziana do zwolnienia lub zagrożoną zwolnieniem z przyczyn dotyczących zakładu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24174C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430D7" w:rsidRPr="004430D7" w:rsidRDefault="004430D7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4430D7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posiadał wpis do rejestru Ewidencji Działalności Gospodarczej lub był zarejestrowany w Krajowym Rejestrze Sądowym, Centralnej Ewidencji i Informacji o Działalności Gospodarczej bądź prowadził działalności na podstawie odrębnych przepisów (w tym m. in. działalności adwokackiej, komorniczej lub oświatowej) w okresie 12 miesięcy poprzedzających dzień przystąpienia do projektu.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24174C">
            <w:pPr>
              <w:autoSpaceDE w:val="0"/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nie był karany karą zakazu dostępu do środków, o których mowa w art. 5 ust. 3 pkt 1 i 4 ustawy  z dnia 27 sierpnia 2009 r. o finansach publicznych (dalej „</w:t>
            </w:r>
            <w:proofErr w:type="spellStart"/>
            <w:r w:rsidRPr="004430D7">
              <w:rPr>
                <w:rFonts w:ascii="Calibri" w:hAnsi="Calibri" w:cs="Calibri"/>
                <w:sz w:val="17"/>
                <w:szCs w:val="17"/>
              </w:rPr>
              <w:t>ufp</w:t>
            </w:r>
            <w:proofErr w:type="spellEnd"/>
            <w:r w:rsidRPr="004430D7">
              <w:rPr>
                <w:rFonts w:ascii="Calibri" w:hAnsi="Calibri" w:cs="Calibri"/>
                <w:sz w:val="17"/>
                <w:szCs w:val="17"/>
              </w:rPr>
              <w:t xml:space="preserve">”) (Dz. U. Nr 157, poz. 1240,  z </w:t>
            </w:r>
            <w:proofErr w:type="spellStart"/>
            <w:r w:rsidRPr="004430D7">
              <w:rPr>
                <w:rFonts w:ascii="Calibri" w:hAnsi="Calibri" w:cs="Calibri"/>
                <w:sz w:val="17"/>
                <w:szCs w:val="17"/>
              </w:rPr>
              <w:t>późn</w:t>
            </w:r>
            <w:proofErr w:type="spellEnd"/>
            <w:r w:rsidRPr="004430D7">
              <w:rPr>
                <w:rFonts w:ascii="Calibri" w:hAnsi="Calibri" w:cs="Calibri"/>
                <w:sz w:val="17"/>
                <w:szCs w:val="17"/>
              </w:rPr>
              <w:t xml:space="preserve">. zm.) </w:t>
            </w:r>
            <w:bookmarkStart w:id="0" w:name="_Ref381704687"/>
            <w:r w:rsidRPr="004430D7">
              <w:rPr>
                <w:rFonts w:ascii="Calibri" w:hAnsi="Calibri" w:cs="Calibri"/>
                <w:sz w:val="17"/>
                <w:szCs w:val="17"/>
                <w:vertAlign w:val="superscript"/>
              </w:rPr>
              <w:footnoteReference w:id="2"/>
            </w:r>
            <w:bookmarkEnd w:id="0"/>
            <w:r w:rsidRPr="004430D7">
              <w:rPr>
                <w:rFonts w:ascii="Calibri" w:hAnsi="Calibri" w:cs="Calibri"/>
                <w:sz w:val="17"/>
                <w:szCs w:val="17"/>
              </w:rPr>
              <w:t xml:space="preserve"> i jednocześnie zobowiązuję się d</w:t>
            </w:r>
            <w:r w:rsidR="0024174C">
              <w:rPr>
                <w:rFonts w:ascii="Calibri" w:hAnsi="Calibri" w:cs="Calibri"/>
                <w:sz w:val="17"/>
                <w:szCs w:val="17"/>
              </w:rPr>
              <w:t>o niezwłocznego powiadomienia Beneficjenta</w:t>
            </w:r>
            <w:r w:rsidRPr="004430D7">
              <w:rPr>
                <w:rFonts w:ascii="Calibri" w:hAnsi="Calibri" w:cs="Calibri"/>
                <w:sz w:val="17"/>
                <w:szCs w:val="17"/>
              </w:rPr>
              <w:t xml:space="preserve"> Projektu o zakazach dostępu do środków  o których mowa w art. 5 ust. 3 pkt 1 i 4 </w:t>
            </w:r>
            <w:proofErr w:type="spellStart"/>
            <w:r w:rsidRPr="004430D7">
              <w:rPr>
                <w:rFonts w:ascii="Calibri" w:hAnsi="Calibri" w:cs="Calibri"/>
                <w:sz w:val="17"/>
                <w:szCs w:val="17"/>
              </w:rPr>
              <w:t>ufp</w:t>
            </w:r>
            <w:proofErr w:type="spellEnd"/>
            <w:r w:rsidRPr="004430D7">
              <w:rPr>
                <w:rFonts w:ascii="Calibri" w:hAnsi="Calibri" w:cs="Calibri"/>
                <w:sz w:val="17"/>
                <w:szCs w:val="17"/>
              </w:rPr>
              <w:t xml:space="preserve">. orzeczonych w stosunku do niego w okresie realizacji umowy z </w:t>
            </w:r>
            <w:r w:rsidR="0024174C">
              <w:rPr>
                <w:rFonts w:ascii="Calibri" w:hAnsi="Calibri" w:cs="Calibri"/>
                <w:sz w:val="17"/>
                <w:szCs w:val="17"/>
              </w:rPr>
              <w:t>Beneficjentem.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nie korzystał i nie korzysta równocześnie z innych środków publicznych na rozpoczęcie działalności gospodarczej, w tym zwłaszcza ze środków PFRON, Funduszu Pracy oraz środków oferowanych w ramach PO KL (w szczególności w ramach Poddziałania 8.1.2/Działania 6.2), na pokrycie tych samych wydatków związanych z podjęciem oraz prowadzeniem działalności gospodarczej.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nie był karany za przestępstwo skarbowe oraz korzysta w pełni z praw publicznych i posiada pełną zdolność do czynności prawnych.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Kandydata w ciągu ostatnich dwóch lat nie łączył stosunek pracy lub inny (umowa zlecenie, umowa o dzieło lub inne) z Beneficjentem (Projektodawcą), lub Partnerem Beneficjenta (Projektodawcy), lub wykonawcą.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nie pozostaje w związku małżeńskim lub faktycznym pożyciu albo w stosunku pokrewieństwa lub powinowactwa w linii prostej, pokrewieństwa lub powinowactwa w linii bocznej do drugiego stopnia, oraz czy nie łączy i nie łączył go związek z tytułu przysposobienia, opieki lub kurateli z Beneficjentem (Projektodawcą), i/lub pracownikiem Beneficjenta (projektodawcy), Partnera lub wykonawcy.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24174C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 xml:space="preserve">Kandydat deklaruje uruchomienie działalności gospodarczej na terenie województwa podkarpackiego i zgodnie z definicją określoną w art. 2 Ustawy z dnia 2 lipca 2004r. o swobodzie działalności gospodarczej (Dz. U. z 2010r. Nr 220, poz. 1447 z </w:t>
            </w:r>
            <w:proofErr w:type="spellStart"/>
            <w:r w:rsidRPr="004430D7">
              <w:rPr>
                <w:rFonts w:ascii="Calibri" w:hAnsi="Calibri" w:cs="Calibri"/>
                <w:sz w:val="17"/>
                <w:szCs w:val="17"/>
              </w:rPr>
              <w:t>późn</w:t>
            </w:r>
            <w:proofErr w:type="spellEnd"/>
            <w:r w:rsidRPr="004430D7">
              <w:rPr>
                <w:rFonts w:ascii="Calibri" w:hAnsi="Calibri" w:cs="Calibri"/>
                <w:sz w:val="17"/>
                <w:szCs w:val="17"/>
              </w:rPr>
              <w:t>. zm.).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4430D7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24174C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nie aplikuje o udzielenie wsparcia, które nie jest dopuszczone zgodnie z rozporządzeniem Ministra Infrastruktury i Rozwoju z dnia 10 czerwca 2014 r. zmieniającego rozporządzenie w sprawie udzielania pomocy publicznej w ramach Programu Operacyjnego Kapitał Ludzki (Dz. U. 2014 poz. 832)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tabs>
                <w:tab w:val="left" w:pos="426"/>
              </w:tabs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Działalność gospodarcza, którą zamierza rozpocząć kandydat nie była prowadzona wcześniej przez członka rodziny z wykorzystaniem zasobów materialnych (pomieszczenia, sprzęt itp.) stanowiących zaplecze dla tej działalności oraz czy kandydat nie zamierza prowadzić działalności gospodarczej jednocześnie o tym samym profilu co przedsiębiorstwo prowadzone przez członka jego rodziny i pod tym samym adresem, z wykorzystaniem pomieszczeń w których jest prowadzona działalność.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4430D7" w:rsidP="00443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430D7" w:rsidRPr="004430D7" w:rsidRDefault="004430D7" w:rsidP="002417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30D7">
              <w:rPr>
                <w:rFonts w:ascii="Calibri" w:hAnsi="Calibri" w:cs="Calibri"/>
                <w:sz w:val="18"/>
                <w:szCs w:val="18"/>
              </w:rPr>
              <w:t>2</w:t>
            </w:r>
            <w:r w:rsidR="0024174C">
              <w:rPr>
                <w:rFonts w:ascii="Calibri" w:hAnsi="Calibri" w:cs="Calibri"/>
                <w:sz w:val="18"/>
                <w:szCs w:val="18"/>
              </w:rPr>
              <w:t>0</w:t>
            </w:r>
            <w:r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oświadczył, że nie jest</w:t>
            </w:r>
            <w:r w:rsidRPr="004430D7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</w:t>
            </w:r>
            <w:r w:rsidRPr="004430D7">
              <w:rPr>
                <w:rFonts w:ascii="Calibri" w:hAnsi="Calibri" w:cs="Calibri"/>
                <w:sz w:val="17"/>
                <w:szCs w:val="17"/>
              </w:rPr>
              <w:t>w stanie faktycznie rozpocząć prowadzenia działalności gospodarczej bez uzyskania wsparcia ze środków Europejskiego Funduszu Społecznego.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920A36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zapoznał się z przyjętymi kryteriami kwalifikacji do projektu „</w:t>
            </w:r>
            <w:r w:rsidR="00920A36">
              <w:rPr>
                <w:rFonts w:ascii="Calibri" w:hAnsi="Calibri" w:cs="Calibri"/>
                <w:sz w:val="17"/>
                <w:szCs w:val="17"/>
              </w:rPr>
              <w:t>Bądź aktywny-</w:t>
            </w:r>
            <w:r w:rsidR="0025420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20A36">
              <w:rPr>
                <w:rFonts w:ascii="Calibri" w:hAnsi="Calibri" w:cs="Calibri"/>
                <w:sz w:val="17"/>
                <w:szCs w:val="17"/>
              </w:rPr>
              <w:t>załóż firmę</w:t>
            </w:r>
            <w:r w:rsidRPr="004430D7">
              <w:rPr>
                <w:rFonts w:ascii="Calibri" w:hAnsi="Calibri" w:cs="Calibri"/>
                <w:sz w:val="17"/>
                <w:szCs w:val="17"/>
              </w:rPr>
              <w:t>!” i Regulaminem rekrutacji i uczestnictwa w projekcie pt. „</w:t>
            </w:r>
            <w:r w:rsidR="00920A36">
              <w:rPr>
                <w:rFonts w:ascii="Calibri" w:hAnsi="Calibri" w:cs="Calibri"/>
                <w:sz w:val="17"/>
                <w:szCs w:val="17"/>
              </w:rPr>
              <w:t>Bądź aktywny-</w:t>
            </w:r>
            <w:r w:rsidR="0025420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20A36">
              <w:rPr>
                <w:rFonts w:ascii="Calibri" w:hAnsi="Calibri" w:cs="Calibri"/>
                <w:sz w:val="17"/>
                <w:szCs w:val="17"/>
              </w:rPr>
              <w:t>załóż firmę!</w:t>
            </w:r>
            <w:r w:rsidRPr="004430D7">
              <w:rPr>
                <w:rFonts w:ascii="Calibri" w:hAnsi="Calibri" w:cs="Calibri"/>
                <w:sz w:val="17"/>
                <w:szCs w:val="17"/>
              </w:rPr>
              <w:t xml:space="preserve">” oraz Regulaminem przyznawania wsparcia finansowego na rozwój przedsiębiorczości w projekcie </w:t>
            </w:r>
            <w:proofErr w:type="spellStart"/>
            <w:r w:rsidRPr="004430D7">
              <w:rPr>
                <w:rFonts w:ascii="Calibri" w:hAnsi="Calibri" w:cs="Calibri"/>
                <w:sz w:val="17"/>
                <w:szCs w:val="17"/>
              </w:rPr>
              <w:t>pt</w:t>
            </w:r>
            <w:proofErr w:type="spellEnd"/>
            <w:r w:rsidRPr="004430D7">
              <w:rPr>
                <w:rFonts w:ascii="Calibri" w:hAnsi="Calibri" w:cs="Calibri"/>
                <w:sz w:val="17"/>
                <w:szCs w:val="17"/>
              </w:rPr>
              <w:t>: „</w:t>
            </w:r>
            <w:r w:rsidR="00920A36">
              <w:rPr>
                <w:rFonts w:ascii="Calibri" w:hAnsi="Calibri" w:cs="Calibri"/>
                <w:sz w:val="17"/>
                <w:szCs w:val="17"/>
              </w:rPr>
              <w:t>Bądź aktywny-</w:t>
            </w:r>
            <w:r w:rsidR="0025420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bookmarkStart w:id="1" w:name="_GoBack"/>
            <w:bookmarkEnd w:id="1"/>
            <w:r w:rsidR="00920A36">
              <w:rPr>
                <w:rFonts w:ascii="Calibri" w:hAnsi="Calibri" w:cs="Calibri"/>
                <w:sz w:val="17"/>
                <w:szCs w:val="17"/>
              </w:rPr>
              <w:t>załóż firmę!</w:t>
            </w:r>
            <w:r w:rsidRPr="004430D7">
              <w:rPr>
                <w:rFonts w:ascii="Calibri" w:hAnsi="Calibri" w:cs="Calibri"/>
                <w:sz w:val="17"/>
                <w:szCs w:val="17"/>
              </w:rPr>
              <w:t>”  i akceptuje ich zapisy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0D7" w:rsidRPr="004430D7" w:rsidRDefault="0024174C" w:rsidP="004430D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  <w:r w:rsidR="004430D7" w:rsidRPr="004430D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430D7">
              <w:rPr>
                <w:rFonts w:ascii="Calibri" w:hAnsi="Calibri" w:cs="Calibri"/>
                <w:sz w:val="17"/>
                <w:szCs w:val="17"/>
              </w:rPr>
              <w:t>Kandydat oświadczył o prawdziwości danych zawartych w formularzu rekrutacyjnym.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D7" w:rsidRPr="004430D7" w:rsidRDefault="004430D7" w:rsidP="004430D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30D7" w:rsidRPr="004430D7" w:rsidTr="008A0AEF">
        <w:trPr>
          <w:trHeight w:val="289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430D7" w:rsidRPr="004430D7" w:rsidRDefault="004430D7" w:rsidP="004430D7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430D7" w:rsidRPr="004430D7" w:rsidRDefault="004430D7" w:rsidP="004430D7">
            <w:pPr>
              <w:autoSpaceDE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30D7">
              <w:rPr>
                <w:rFonts w:ascii="Calibri" w:hAnsi="Calibri" w:cs="Calibri"/>
                <w:b/>
                <w:bCs/>
                <w:sz w:val="22"/>
                <w:szCs w:val="22"/>
              </w:rPr>
              <w:t>WYNIK OCENY</w:t>
            </w:r>
          </w:p>
          <w:p w:rsidR="004430D7" w:rsidRPr="004430D7" w:rsidRDefault="004430D7" w:rsidP="004430D7">
            <w:pPr>
              <w:autoSpaceDE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30D7" w:rsidRPr="004430D7" w:rsidTr="008A0AEF">
        <w:trPr>
          <w:trHeight w:val="289"/>
        </w:trPr>
        <w:tc>
          <w:tcPr>
            <w:tcW w:w="10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0D7" w:rsidRPr="004430D7" w:rsidRDefault="004430D7" w:rsidP="004430D7">
            <w:pPr>
              <w:snapToGrid w:val="0"/>
              <w:rPr>
                <w:rFonts w:ascii="Calibri" w:hAnsi="Calibri" w:cs="Calibri"/>
                <w:iCs/>
                <w:sz w:val="20"/>
              </w:rPr>
            </w:pPr>
          </w:p>
          <w:p w:rsidR="004430D7" w:rsidRPr="004430D7" w:rsidRDefault="004430D7" w:rsidP="004430D7">
            <w:pPr>
              <w:rPr>
                <w:rFonts w:ascii="Calibri" w:hAnsi="Calibri" w:cs="Calibri"/>
                <w:iCs/>
                <w:sz w:val="20"/>
              </w:rPr>
            </w:pPr>
            <w:r w:rsidRPr="004430D7">
              <w:rPr>
                <w:rFonts w:ascii="Calibri" w:hAnsi="Calibri" w:cs="Calibri"/>
                <w:iCs/>
                <w:sz w:val="20"/>
              </w:rPr>
              <w:t xml:space="preserve">W związku ze      </w:t>
            </w:r>
            <w:r w:rsidRPr="004430D7">
              <w:rPr>
                <w:b/>
                <w:sz w:val="20"/>
              </w:rPr>
              <w:t></w:t>
            </w:r>
            <w:r w:rsidRPr="004430D7">
              <w:rPr>
                <w:rFonts w:ascii="Calibri" w:eastAsia="Arial Unicode MS" w:hAnsi="Calibri" w:cs="Calibri"/>
                <w:b/>
                <w:sz w:val="20"/>
              </w:rPr>
              <w:t xml:space="preserve"> </w:t>
            </w:r>
            <w:r w:rsidRPr="004430D7">
              <w:rPr>
                <w:rFonts w:ascii="Calibri" w:hAnsi="Calibri" w:cs="Calibri"/>
                <w:bCs/>
                <w:sz w:val="20"/>
              </w:rPr>
              <w:t xml:space="preserve">Spełnieniem  </w:t>
            </w:r>
            <w:r w:rsidRPr="004430D7">
              <w:rPr>
                <w:b/>
                <w:sz w:val="20"/>
              </w:rPr>
              <w:t></w:t>
            </w:r>
            <w:r w:rsidRPr="004430D7">
              <w:rPr>
                <w:rFonts w:ascii="Calibri" w:eastAsia="Arial Unicode MS" w:hAnsi="Calibri" w:cs="Calibri"/>
                <w:b/>
                <w:sz w:val="20"/>
              </w:rPr>
              <w:t xml:space="preserve"> </w:t>
            </w:r>
            <w:r w:rsidRPr="004430D7">
              <w:rPr>
                <w:rFonts w:ascii="Calibri" w:eastAsia="Arial Unicode MS" w:hAnsi="Calibri" w:cs="Calibri"/>
                <w:sz w:val="20"/>
              </w:rPr>
              <w:t>nie</w:t>
            </w:r>
            <w:r w:rsidRPr="004430D7">
              <w:rPr>
                <w:rFonts w:ascii="Calibri" w:eastAsia="Arial Unicode MS" w:hAnsi="Calibri" w:cs="Calibri"/>
                <w:b/>
                <w:sz w:val="20"/>
              </w:rPr>
              <w:t xml:space="preserve"> </w:t>
            </w:r>
            <w:r w:rsidRPr="004430D7">
              <w:rPr>
                <w:rFonts w:ascii="Calibri" w:hAnsi="Calibri" w:cs="Calibri"/>
                <w:bCs/>
                <w:sz w:val="20"/>
              </w:rPr>
              <w:t xml:space="preserve">spełnieniem   </w:t>
            </w:r>
            <w:r w:rsidRPr="004430D7">
              <w:rPr>
                <w:rFonts w:ascii="Calibri" w:hAnsi="Calibri" w:cs="Calibri"/>
                <w:iCs/>
                <w:sz w:val="20"/>
              </w:rPr>
              <w:t>przez Kandydata</w:t>
            </w:r>
            <w:r w:rsidRPr="004430D7">
              <w:rPr>
                <w:rFonts w:ascii="Calibri" w:hAnsi="Calibri" w:cs="Calibri"/>
                <w:sz w:val="20"/>
              </w:rPr>
              <w:t xml:space="preserve"> </w:t>
            </w:r>
            <w:r w:rsidRPr="004430D7">
              <w:rPr>
                <w:rFonts w:ascii="Calibri" w:hAnsi="Calibri" w:cs="Calibri"/>
                <w:iCs/>
                <w:sz w:val="20"/>
              </w:rPr>
              <w:t>warunków formalnych:</w:t>
            </w:r>
          </w:p>
          <w:p w:rsidR="004430D7" w:rsidRPr="004430D7" w:rsidRDefault="004430D7" w:rsidP="004430D7"/>
          <w:p w:rsidR="004430D7" w:rsidRPr="004430D7" w:rsidRDefault="004430D7" w:rsidP="004430D7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4430D7">
              <w:rPr>
                <w:b/>
                <w:sz w:val="20"/>
              </w:rPr>
              <w:t></w:t>
            </w:r>
            <w:r w:rsidRPr="004430D7">
              <w:rPr>
                <w:rFonts w:ascii="Calibri" w:eastAsia="Arial Unicode MS" w:hAnsi="Calibri" w:cs="Calibri"/>
                <w:b/>
                <w:sz w:val="20"/>
              </w:rPr>
              <w:t xml:space="preserve"> </w:t>
            </w:r>
            <w:r w:rsidRPr="004430D7">
              <w:rPr>
                <w:rFonts w:ascii="Calibri" w:hAnsi="Calibri" w:cs="Calibri"/>
                <w:sz w:val="20"/>
              </w:rPr>
              <w:t>rekomenduję wniosek do oceny merytorycznej</w:t>
            </w:r>
          </w:p>
          <w:p w:rsidR="004430D7" w:rsidRPr="00403F33" w:rsidRDefault="004430D7" w:rsidP="00403F33">
            <w:pPr>
              <w:autoSpaceDE w:val="0"/>
              <w:spacing w:line="360" w:lineRule="auto"/>
              <w:rPr>
                <w:rFonts w:ascii="Calibri" w:hAnsi="Calibri" w:cs="Calibri"/>
                <w:sz w:val="20"/>
              </w:rPr>
            </w:pPr>
            <w:r w:rsidRPr="004430D7">
              <w:rPr>
                <w:b/>
                <w:sz w:val="20"/>
              </w:rPr>
              <w:t></w:t>
            </w:r>
            <w:r w:rsidRPr="004430D7">
              <w:rPr>
                <w:rFonts w:ascii="Calibri" w:hAnsi="Calibri" w:cs="Calibri"/>
                <w:sz w:val="20"/>
              </w:rPr>
              <w:t xml:space="preserve"> nie rekomenduję</w:t>
            </w:r>
            <w:r w:rsidR="0024174C">
              <w:rPr>
                <w:rFonts w:ascii="Calibri" w:hAnsi="Calibri" w:cs="Calibri"/>
                <w:sz w:val="20"/>
              </w:rPr>
              <w:t xml:space="preserve"> wniosku do oceny merytorycznej</w:t>
            </w:r>
          </w:p>
          <w:p w:rsidR="004430D7" w:rsidRPr="004430D7" w:rsidRDefault="004430D7" w:rsidP="004430D7">
            <w:pPr>
              <w:ind w:left="3856"/>
              <w:rPr>
                <w:rFonts w:ascii="Calibri" w:hAnsi="Calibri" w:cs="Calibri"/>
                <w:bCs/>
                <w:sz w:val="20"/>
              </w:rPr>
            </w:pPr>
          </w:p>
          <w:p w:rsidR="004430D7" w:rsidRPr="004430D7" w:rsidRDefault="004430D7" w:rsidP="004430D7">
            <w:pPr>
              <w:ind w:left="3856"/>
              <w:rPr>
                <w:rFonts w:ascii="Calibri" w:hAnsi="Calibri" w:cs="Calibri"/>
                <w:bCs/>
                <w:sz w:val="22"/>
                <w:szCs w:val="22"/>
              </w:rPr>
            </w:pPr>
            <w:r w:rsidRPr="004430D7">
              <w:rPr>
                <w:rFonts w:ascii="Calibri" w:hAnsi="Calibri" w:cs="Calibri"/>
                <w:bCs/>
                <w:sz w:val="20"/>
              </w:rPr>
              <w:t xml:space="preserve">   Rzeszów, dnia</w:t>
            </w:r>
            <w:r w:rsidRPr="004430D7">
              <w:rPr>
                <w:rFonts w:ascii="Calibri" w:hAnsi="Calibri" w:cs="Calibri"/>
                <w:bCs/>
                <w:sz w:val="22"/>
                <w:szCs w:val="22"/>
              </w:rPr>
              <w:t xml:space="preserve"> _____________    _______________________</w:t>
            </w:r>
          </w:p>
          <w:p w:rsidR="004430D7" w:rsidRPr="004430D7" w:rsidRDefault="00403F33" w:rsidP="00403F33">
            <w:pPr>
              <w:ind w:left="6975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Podpis osoby sprawdzającej</w:t>
            </w:r>
          </w:p>
          <w:p w:rsidR="004430D7" w:rsidRPr="004430D7" w:rsidRDefault="004430D7" w:rsidP="004430D7">
            <w:pPr>
              <w:ind w:left="3148"/>
              <w:rPr>
                <w:rFonts w:ascii="Calibri" w:hAnsi="Calibri" w:cs="Calibri"/>
                <w:bCs/>
                <w:sz w:val="20"/>
              </w:rPr>
            </w:pPr>
          </w:p>
          <w:p w:rsidR="004430D7" w:rsidRPr="004430D7" w:rsidRDefault="004430D7" w:rsidP="004430D7">
            <w:pPr>
              <w:ind w:left="3148"/>
              <w:rPr>
                <w:rFonts w:ascii="Calibri" w:hAnsi="Calibri" w:cs="Calibri"/>
                <w:bCs/>
                <w:sz w:val="22"/>
                <w:szCs w:val="22"/>
              </w:rPr>
            </w:pPr>
            <w:r w:rsidRPr="004430D7">
              <w:rPr>
                <w:rFonts w:ascii="Calibri" w:hAnsi="Calibri" w:cs="Calibri"/>
                <w:bCs/>
                <w:sz w:val="20"/>
              </w:rPr>
              <w:t xml:space="preserve">       Zaakceptowano wniosek, dnia </w:t>
            </w:r>
            <w:r w:rsidRPr="004430D7">
              <w:rPr>
                <w:rFonts w:ascii="Calibri" w:hAnsi="Calibri" w:cs="Calibri"/>
                <w:bCs/>
                <w:sz w:val="22"/>
                <w:szCs w:val="22"/>
              </w:rPr>
              <w:t xml:space="preserve">_____________________________________  </w:t>
            </w:r>
          </w:p>
          <w:p w:rsidR="004430D7" w:rsidRPr="004430D7" w:rsidRDefault="004430D7" w:rsidP="004430D7">
            <w:pPr>
              <w:ind w:left="5664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4430D7">
              <w:rPr>
                <w:rFonts w:ascii="Calibri" w:hAnsi="Calibri" w:cs="Calibri"/>
                <w:bCs/>
                <w:i/>
                <w:sz w:val="18"/>
                <w:szCs w:val="18"/>
              </w:rPr>
              <w:t>(Imię i nazwisko)     Podpis osoby akceptującej</w:t>
            </w:r>
          </w:p>
          <w:p w:rsidR="004430D7" w:rsidRPr="004430D7" w:rsidRDefault="004430D7" w:rsidP="004430D7">
            <w:pPr>
              <w:ind w:left="5664"/>
              <w:rPr>
                <w:rFonts w:ascii="Calibri" w:hAnsi="Calibri" w:cs="Calibri"/>
                <w:iCs/>
                <w:sz w:val="20"/>
              </w:rPr>
            </w:pPr>
          </w:p>
        </w:tc>
      </w:tr>
    </w:tbl>
    <w:p w:rsidR="0074241E" w:rsidRPr="00204DB9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Pr="00204DB9" w:rsidRDefault="00204DB9" w:rsidP="0074241E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04DB9">
        <w:rPr>
          <w:rFonts w:ascii="Calibri" w:hAnsi="Calibri" w:cs="Calibri"/>
          <w:b/>
          <w:color w:val="000000"/>
          <w:sz w:val="22"/>
          <w:szCs w:val="22"/>
        </w:rPr>
        <w:t>DEKLARACJA BEZSTRONNOŚCI I POUFNOŚCI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Oświadczam, że:</w:t>
      </w: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Zapoznałem/</w:t>
      </w:r>
      <w:proofErr w:type="spellStart"/>
      <w:r w:rsidRPr="00204DB9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Pr="00204DB9">
        <w:rPr>
          <w:rFonts w:ascii="Calibri" w:hAnsi="Calibri" w:cs="Calibri"/>
          <w:color w:val="000000"/>
          <w:sz w:val="22"/>
          <w:szCs w:val="22"/>
        </w:rPr>
        <w:t xml:space="preserve"> się z Regulaminem przyznawania wsparcia finansowego i pomostowego w ramach projektu „Bądź aktywny – załóż </w:t>
      </w:r>
      <w:r w:rsidR="007A7AF8" w:rsidRPr="00204DB9">
        <w:rPr>
          <w:rFonts w:ascii="Calibri" w:hAnsi="Calibri" w:cs="Calibri"/>
          <w:color w:val="000000"/>
          <w:sz w:val="22"/>
          <w:szCs w:val="22"/>
        </w:rPr>
        <w:t>firmę</w:t>
      </w:r>
      <w:r w:rsidRPr="00204DB9">
        <w:rPr>
          <w:rFonts w:ascii="Calibri" w:hAnsi="Calibri" w:cs="Calibri"/>
          <w:color w:val="000000"/>
          <w:sz w:val="22"/>
          <w:szCs w:val="22"/>
        </w:rPr>
        <w:t>!”, wytycznymi Programu Operacyjnego Kapitał Ludzki i wnioskiem złożonym przez Beneficjenta w odpowiedzi na konkurs w ramach PO KL, Poddziałanie 8.1.2.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Nie pozostaję w związku małżeńskim albo w stosunku pokrewieństwa lub powinowactwa w linii prostej, pokrewieństwa lub powinowactwa w linii bocznej do drugiego stopnia i nie jestem związany/a z tytułu przysposobienia, opieki, kurateli z żadnym wnioskodawcą (Uczestnikiem Projektu), z jego zastępcami prawnymi lub członkami władz osób prywatnych biorących udział w procedurze konkursowej.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Przed upływem trzech lat od daty wszczęcia procedury konkursowej nie pozostałem/-</w:t>
      </w:r>
      <w:proofErr w:type="spellStart"/>
      <w:r w:rsidRPr="00204DB9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Pr="00204DB9">
        <w:rPr>
          <w:rFonts w:ascii="Calibri" w:hAnsi="Calibri" w:cs="Calibri"/>
          <w:color w:val="000000"/>
          <w:sz w:val="22"/>
          <w:szCs w:val="22"/>
        </w:rPr>
        <w:t>, w stosunku pracy lub zlecenia z żadnym wnioskodawcą (Uczestnikiem Projektu) oraz nie byłam/-em członkiem władz osób prawnych biorących udział w procedurze konkursowej.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Zgodnie z posiadaną przeze mnie wiedzą nie pozostaję z wnioskodawcami (Uczestnikami Projektu) w takim stosunku prawnym lub faktycznym, że może to budzić uzasadnione wątpliwości co do mojej bezstronności.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 xml:space="preserve">Zobowiązuję się, że będę wypełniać moje obowiązki w sposób sumienny, uczciwy i sprawiedliwy, zgodnie </w:t>
      </w:r>
      <w:r w:rsidRPr="00204DB9">
        <w:rPr>
          <w:rFonts w:ascii="Calibri" w:hAnsi="Calibri" w:cs="Calibri"/>
          <w:color w:val="000000"/>
          <w:sz w:val="22"/>
          <w:szCs w:val="22"/>
        </w:rPr>
        <w:br/>
        <w:t>z posiadaną wiedzą.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Zachowam w tajemnicy i zaufaniu wszystkie informacje i dokumenty ujawnione mi lub wytworzone przeze mnie lub przygotowane przeze mnie w trakcie lub jako rezultat oceny i zgadzam się, że informacje te powinny być użyte tylko do celów niniejszej oceny i nie powinny być ujawnione Zobowiązuję się również nie zatrzymywać kopii jakichkolwiek pisemnych informacji.</w:t>
      </w: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  <w:r w:rsidRPr="00204DB9">
        <w:rPr>
          <w:rFonts w:ascii="Calibri" w:hAnsi="Calibri" w:cs="Calibri"/>
          <w:color w:val="000000"/>
        </w:rPr>
        <w:t xml:space="preserve">……………………………………………………. </w:t>
      </w:r>
      <w:r w:rsidRPr="00204DB9">
        <w:rPr>
          <w:rFonts w:ascii="Calibri" w:hAnsi="Calibri" w:cs="Calibri"/>
          <w:color w:val="000000"/>
        </w:rPr>
        <w:tab/>
      </w:r>
      <w:r w:rsidRPr="00204DB9">
        <w:rPr>
          <w:rFonts w:ascii="Calibri" w:hAnsi="Calibri" w:cs="Calibri"/>
          <w:color w:val="000000"/>
        </w:rPr>
        <w:tab/>
      </w:r>
      <w:r w:rsidRPr="00204DB9">
        <w:rPr>
          <w:rFonts w:ascii="Calibri" w:hAnsi="Calibri" w:cs="Calibri"/>
          <w:color w:val="000000"/>
        </w:rPr>
        <w:tab/>
      </w:r>
      <w:r w:rsidRPr="00204DB9"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204DB9" w:rsidRPr="00204DB9" w:rsidRDefault="00204DB9" w:rsidP="00204DB9">
      <w:pPr>
        <w:ind w:firstLine="708"/>
        <w:rPr>
          <w:rFonts w:ascii="Calibri" w:hAnsi="Calibri" w:cs="Calibri"/>
          <w:color w:val="000000"/>
          <w:sz w:val="16"/>
          <w:szCs w:val="16"/>
        </w:rPr>
      </w:pPr>
      <w:r w:rsidRPr="00204DB9">
        <w:rPr>
          <w:rFonts w:ascii="Calibri" w:hAnsi="Calibri" w:cs="Calibri"/>
          <w:color w:val="000000"/>
          <w:sz w:val="16"/>
          <w:szCs w:val="16"/>
        </w:rPr>
        <w:t>(Miejscowość, data)</w:t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  <w:t xml:space="preserve"> (Podpis: imię i nazwisko)</w:t>
      </w:r>
    </w:p>
    <w:p w:rsidR="00204DB9" w:rsidRPr="00204DB9" w:rsidRDefault="00204DB9" w:rsidP="00204DB9">
      <w:pPr>
        <w:rPr>
          <w:rFonts w:ascii="Calibri" w:hAnsi="Calibri" w:cs="Calibri"/>
          <w:color w:val="000000"/>
          <w:sz w:val="16"/>
          <w:szCs w:val="16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04DB9" w:rsidRPr="00204DB9" w:rsidRDefault="00204DB9" w:rsidP="00204DB9">
      <w:pPr>
        <w:spacing w:line="360" w:lineRule="auto"/>
        <w:rPr>
          <w:color w:val="000000"/>
        </w:rPr>
      </w:pPr>
    </w:p>
    <w:p w:rsidR="00140974" w:rsidRPr="00204DB9" w:rsidRDefault="00140974" w:rsidP="00204DB9"/>
    <w:sectPr w:rsidR="00140974" w:rsidRPr="00204DB9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DB" w:rsidRDefault="00295EDB" w:rsidP="004A37E5">
      <w:r>
        <w:separator/>
      </w:r>
    </w:p>
  </w:endnote>
  <w:endnote w:type="continuationSeparator" w:id="0">
    <w:p w:rsidR="00295EDB" w:rsidRDefault="00295EDB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  <w:t xml:space="preserve">Biuro projektu: 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  <w:t>ul. Piłsudskiego 34, 35-001 Rzeszów (C.H. EUROPA II - 4 piętro),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Pr="00DB4DDD">
      <w:rPr>
        <w:sz w:val="16"/>
        <w:szCs w:val="16"/>
        <w:lang w:val="en-US"/>
      </w:rPr>
      <w:t xml:space="preserve">tel. 17 741 10 14 </w:t>
    </w:r>
    <w:proofErr w:type="spellStart"/>
    <w:r w:rsidRPr="00DB4DDD">
      <w:rPr>
        <w:sz w:val="16"/>
        <w:szCs w:val="16"/>
        <w:lang w:val="en-US"/>
      </w:rPr>
      <w:t>lub</w:t>
    </w:r>
    <w:proofErr w:type="spellEnd"/>
    <w:r w:rsidR="00BA598A">
      <w:rPr>
        <w:sz w:val="16"/>
        <w:szCs w:val="16"/>
        <w:lang w:val="en-US"/>
      </w:rPr>
      <w:t xml:space="preserve"> </w:t>
    </w:r>
    <w:r w:rsidR="00183ACA" w:rsidRPr="00183ACA">
      <w:rPr>
        <w:sz w:val="16"/>
        <w:szCs w:val="16"/>
        <w:lang w:val="en-US"/>
      </w:rPr>
      <w:t>698 693 340</w:t>
    </w:r>
    <w:r w:rsidRPr="00DB4DDD">
      <w:rPr>
        <w:sz w:val="16"/>
        <w:szCs w:val="16"/>
        <w:lang w:val="en-US"/>
      </w:rPr>
      <w:t>, e-mail: biuro@hogpolska.pl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Pr="00DB4DDD">
      <w:rPr>
        <w:sz w:val="16"/>
        <w:szCs w:val="16"/>
      </w:rPr>
      <w:t>.pl</w:t>
    </w:r>
    <w:r w:rsidRPr="00DB4DDD">
      <w:rPr>
        <w:sz w:val="16"/>
        <w:szCs w:val="16"/>
      </w:rPr>
      <w:tab/>
    </w:r>
  </w:p>
  <w:p w:rsidR="005744F3" w:rsidRPr="00DB4DDD" w:rsidRDefault="005744F3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5744F3" w:rsidRDefault="005744F3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DB" w:rsidRDefault="00295EDB" w:rsidP="004A37E5">
      <w:r>
        <w:separator/>
      </w:r>
    </w:p>
  </w:footnote>
  <w:footnote w:type="continuationSeparator" w:id="0">
    <w:p w:rsidR="00295EDB" w:rsidRDefault="00295EDB" w:rsidP="004A37E5">
      <w:r>
        <w:continuationSeparator/>
      </w:r>
    </w:p>
  </w:footnote>
  <w:footnote w:id="1">
    <w:p w:rsidR="004430D7" w:rsidRDefault="004430D7" w:rsidP="004430D7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sz w:val="16"/>
          <w:szCs w:val="16"/>
        </w:rPr>
        <w:t>Możliwość dostarczenia dokumentu w terminie do 5 dni roboczych od zakwalifikowania  się do udziału w projekcie</w:t>
      </w:r>
    </w:p>
  </w:footnote>
  <w:footnote w:id="2">
    <w:p w:rsidR="004430D7" w:rsidRDefault="004430D7" w:rsidP="004430D7">
      <w:pPr>
        <w:pStyle w:val="Tekstprzypisudolnego"/>
        <w:ind w:right="50"/>
        <w:jc w:val="both"/>
        <w:rPr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sz w:val="18"/>
          <w:szCs w:val="18"/>
        </w:rPr>
        <w:t>K</w:t>
      </w:r>
      <w:r>
        <w:rPr>
          <w:sz w:val="16"/>
          <w:szCs w:val="16"/>
        </w:rPr>
        <w:t>ara zakazu dostępu do w/w środków została uregulowana w art. 12 ust.1 pkt 1 ustawy z dnia 15 czerwca 2012 r. o skutkach powierzenia wykonywania pracy cudzoziemcom przebywającym wbrew przepisom na terytorium Rzeczypospolitej Polskiej (Dz. U. z dnia 6 lipca 2012 r. , poz.769).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74241E" w:rsidP="00B6399D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CEF1D3D" wp14:editId="6C416ECC">
              <wp:simplePos x="0" y="0"/>
              <wp:positionH relativeFrom="margin">
                <wp:align>center</wp:align>
              </wp:positionH>
              <wp:positionV relativeFrom="margin">
                <wp:posOffset>164465</wp:posOffset>
              </wp:positionV>
              <wp:extent cx="6193790" cy="861695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021D8" id="Grupa 3" o:spid="_x0000_s1026" style="position:absolute;margin-left:0;margin-top:12.95pt;width:487.7pt;height:67.85pt;z-index:251661312;mso-wrap-distance-left:0;mso-wrap-distance-right:0;mso-position-horizontal:center;mso-position-horizontal-relative:margin;mso-position-vertical-relative:margin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square" anchorx="margin" anchory="margin"/>
            </v:group>
          </w:pict>
        </mc:Fallback>
      </mc:AlternateContent>
    </w:r>
    <w:r w:rsidR="005744F3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08653A"/>
    <w:rsid w:val="00140974"/>
    <w:rsid w:val="00183ACA"/>
    <w:rsid w:val="00204DB9"/>
    <w:rsid w:val="0024174C"/>
    <w:rsid w:val="00254209"/>
    <w:rsid w:val="00295EDB"/>
    <w:rsid w:val="0036756C"/>
    <w:rsid w:val="00384F3B"/>
    <w:rsid w:val="00401F47"/>
    <w:rsid w:val="00403F33"/>
    <w:rsid w:val="004430D7"/>
    <w:rsid w:val="00464DDD"/>
    <w:rsid w:val="004A37E5"/>
    <w:rsid w:val="004C64C1"/>
    <w:rsid w:val="00536253"/>
    <w:rsid w:val="005744F3"/>
    <w:rsid w:val="005F23DB"/>
    <w:rsid w:val="00685830"/>
    <w:rsid w:val="006A3514"/>
    <w:rsid w:val="00701F4E"/>
    <w:rsid w:val="0071541E"/>
    <w:rsid w:val="00732382"/>
    <w:rsid w:val="00733EAE"/>
    <w:rsid w:val="0074241E"/>
    <w:rsid w:val="007A7AF8"/>
    <w:rsid w:val="00856892"/>
    <w:rsid w:val="00920A36"/>
    <w:rsid w:val="0092620C"/>
    <w:rsid w:val="00955E74"/>
    <w:rsid w:val="00987A06"/>
    <w:rsid w:val="009D314A"/>
    <w:rsid w:val="00A10FE8"/>
    <w:rsid w:val="00A12524"/>
    <w:rsid w:val="00AE5380"/>
    <w:rsid w:val="00B4116A"/>
    <w:rsid w:val="00B45538"/>
    <w:rsid w:val="00B6399D"/>
    <w:rsid w:val="00BA598A"/>
    <w:rsid w:val="00C634DA"/>
    <w:rsid w:val="00CE0AB1"/>
    <w:rsid w:val="00D9360A"/>
    <w:rsid w:val="00DB4DDD"/>
    <w:rsid w:val="00DC7556"/>
    <w:rsid w:val="00EB505D"/>
    <w:rsid w:val="00ED20C5"/>
    <w:rsid w:val="00F6739D"/>
    <w:rsid w:val="00FE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FD11D-789A-4DB0-AF29-D03A49A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rsid w:val="00F6739D"/>
    <w:rPr>
      <w:vertAlign w:val="superscript"/>
    </w:rPr>
  </w:style>
  <w:style w:type="table" w:styleId="Tabela-Siatka">
    <w:name w:val="Table Grid"/>
    <w:basedOn w:val="Standardowy"/>
    <w:uiPriority w:val="39"/>
    <w:rsid w:val="0036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0A28-3EAA-40E7-8019-8F61C910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Beata</cp:lastModifiedBy>
  <cp:revision>3</cp:revision>
  <cp:lastPrinted>2015-01-08T12:11:00Z</cp:lastPrinted>
  <dcterms:created xsi:type="dcterms:W3CDTF">2015-02-18T08:52:00Z</dcterms:created>
  <dcterms:modified xsi:type="dcterms:W3CDTF">2015-02-18T08:53:00Z</dcterms:modified>
</cp:coreProperties>
</file>