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47" w:rsidRPr="00BA0547" w:rsidRDefault="00BA0547" w:rsidP="00BA0547">
      <w:pPr>
        <w:jc w:val="center"/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 xml:space="preserve">Projekt „Bądź aktywny – załóż firmę!” współfinansowany ze środków </w:t>
      </w:r>
    </w:p>
    <w:p w:rsidR="00BA0547" w:rsidRPr="00BA0547" w:rsidRDefault="00BA0547" w:rsidP="00BA0547">
      <w:pPr>
        <w:jc w:val="center"/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 xml:space="preserve">Europejskiego Funduszu Społecznego, realizowany  przez HOG POLSKA Jakub Gibała w partnerstwie z AMD </w:t>
      </w:r>
      <w:proofErr w:type="spellStart"/>
      <w:r w:rsidRPr="00BA0547">
        <w:rPr>
          <w:rFonts w:ascii="Calibri" w:hAnsi="Calibri" w:cs="Calibri"/>
          <w:sz w:val="18"/>
          <w:szCs w:val="18"/>
        </w:rPr>
        <w:t>Group</w:t>
      </w:r>
      <w:proofErr w:type="spellEnd"/>
      <w:r w:rsidRPr="00BA0547">
        <w:rPr>
          <w:rFonts w:ascii="Calibri" w:hAnsi="Calibri" w:cs="Calibri"/>
          <w:sz w:val="18"/>
          <w:szCs w:val="18"/>
        </w:rPr>
        <w:t xml:space="preserve">, </w:t>
      </w:r>
      <w:r w:rsidRPr="00BA0547">
        <w:rPr>
          <w:rFonts w:ascii="Calibri" w:hAnsi="Calibri" w:cs="Calibri"/>
          <w:sz w:val="18"/>
          <w:szCs w:val="18"/>
        </w:rPr>
        <w:br/>
        <w:t>na podstawie Umowy nr UDA-POKL.08.01.02-18-200/14-00</w:t>
      </w:r>
    </w:p>
    <w:p w:rsidR="00BA0547" w:rsidRPr="00BA0547" w:rsidRDefault="00BA0547" w:rsidP="00BA0547">
      <w:pPr>
        <w:jc w:val="center"/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 xml:space="preserve">zawartej z Wojewódzkim Urzędem Pracy w Rzeszowie w ramach </w:t>
      </w:r>
    </w:p>
    <w:p w:rsidR="00BA0547" w:rsidRPr="00BA0547" w:rsidRDefault="00BA0547" w:rsidP="00856F54">
      <w:pPr>
        <w:jc w:val="center"/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>Prog</w:t>
      </w:r>
      <w:r w:rsidR="00856F54">
        <w:rPr>
          <w:rFonts w:ascii="Calibri" w:hAnsi="Calibri" w:cs="Calibri"/>
          <w:sz w:val="18"/>
          <w:szCs w:val="18"/>
        </w:rPr>
        <w:t>ramu Operacyjnego Kapitał Ludzki</w:t>
      </w:r>
    </w:p>
    <w:p w:rsidR="00BA0547" w:rsidRPr="00BA0547" w:rsidRDefault="00BA0547" w:rsidP="00BA0547">
      <w:pPr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ab/>
      </w:r>
      <w:r w:rsidRPr="00BA0547">
        <w:rPr>
          <w:rFonts w:ascii="Calibri" w:hAnsi="Calibri" w:cs="Calibri"/>
          <w:sz w:val="18"/>
          <w:szCs w:val="18"/>
        </w:rPr>
        <w:tab/>
      </w:r>
      <w:r w:rsidRPr="00BA0547">
        <w:rPr>
          <w:rFonts w:ascii="Calibri" w:hAnsi="Calibri" w:cs="Calibri"/>
          <w:sz w:val="18"/>
          <w:szCs w:val="18"/>
        </w:rPr>
        <w:tab/>
        <w:t xml:space="preserve">Priorytet </w:t>
      </w:r>
      <w:r w:rsidRPr="00BA0547">
        <w:rPr>
          <w:rFonts w:ascii="Calibri" w:hAnsi="Calibri" w:cs="Calibri"/>
          <w:sz w:val="18"/>
          <w:szCs w:val="18"/>
        </w:rPr>
        <w:tab/>
      </w:r>
      <w:r w:rsidRPr="00BA0547">
        <w:rPr>
          <w:rFonts w:ascii="Calibri" w:hAnsi="Calibri" w:cs="Calibri"/>
          <w:sz w:val="18"/>
          <w:szCs w:val="18"/>
        </w:rPr>
        <w:tab/>
        <w:t>VIII. Regionalne kadry gospodarki</w:t>
      </w:r>
    </w:p>
    <w:p w:rsidR="00BA0547" w:rsidRPr="00BA0547" w:rsidRDefault="00BA0547" w:rsidP="00BA0547">
      <w:pPr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ab/>
      </w:r>
      <w:r w:rsidRPr="00BA0547">
        <w:rPr>
          <w:rFonts w:ascii="Calibri" w:hAnsi="Calibri" w:cs="Calibri"/>
          <w:sz w:val="18"/>
          <w:szCs w:val="18"/>
        </w:rPr>
        <w:tab/>
      </w:r>
      <w:r w:rsidRPr="00BA0547">
        <w:rPr>
          <w:rFonts w:ascii="Calibri" w:hAnsi="Calibri" w:cs="Calibri"/>
          <w:sz w:val="18"/>
          <w:szCs w:val="18"/>
        </w:rPr>
        <w:tab/>
        <w:t xml:space="preserve">Działanie </w:t>
      </w:r>
      <w:r w:rsidRPr="00BA0547">
        <w:rPr>
          <w:rFonts w:ascii="Calibri" w:hAnsi="Calibri" w:cs="Calibri"/>
          <w:sz w:val="18"/>
          <w:szCs w:val="18"/>
        </w:rPr>
        <w:tab/>
      </w:r>
      <w:r w:rsidRPr="00BA0547">
        <w:rPr>
          <w:rFonts w:ascii="Calibri" w:hAnsi="Calibri" w:cs="Calibri"/>
          <w:sz w:val="18"/>
          <w:szCs w:val="18"/>
        </w:rPr>
        <w:tab/>
        <w:t>8.1. Rozwój pracowników i przedsiębiorstw w regionie</w:t>
      </w:r>
    </w:p>
    <w:p w:rsidR="00BA0547" w:rsidRPr="00BA0547" w:rsidRDefault="00BA0547" w:rsidP="00BA0547">
      <w:pPr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ab/>
      </w:r>
      <w:r w:rsidRPr="00BA0547">
        <w:rPr>
          <w:rFonts w:ascii="Calibri" w:hAnsi="Calibri" w:cs="Calibri"/>
          <w:sz w:val="18"/>
          <w:szCs w:val="18"/>
        </w:rPr>
        <w:tab/>
      </w:r>
      <w:r w:rsidRPr="00BA0547">
        <w:rPr>
          <w:rFonts w:ascii="Calibri" w:hAnsi="Calibri" w:cs="Calibri"/>
          <w:sz w:val="18"/>
          <w:szCs w:val="18"/>
        </w:rPr>
        <w:tab/>
        <w:t xml:space="preserve">Poddziałanie </w:t>
      </w:r>
      <w:r w:rsidRPr="00BA0547">
        <w:rPr>
          <w:rFonts w:ascii="Calibri" w:hAnsi="Calibri" w:cs="Calibri"/>
          <w:sz w:val="18"/>
          <w:szCs w:val="18"/>
        </w:rPr>
        <w:tab/>
        <w:t xml:space="preserve">8.1.2.Wsparcie procesów adaptacyjnych i modernizacyjnych w regionie </w:t>
      </w:r>
    </w:p>
    <w:p w:rsidR="00BA0547" w:rsidRPr="00BA0547" w:rsidRDefault="00BA0547" w:rsidP="005F1F67">
      <w:pPr>
        <w:rPr>
          <w:rFonts w:ascii="Calibri" w:hAnsi="Calibri" w:cs="Calibri"/>
        </w:rPr>
      </w:pPr>
    </w:p>
    <w:p w:rsidR="00BA0547" w:rsidRPr="00BA0547" w:rsidRDefault="00BA0547" w:rsidP="00BA0547">
      <w:pPr>
        <w:jc w:val="center"/>
        <w:rPr>
          <w:rFonts w:ascii="Calibri" w:hAnsi="Calibri" w:cs="Calibri"/>
          <w:b/>
          <w:sz w:val="32"/>
          <w:szCs w:val="28"/>
        </w:rPr>
      </w:pPr>
      <w:r w:rsidRPr="00BA0547">
        <w:rPr>
          <w:rFonts w:ascii="Calibri" w:hAnsi="Calibri" w:cs="Calibri"/>
          <w:b/>
          <w:sz w:val="32"/>
          <w:szCs w:val="28"/>
        </w:rPr>
        <w:t>FORMULARZ REKRUTACYJNY DO PROJEKTU</w:t>
      </w:r>
    </w:p>
    <w:p w:rsidR="00BA0547" w:rsidRPr="00BA0547" w:rsidRDefault="00BA0547" w:rsidP="00BA0547">
      <w:pPr>
        <w:jc w:val="both"/>
        <w:rPr>
          <w:rFonts w:ascii="Calibri" w:hAnsi="Calibri" w:cs="Calibri"/>
          <w:i/>
          <w:sz w:val="22"/>
          <w:szCs w:val="22"/>
        </w:rPr>
      </w:pPr>
      <w:r w:rsidRPr="00BA0547">
        <w:rPr>
          <w:rFonts w:ascii="Calibri" w:hAnsi="Calibri" w:cs="Calibri"/>
          <w:i/>
          <w:sz w:val="22"/>
          <w:szCs w:val="22"/>
        </w:rPr>
        <w:t>Szanowni Państwo,</w:t>
      </w:r>
    </w:p>
    <w:p w:rsidR="00BA0547" w:rsidRPr="00BA0547" w:rsidRDefault="00BA0547" w:rsidP="00BA0547">
      <w:pPr>
        <w:jc w:val="both"/>
        <w:rPr>
          <w:rFonts w:ascii="Calibri" w:hAnsi="Calibri" w:cs="Calibri"/>
          <w:i/>
          <w:sz w:val="22"/>
          <w:szCs w:val="22"/>
        </w:rPr>
      </w:pPr>
      <w:r w:rsidRPr="00BA0547">
        <w:rPr>
          <w:rFonts w:ascii="Calibri" w:hAnsi="Calibri" w:cs="Calibri"/>
          <w:i/>
          <w:sz w:val="22"/>
          <w:szCs w:val="22"/>
        </w:rPr>
        <w:t>Dziękujemy za zainteresowanie naszym Projektem.</w:t>
      </w:r>
    </w:p>
    <w:p w:rsidR="00BA0547" w:rsidRPr="00BA0547" w:rsidRDefault="00BA0547" w:rsidP="00BA0547">
      <w:pPr>
        <w:jc w:val="both"/>
        <w:rPr>
          <w:rFonts w:ascii="Calibri" w:hAnsi="Calibri" w:cs="Calibri"/>
          <w:i/>
          <w:sz w:val="22"/>
          <w:szCs w:val="22"/>
        </w:rPr>
      </w:pPr>
      <w:r w:rsidRPr="00BA0547">
        <w:rPr>
          <w:rFonts w:ascii="Calibri" w:hAnsi="Calibri" w:cs="Calibri"/>
          <w:i/>
          <w:sz w:val="22"/>
          <w:szCs w:val="22"/>
        </w:rPr>
        <w:t>Program szkoleniowo-doradczy ma na celu przygotowanie Państwa do założenia własnej działalności gospodarczej.</w:t>
      </w:r>
    </w:p>
    <w:p w:rsidR="00BA0547" w:rsidRPr="00BA0547" w:rsidRDefault="00BA0547" w:rsidP="00BA0547">
      <w:pPr>
        <w:jc w:val="both"/>
        <w:rPr>
          <w:rFonts w:ascii="Calibri" w:hAnsi="Calibri" w:cs="Calibri"/>
          <w:i/>
          <w:sz w:val="22"/>
          <w:szCs w:val="22"/>
        </w:rPr>
      </w:pPr>
      <w:r w:rsidRPr="00BA0547">
        <w:rPr>
          <w:rFonts w:ascii="Calibri" w:hAnsi="Calibri" w:cs="Calibri"/>
          <w:i/>
          <w:sz w:val="22"/>
          <w:szCs w:val="22"/>
        </w:rPr>
        <w:t>Niniejszy formularz jest oceniany systemem zgodnie z Regulaminem uczestnictwa w projekcie i stanowi pierwszy etap rekrutacji.</w:t>
      </w:r>
    </w:p>
    <w:p w:rsidR="00BA0547" w:rsidRPr="00BA0547" w:rsidRDefault="00BA0547" w:rsidP="00BA0547">
      <w:pPr>
        <w:jc w:val="both"/>
        <w:rPr>
          <w:rFonts w:ascii="Calibri" w:hAnsi="Calibri" w:cs="Calibri"/>
          <w:i/>
          <w:sz w:val="22"/>
          <w:szCs w:val="22"/>
        </w:rPr>
      </w:pPr>
    </w:p>
    <w:p w:rsidR="00BA0547" w:rsidRPr="00856F54" w:rsidRDefault="00BA0547" w:rsidP="00856F54">
      <w:pPr>
        <w:ind w:left="5664"/>
        <w:jc w:val="both"/>
        <w:rPr>
          <w:rFonts w:ascii="Calibri" w:hAnsi="Calibri" w:cs="Calibri"/>
          <w:i/>
          <w:sz w:val="22"/>
          <w:szCs w:val="22"/>
        </w:rPr>
      </w:pPr>
      <w:r w:rsidRPr="00BA0547">
        <w:rPr>
          <w:rFonts w:ascii="Calibri" w:hAnsi="Calibri" w:cs="Calibri"/>
          <w:i/>
          <w:sz w:val="22"/>
          <w:szCs w:val="22"/>
        </w:rPr>
        <w:t>Dziękujemy.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72"/>
        <w:gridCol w:w="5202"/>
      </w:tblGrid>
      <w:tr w:rsidR="00BA0547" w:rsidRPr="00BA0547" w:rsidTr="00E4413A">
        <w:tc>
          <w:tcPr>
            <w:tcW w:w="10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0547">
              <w:rPr>
                <w:rFonts w:ascii="Calibri" w:hAnsi="Calibri" w:cs="Calibri"/>
                <w:sz w:val="20"/>
                <w:szCs w:val="20"/>
              </w:rPr>
              <w:t xml:space="preserve">Informacje wypełniane przez HOG POLSKA, AMD </w:t>
            </w:r>
            <w:proofErr w:type="spellStart"/>
            <w:r w:rsidRPr="00BA0547">
              <w:rPr>
                <w:rFonts w:ascii="Calibri" w:hAnsi="Calibri" w:cs="Calibri"/>
                <w:sz w:val="20"/>
                <w:szCs w:val="20"/>
              </w:rPr>
              <w:t>Group</w:t>
            </w:r>
            <w:proofErr w:type="spellEnd"/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</w:rPr>
            </w:pPr>
          </w:p>
        </w:tc>
      </w:tr>
      <w:tr w:rsidR="00BA0547" w:rsidRPr="00BA0547" w:rsidTr="00E4413A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Data przyjęcia formularza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0547" w:rsidRPr="00BA0547" w:rsidTr="00E4413A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Godzina przyjęcia formularza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0547" w:rsidRPr="00BA0547" w:rsidTr="00E4413A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Numer formularza 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0547" w:rsidRPr="00BA0547" w:rsidTr="00E4413A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Podpis osoby przyjmującej formularz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0547" w:rsidRPr="00BA0547" w:rsidTr="00E4413A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Numer Identyfikacyjny Kandydata (NIK)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A0547" w:rsidRPr="00BA0547" w:rsidRDefault="00BA0547" w:rsidP="00BA0547">
      <w:pPr>
        <w:jc w:val="both"/>
      </w:pPr>
    </w:p>
    <w:p w:rsidR="00BA0547" w:rsidRPr="00BA0547" w:rsidRDefault="00BA0547" w:rsidP="00BA0547">
      <w:pPr>
        <w:jc w:val="both"/>
        <w:rPr>
          <w:rFonts w:ascii="Calibri" w:hAnsi="Calibri" w:cs="Calibri"/>
          <w:bCs/>
          <w:sz w:val="20"/>
          <w:szCs w:val="20"/>
          <w:u w:val="single"/>
        </w:rPr>
      </w:pPr>
    </w:p>
    <w:p w:rsidR="00BA0547" w:rsidRPr="00BA0547" w:rsidRDefault="00BA0547" w:rsidP="00BA0547">
      <w:pPr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BA0547">
        <w:rPr>
          <w:rFonts w:ascii="Calibri" w:hAnsi="Calibri" w:cs="Calibri"/>
          <w:bCs/>
          <w:sz w:val="20"/>
          <w:szCs w:val="20"/>
          <w:u w:val="single"/>
        </w:rPr>
        <w:t>UWAGA:</w:t>
      </w:r>
    </w:p>
    <w:p w:rsidR="00BA0547" w:rsidRPr="00BA0547" w:rsidRDefault="00BA0547" w:rsidP="00BA0547">
      <w:pPr>
        <w:numPr>
          <w:ilvl w:val="0"/>
          <w:numId w:val="4"/>
        </w:numPr>
        <w:tabs>
          <w:tab w:val="num" w:pos="454"/>
        </w:tabs>
        <w:ind w:left="454" w:hanging="397"/>
        <w:jc w:val="both"/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 xml:space="preserve">Formularz Rekrutacyjny do projektu powinien być wypełniony w sposób czytelny i bez skreśleń. </w:t>
      </w:r>
    </w:p>
    <w:p w:rsidR="00BA0547" w:rsidRPr="00BA0547" w:rsidRDefault="00BA0547" w:rsidP="00BA0547">
      <w:pPr>
        <w:numPr>
          <w:ilvl w:val="0"/>
          <w:numId w:val="4"/>
        </w:numPr>
        <w:tabs>
          <w:tab w:val="num" w:pos="454"/>
        </w:tabs>
        <w:ind w:left="454" w:hanging="397"/>
        <w:jc w:val="both"/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 xml:space="preserve">Na każdej stronie Formularza Rekrutacyjnego w prawym dolnym rogu proszę umieścić parafkę długopisem koloru niebieskiego. </w:t>
      </w:r>
    </w:p>
    <w:p w:rsidR="00BA0547" w:rsidRPr="00BA0547" w:rsidRDefault="00BA0547" w:rsidP="00BA0547">
      <w:pPr>
        <w:numPr>
          <w:ilvl w:val="0"/>
          <w:numId w:val="4"/>
        </w:numPr>
        <w:tabs>
          <w:tab w:val="num" w:pos="454"/>
        </w:tabs>
        <w:ind w:left="454" w:hanging="397"/>
        <w:jc w:val="both"/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>W przypadku dokonania skreślenia, proszę postawić parafkę wraz z datą (obok skreślenia), a następnie zaznaczyć prawidłową odpowiedz.</w:t>
      </w:r>
    </w:p>
    <w:p w:rsidR="00BA0547" w:rsidRPr="00BA0547" w:rsidRDefault="00BA0547" w:rsidP="00BA0547">
      <w:pPr>
        <w:numPr>
          <w:ilvl w:val="0"/>
          <w:numId w:val="4"/>
        </w:numPr>
        <w:tabs>
          <w:tab w:val="num" w:pos="454"/>
        </w:tabs>
        <w:ind w:left="454" w:hanging="397"/>
        <w:jc w:val="both"/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>Prosimy o zachowanie kopii składanych dokumentów rekrutacyjnych, ponieważ oryginał nie podlega zwrotowi.</w:t>
      </w:r>
    </w:p>
    <w:p w:rsidR="00BA0547" w:rsidRPr="00BA0547" w:rsidRDefault="00BA0547" w:rsidP="00BA0547">
      <w:pPr>
        <w:numPr>
          <w:ilvl w:val="0"/>
          <w:numId w:val="4"/>
        </w:numPr>
        <w:tabs>
          <w:tab w:val="num" w:pos="454"/>
        </w:tabs>
        <w:ind w:left="454" w:hanging="397"/>
        <w:jc w:val="both"/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>Brak wymaganych własnoręcznych, czytelnych podpisów pod wszystkimi oświadczeniami znajdującymi się na końcu formularza traktowany jest jako błąd formalny i skutkuje odrzuceniem formularza i odstąpieniem od jego oceny.</w:t>
      </w:r>
    </w:p>
    <w:p w:rsidR="00E4413A" w:rsidRPr="00E40946" w:rsidRDefault="00BA0547" w:rsidP="00E40946">
      <w:pPr>
        <w:numPr>
          <w:ilvl w:val="0"/>
          <w:numId w:val="4"/>
        </w:numPr>
        <w:tabs>
          <w:tab w:val="num" w:pos="454"/>
        </w:tabs>
        <w:ind w:left="454" w:hanging="397"/>
        <w:jc w:val="both"/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>Przed przystąpieniem do rekrutacji należy zapoznać się z Regulaminem rekrutacji i uczestnictwa w projekcie „Bądź aktywny – załóż firmę!”.</w:t>
      </w:r>
    </w:p>
    <w:p w:rsidR="005F1F67" w:rsidRDefault="005F1F67" w:rsidP="00BA0547">
      <w:pPr>
        <w:ind w:left="454"/>
        <w:jc w:val="both"/>
        <w:rPr>
          <w:rFonts w:ascii="Calibri" w:hAnsi="Calibri" w:cs="Calibri"/>
          <w:sz w:val="18"/>
          <w:szCs w:val="18"/>
        </w:rPr>
      </w:pPr>
    </w:p>
    <w:p w:rsidR="00E40946" w:rsidRDefault="00E40946" w:rsidP="00BA0547">
      <w:pPr>
        <w:ind w:left="454"/>
        <w:jc w:val="both"/>
        <w:rPr>
          <w:rFonts w:ascii="Calibri" w:hAnsi="Calibri" w:cs="Calibri"/>
          <w:sz w:val="18"/>
          <w:szCs w:val="18"/>
        </w:rPr>
      </w:pPr>
    </w:p>
    <w:p w:rsidR="00E40946" w:rsidRDefault="00E40946" w:rsidP="00BA0547">
      <w:pPr>
        <w:ind w:left="454"/>
        <w:jc w:val="both"/>
        <w:rPr>
          <w:rFonts w:ascii="Calibri" w:hAnsi="Calibri" w:cs="Calibri"/>
          <w:sz w:val="18"/>
          <w:szCs w:val="18"/>
        </w:rPr>
      </w:pPr>
    </w:p>
    <w:p w:rsidR="00E40946" w:rsidRDefault="00E40946" w:rsidP="00BA0547">
      <w:pPr>
        <w:ind w:left="454"/>
        <w:jc w:val="both"/>
        <w:rPr>
          <w:rFonts w:ascii="Calibri" w:hAnsi="Calibri" w:cs="Calibri"/>
          <w:sz w:val="18"/>
          <w:szCs w:val="18"/>
        </w:rPr>
      </w:pPr>
    </w:p>
    <w:p w:rsidR="00E40946" w:rsidRDefault="00E40946" w:rsidP="00BA0547">
      <w:pPr>
        <w:ind w:left="454"/>
        <w:jc w:val="both"/>
        <w:rPr>
          <w:rFonts w:ascii="Calibri" w:hAnsi="Calibri" w:cs="Calibri"/>
          <w:sz w:val="18"/>
          <w:szCs w:val="18"/>
        </w:rPr>
      </w:pPr>
    </w:p>
    <w:p w:rsidR="00E40946" w:rsidRPr="00BA0547" w:rsidRDefault="00E40946" w:rsidP="00BA0547">
      <w:pPr>
        <w:ind w:left="454"/>
        <w:jc w:val="both"/>
        <w:rPr>
          <w:rFonts w:ascii="Calibri" w:hAnsi="Calibri" w:cs="Calibri"/>
          <w:sz w:val="18"/>
          <w:szCs w:val="18"/>
        </w:rPr>
      </w:pPr>
    </w:p>
    <w:p w:rsidR="00BA0547" w:rsidRPr="00BA0547" w:rsidRDefault="00BA0547" w:rsidP="00AA1E29">
      <w:pPr>
        <w:numPr>
          <w:ilvl w:val="3"/>
          <w:numId w:val="15"/>
        </w:numPr>
        <w:jc w:val="center"/>
        <w:rPr>
          <w:rFonts w:ascii="Calibri" w:hAnsi="Calibri" w:cs="Calibri"/>
          <w:b/>
          <w:sz w:val="22"/>
          <w:szCs w:val="22"/>
        </w:rPr>
      </w:pPr>
      <w:r w:rsidRPr="00BA0547">
        <w:rPr>
          <w:rFonts w:ascii="Calibri" w:hAnsi="Calibri" w:cs="Calibri"/>
          <w:b/>
          <w:sz w:val="22"/>
          <w:szCs w:val="22"/>
        </w:rPr>
        <w:lastRenderedPageBreak/>
        <w:t>INFORMACJE DOTYCZĄCE KANDYDATA DO PROJEKTU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80"/>
        <w:gridCol w:w="420"/>
        <w:gridCol w:w="3074"/>
        <w:gridCol w:w="3063"/>
        <w:gridCol w:w="55"/>
        <w:gridCol w:w="3220"/>
      </w:tblGrid>
      <w:tr w:rsidR="00BA0547" w:rsidRPr="00BA0547" w:rsidTr="00E44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  <w:r w:rsidRPr="00BA0547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BA0547">
              <w:rPr>
                <w:rFonts w:ascii="Calibri" w:hAnsi="Calibri" w:cs="Calibri"/>
                <w:sz w:val="20"/>
                <w:szCs w:val="22"/>
              </w:rPr>
              <w:t xml:space="preserve">DANE PERSONALNE </w:t>
            </w:r>
          </w:p>
        </w:tc>
      </w:tr>
      <w:tr w:rsidR="00BA0547" w:rsidRPr="00BA0547" w:rsidTr="00E4413A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Imię / Imiona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Nazwisko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trHeight w:val="41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Data i miejsce urodzenia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trHeight w:val="5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4.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Płeć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Kobieta              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Mężczyzna</w:t>
            </w:r>
          </w:p>
        </w:tc>
      </w:tr>
      <w:tr w:rsidR="00BA0547" w:rsidRPr="00BA0547" w:rsidTr="00E4413A">
        <w:trPr>
          <w:trHeight w:val="4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5.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PESEL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82"/>
            </w:tblGrid>
            <w:tr w:rsidR="00BA0547" w:rsidRPr="00BA0547" w:rsidTr="00E4413A">
              <w:trPr>
                <w:trHeight w:val="399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trHeight w:val="5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6.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NIP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97"/>
            </w:tblGrid>
            <w:tr w:rsidR="00BA0547" w:rsidRPr="00BA0547" w:rsidTr="00E4413A">
              <w:trPr>
                <w:trHeight w:val="366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0547"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0547"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0547"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A0547" w:rsidRDefault="00BA0547" w:rsidP="00BA0547">
                  <w:pPr>
                    <w:snapToGri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trHeight w:val="4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Seria i nr dowodu osobistego: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Dowód osobisty wydany przez: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26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9.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A0547">
              <w:rPr>
                <w:rFonts w:ascii="Calibri" w:hAnsi="Calibri" w:cs="Calibri"/>
                <w:sz w:val="20"/>
                <w:szCs w:val="22"/>
              </w:rPr>
              <w:t xml:space="preserve">Adres </w:t>
            </w:r>
            <w:r w:rsidRPr="00BA0547">
              <w:rPr>
                <w:rFonts w:ascii="Calibri" w:hAnsi="Calibri" w:cs="Calibri"/>
                <w:color w:val="000000"/>
                <w:sz w:val="20"/>
                <w:szCs w:val="22"/>
              </w:rPr>
              <w:t>zamieszkania</w:t>
            </w:r>
          </w:p>
        </w:tc>
      </w:tr>
      <w:tr w:rsidR="00BA0547" w:rsidRPr="00BA0547" w:rsidTr="00E4413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ind w:left="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Rodzaj miejscowości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Miasto             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Wieś            </w:t>
            </w:r>
          </w:p>
        </w:tc>
      </w:tr>
      <w:tr w:rsidR="00BA0547" w:rsidRPr="00BA0547" w:rsidTr="00E4413A">
        <w:trPr>
          <w:cantSplit/>
          <w:trHeight w:val="1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Ulica, nr domu / lokalu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2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Kod pocztowy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Województwo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ind w:left="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Powiat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ind w:left="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Gmina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BA0547">
              <w:rPr>
                <w:rFonts w:ascii="Calibri" w:hAnsi="Calibri" w:cs="Calibri"/>
                <w:sz w:val="20"/>
                <w:szCs w:val="22"/>
              </w:rPr>
              <w:t xml:space="preserve">Adres do korespondencji 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547">
              <w:rPr>
                <w:rFonts w:ascii="Calibri" w:hAnsi="Calibri" w:cs="Calibri"/>
                <w:sz w:val="16"/>
                <w:szCs w:val="18"/>
              </w:rPr>
              <w:t xml:space="preserve"> (jeśli jest inny niż adres zamieszkania)</w:t>
            </w:r>
          </w:p>
        </w:tc>
      </w:tr>
      <w:tr w:rsidR="00BA0547" w:rsidRPr="00BA0547" w:rsidTr="00E4413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Rodzaj miejscowości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Miasto           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Wieś            </w:t>
            </w:r>
          </w:p>
        </w:tc>
      </w:tr>
      <w:tr w:rsidR="00BA0547" w:rsidRPr="00BA0547" w:rsidTr="00E4413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Ulica, nr domu / lokalu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Kod pocztowy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Województwo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ind w:left="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Powiat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ind w:left="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Gmina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A0547" w:rsidRPr="00BA0547" w:rsidRDefault="00BA0547" w:rsidP="00BA0547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80"/>
        <w:gridCol w:w="3490"/>
        <w:gridCol w:w="6338"/>
      </w:tblGrid>
      <w:tr w:rsidR="00BA0547" w:rsidRPr="00BA0547" w:rsidTr="00E4413A">
        <w:trPr>
          <w:trHeight w:val="3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Telefon kontaktowy: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Telefon stacjonarny: </w:t>
            </w:r>
          </w:p>
        </w:tc>
      </w:tr>
      <w:tr w:rsidR="00BA0547" w:rsidRPr="00BA0547" w:rsidTr="00E4413A">
        <w:trPr>
          <w:trHeight w:val="3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Telefon komórkowy: </w:t>
            </w:r>
          </w:p>
        </w:tc>
      </w:tr>
      <w:tr w:rsidR="00BA0547" w:rsidRPr="00BA0547" w:rsidTr="00E4413A">
        <w:trPr>
          <w:trHeight w:val="3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Adres e – mail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F1F67" w:rsidRDefault="005F1F67" w:rsidP="00E40946"/>
    <w:p w:rsidR="00E40946" w:rsidRDefault="00E40946" w:rsidP="00E40946"/>
    <w:p w:rsidR="00E40946" w:rsidRDefault="00E40946" w:rsidP="00E40946"/>
    <w:p w:rsidR="00E40946" w:rsidRPr="00BA0547" w:rsidRDefault="00E40946" w:rsidP="00E40946"/>
    <w:p w:rsidR="00BA0547" w:rsidRPr="00BA0547" w:rsidRDefault="00BA0547" w:rsidP="00BA0547">
      <w:pPr>
        <w:jc w:val="center"/>
        <w:rPr>
          <w:rFonts w:ascii="Calibri" w:hAnsi="Calibri" w:cs="Calibri"/>
          <w:b/>
          <w:sz w:val="22"/>
          <w:szCs w:val="22"/>
        </w:rPr>
      </w:pPr>
      <w:r w:rsidRPr="00BA0547">
        <w:rPr>
          <w:rFonts w:ascii="Calibri" w:hAnsi="Calibri" w:cs="Calibri"/>
          <w:b/>
          <w:sz w:val="22"/>
          <w:szCs w:val="22"/>
        </w:rPr>
        <w:lastRenderedPageBreak/>
        <w:t>II. KRYTERIA KWALIFIKACYJNE</w:t>
      </w:r>
    </w:p>
    <w:p w:rsidR="00BA0547" w:rsidRPr="00BA0547" w:rsidRDefault="00BA0547" w:rsidP="00BA0547">
      <w:pPr>
        <w:jc w:val="center"/>
        <w:rPr>
          <w:rFonts w:ascii="Calibri" w:hAnsi="Calibri" w:cs="Calibri"/>
          <w:b/>
          <w:sz w:val="16"/>
          <w:szCs w:val="20"/>
        </w:rPr>
      </w:pPr>
      <w:r w:rsidRPr="00BA0547">
        <w:rPr>
          <w:rFonts w:ascii="Calibri" w:hAnsi="Calibri" w:cs="Calibri"/>
          <w:b/>
          <w:sz w:val="16"/>
          <w:szCs w:val="20"/>
        </w:rPr>
        <w:t>(proszę zaznaczyć tylko 1 odpowiedź w każdym pytaniu)</w:t>
      </w:r>
    </w:p>
    <w:p w:rsidR="00BA0547" w:rsidRPr="00BA0547" w:rsidRDefault="00BA0547" w:rsidP="00BA0547">
      <w:pPr>
        <w:jc w:val="center"/>
        <w:rPr>
          <w:rFonts w:ascii="Calibri" w:hAnsi="Calibri" w:cs="Calibri"/>
          <w:b/>
          <w:sz w:val="16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80"/>
        <w:gridCol w:w="610"/>
        <w:gridCol w:w="2870"/>
        <w:gridCol w:w="540"/>
        <w:gridCol w:w="5808"/>
      </w:tblGrid>
      <w:tr w:rsidR="00BA0547" w:rsidRPr="00BA0547" w:rsidTr="00E4413A">
        <w:trPr>
          <w:trHeight w:val="263"/>
        </w:trPr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BA0547">
              <w:rPr>
                <w:rFonts w:ascii="Calibri" w:hAnsi="Calibri" w:cs="Calibri"/>
                <w:sz w:val="20"/>
                <w:szCs w:val="22"/>
              </w:rPr>
              <w:t>Wykształcenie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0547" w:rsidRPr="00BA0547" w:rsidTr="00E4413A">
        <w:trPr>
          <w:cantSplit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Podstawowe</w:t>
            </w:r>
          </w:p>
        </w:tc>
      </w:tr>
      <w:tr w:rsidR="00BA0547" w:rsidRPr="00BA0547" w:rsidTr="00E4413A">
        <w:trPr>
          <w:cantSplit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Gimnazjalne</w:t>
            </w:r>
          </w:p>
        </w:tc>
      </w:tr>
      <w:tr w:rsidR="00BA0547" w:rsidRPr="00BA0547" w:rsidTr="00E4413A">
        <w:trPr>
          <w:cantSplit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Zasadnicze zawodowe, kierunek ? ……………………………………….</w:t>
            </w:r>
          </w:p>
        </w:tc>
      </w:tr>
      <w:tr w:rsidR="00BA0547" w:rsidRPr="00BA0547" w:rsidTr="00E4413A">
        <w:trPr>
          <w:cantSplit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Średnie zawodowe, kierunek ? …………………………………………….</w:t>
            </w:r>
          </w:p>
        </w:tc>
      </w:tr>
      <w:tr w:rsidR="00BA0547" w:rsidRPr="00BA0547" w:rsidTr="00E4413A">
        <w:trPr>
          <w:cantSplit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Średnie ogólnokształcące </w:t>
            </w:r>
          </w:p>
        </w:tc>
      </w:tr>
      <w:tr w:rsidR="00BA0547" w:rsidRPr="00BA0547" w:rsidTr="00E4413A">
        <w:trPr>
          <w:cantSplit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Wyższe, kierunek ? …………………………………………………………</w:t>
            </w:r>
          </w:p>
        </w:tc>
      </w:tr>
      <w:tr w:rsidR="00BA0547" w:rsidRPr="00BA0547" w:rsidTr="00E4413A">
        <w:trPr>
          <w:cantSplit/>
          <w:trHeight w:val="23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Inne, jakie ? …………………………………………………………………..</w:t>
            </w:r>
          </w:p>
        </w:tc>
      </w:tr>
      <w:tr w:rsidR="00BA0547" w:rsidRPr="00BA0547" w:rsidTr="00E4413A">
        <w:trPr>
          <w:trHeight w:val="283"/>
        </w:trPr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BA0547">
              <w:rPr>
                <w:rFonts w:ascii="Calibri" w:hAnsi="Calibri" w:cs="Calibri"/>
                <w:sz w:val="20"/>
                <w:szCs w:val="22"/>
              </w:rPr>
              <w:t>Status kandydata w chwili przystąpienia do projektu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0547" w:rsidRPr="00BA0547" w:rsidTr="00E4413A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Status na rynku pracy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osoba bezrobotna zarejestrowana w Powiatowym Urzędzie Pracy</w:t>
            </w:r>
          </w:p>
        </w:tc>
      </w:tr>
      <w:tr w:rsidR="00BA0547" w:rsidRPr="00BA0547" w:rsidTr="00E4413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osoba bezrobotna nie zarejestrowana w Powiatowym Urzędzie Pracy</w:t>
            </w:r>
          </w:p>
        </w:tc>
      </w:tr>
      <w:tr w:rsidR="00BA0547" w:rsidRPr="00BA0547" w:rsidTr="00E4413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pracująca, w trakcie wypowiedzenia umowy o pracę</w:t>
            </w:r>
          </w:p>
        </w:tc>
      </w:tr>
      <w:tr w:rsidR="00BA0547" w:rsidRPr="00BA0547" w:rsidTr="00E4413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pracująca, zagrożona utratą pracy</w:t>
            </w:r>
          </w:p>
        </w:tc>
      </w:tr>
      <w:tr w:rsidR="00BA0547" w:rsidRPr="00BA0547" w:rsidTr="00E4413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Inna, jaka? …………………………………………………….</w:t>
            </w:r>
          </w:p>
        </w:tc>
      </w:tr>
      <w:tr w:rsidR="00BA0547" w:rsidRPr="00BA0547" w:rsidTr="00E4413A">
        <w:trPr>
          <w:trHeight w:val="155"/>
        </w:trPr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</w:rPr>
            </w:pPr>
          </w:p>
        </w:tc>
      </w:tr>
      <w:tr w:rsidR="00BA0547" w:rsidRPr="00BA0547" w:rsidTr="00E4413A">
        <w:trPr>
          <w:cantSplit/>
          <w:trHeight w:val="1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Osoba, której stosunek pracy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wygasł </w:t>
            </w:r>
            <w:r w:rsidRPr="00BA0547">
              <w:rPr>
                <w:rFonts w:ascii="Calibri" w:hAnsi="Calibri" w:cs="Calibri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BA0547" w:rsidRPr="00BA0547" w:rsidTr="00E4413A">
        <w:trPr>
          <w:cantSplit/>
          <w:trHeight w:val="28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został rozwiązany z przyczyn dotyczących zakładu pracy </w:t>
            </w:r>
            <w:r w:rsidRPr="00BA0547">
              <w:rPr>
                <w:rFonts w:ascii="Calibri" w:hAnsi="Calibri" w:cs="Calibri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BA0547" w:rsidRPr="00BA0547" w:rsidTr="00E4413A">
        <w:trPr>
          <w:cantSplit/>
          <w:trHeight w:val="28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ustanie w wyniku wypowiedzenia</w:t>
            </w:r>
          </w:p>
        </w:tc>
      </w:tr>
      <w:tr w:rsidR="00BA0547" w:rsidRPr="00BA0547" w:rsidTr="00E4413A">
        <w:trPr>
          <w:cantSplit/>
          <w:trHeight w:val="298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 Inne ………….</w:t>
            </w:r>
          </w:p>
        </w:tc>
      </w:tr>
      <w:tr w:rsidR="00BA0547" w:rsidRPr="00BA0547" w:rsidTr="00E4413A">
        <w:trPr>
          <w:cantSplit/>
          <w:trHeight w:val="240"/>
        </w:trPr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A054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Punkty 5-8 wypełniają osoby pozostające bez zatrudnienia </w:t>
            </w:r>
          </w:p>
        </w:tc>
      </w:tr>
      <w:tr w:rsidR="00BA0547" w:rsidRPr="00BA0547" w:rsidTr="00E4413A">
        <w:trPr>
          <w:cantSplit/>
          <w:trHeight w:val="20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Dokument na podstawie którego doszło </w:t>
            </w:r>
            <w:r w:rsidRPr="00BA0547">
              <w:rPr>
                <w:rFonts w:ascii="Calibri" w:hAnsi="Calibri" w:cs="Calibri"/>
                <w:sz w:val="18"/>
                <w:szCs w:val="18"/>
              </w:rPr>
              <w:br/>
              <w:t xml:space="preserve">do rozwiązania umowy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wypowiedzenie ze strony pracodawcy</w:t>
            </w:r>
          </w:p>
        </w:tc>
      </w:tr>
      <w:tr w:rsidR="00BA0547" w:rsidRPr="00BA0547" w:rsidTr="00E4413A">
        <w:trPr>
          <w:cantSplit/>
          <w:trHeight w:val="32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rozwiązanie umowy za porozumieniem stron</w:t>
            </w:r>
          </w:p>
        </w:tc>
      </w:tr>
      <w:tr w:rsidR="00BA0547" w:rsidRPr="00BA0547" w:rsidTr="00E4413A">
        <w:trPr>
          <w:cantSplit/>
          <w:trHeight w:val="706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inny, jaki? ………………………………………………………….</w:t>
            </w:r>
          </w:p>
        </w:tc>
      </w:tr>
      <w:tr w:rsidR="00BA0547" w:rsidRPr="00BA0547" w:rsidTr="00E4413A">
        <w:trPr>
          <w:cantSplit/>
          <w:trHeight w:val="218"/>
        </w:trPr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34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Przyczyna wraz z powołaniem się na podstawę prawną na podstawie której doszło do rozwiązania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z przyczyn niedotyczących pracownika, jakich? ………………….</w:t>
            </w: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</w:t>
            </w: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podstawa prawna: ……………………………………………………….</w:t>
            </w:r>
          </w:p>
        </w:tc>
      </w:tr>
      <w:tr w:rsidR="00BA0547" w:rsidRPr="00BA0547" w:rsidTr="00E4413A">
        <w:trPr>
          <w:cantSplit/>
          <w:trHeight w:val="46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z innych, jakich? …………………………………………………………</w:t>
            </w: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</w:t>
            </w: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podstawa prawna:………………………………………………………….</w:t>
            </w:r>
          </w:p>
        </w:tc>
      </w:tr>
      <w:tr w:rsidR="00BA0547" w:rsidRPr="00BA0547" w:rsidTr="00E4413A">
        <w:trPr>
          <w:trHeight w:val="231"/>
        </w:trPr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A0547" w:rsidRPr="00BA0547" w:rsidTr="00E4413A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Data rozwiązania umowy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       …………………………………………………………………………….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0547">
              <w:rPr>
                <w:rFonts w:ascii="Calibri" w:hAnsi="Calibri" w:cs="Calibri"/>
                <w:sz w:val="16"/>
                <w:szCs w:val="16"/>
              </w:rPr>
              <w:t>(dzień – miesiąc – rok)</w:t>
            </w:r>
          </w:p>
        </w:tc>
      </w:tr>
      <w:tr w:rsidR="00BA0547" w:rsidRPr="00BA0547" w:rsidTr="00E4413A">
        <w:trPr>
          <w:trHeight w:val="267"/>
        </w:trPr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A0547" w:rsidRPr="00BA0547" w:rsidTr="00E4413A">
        <w:trPr>
          <w:cantSplit/>
          <w:trHeight w:val="35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Okres pozostawania bez pracy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tabs>
                <w:tab w:val="left" w:pos="1120"/>
                <w:tab w:val="left" w:pos="4000"/>
                <w:tab w:val="left" w:pos="4260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 do 6 miesięcy                              </w:t>
            </w: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powyżej 6 miesięcy            </w:t>
            </w: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nie dotyczy</w:t>
            </w:r>
          </w:p>
        </w:tc>
      </w:tr>
      <w:tr w:rsidR="00BA0547" w:rsidRPr="00BA0547" w:rsidTr="00E4413A">
        <w:trPr>
          <w:trHeight w:val="293"/>
        </w:trPr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0547">
              <w:rPr>
                <w:rFonts w:ascii="Calibri" w:hAnsi="Calibri" w:cs="Calibri"/>
                <w:sz w:val="20"/>
                <w:szCs w:val="20"/>
              </w:rPr>
              <w:t xml:space="preserve">Uzyskane dotacje lub inna pomoc publiczna ( w tym pomoc de </w:t>
            </w:r>
            <w:proofErr w:type="spellStart"/>
            <w:r w:rsidRPr="00BA0547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A054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BA0547" w:rsidRPr="00BA0547" w:rsidTr="00E4413A">
        <w:trPr>
          <w:trHeight w:val="29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9.</w:t>
            </w: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Otrzymana pomoc publiczna (pomoc de </w:t>
            </w:r>
            <w:proofErr w:type="spellStart"/>
            <w:r w:rsidRPr="00BA0547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  <w:r w:rsidRPr="00BA0547">
              <w:rPr>
                <w:rFonts w:ascii="Calibri" w:hAnsi="Calibri" w:cs="Calibri"/>
                <w:sz w:val="18"/>
                <w:szCs w:val="18"/>
              </w:rPr>
              <w:t xml:space="preserve">) w okresie ostatnich 3 lat 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4231C4" w:rsidP="00BA0547">
            <w:pPr>
              <w:tabs>
                <w:tab w:val="left" w:pos="1120"/>
                <w:tab w:val="left" w:pos="4000"/>
                <w:tab w:val="left" w:pos="4260"/>
              </w:tabs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dotyczy                                   </w:t>
            </w: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nie dotyczy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Jeśli dotyczy proszę przejść do pytań: 11 – 14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Jeśli nie dotyczy proszę przejść do części III pkt 1</w:t>
            </w:r>
          </w:p>
        </w:tc>
      </w:tr>
      <w:tr w:rsidR="00BA0547" w:rsidRPr="00BA0547" w:rsidTr="00E4413A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W ramach działania 2.5 ZPORR „Promocja przedsiębiorczości” 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tabs>
                <w:tab w:val="left" w:pos="622"/>
                <w:tab w:val="left" w:pos="3962"/>
                <w:tab w:val="left" w:pos="412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dotyczy                                   </w:t>
            </w: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nie dotyczy</w:t>
            </w:r>
          </w:p>
        </w:tc>
      </w:tr>
      <w:tr w:rsidR="00BA0547" w:rsidRPr="00BA0547" w:rsidTr="00E4413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Jeśli dotyczy – podać kwotę i cel pomocy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11. 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W ramach działania 6.2 PO KL „Wsparcie oraz promocja przedsiębiorczości i samozatrudnienia”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dotyczy                                    </w:t>
            </w: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nie dotyczy</w:t>
            </w:r>
          </w:p>
        </w:tc>
      </w:tr>
      <w:tr w:rsidR="00BA0547" w:rsidRPr="00BA0547" w:rsidTr="00E4413A">
        <w:trPr>
          <w:cantSplit/>
          <w:trHeight w:val="53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Jeśli dotyczy – podać kwotę i cel pomocy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W ramach środków przyznanych na podjęcie działalności gospodarczej przez PUP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dotyczy                                    </w:t>
            </w: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nie dotyczy</w:t>
            </w:r>
          </w:p>
        </w:tc>
      </w:tr>
      <w:tr w:rsidR="00BA0547" w:rsidRPr="00BA0547" w:rsidTr="00E4413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Jeśli dotyczy – podać kwotę i cel pomocy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Inne. Jakie? ………………………………….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4231C4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dotyczy                                    </w:t>
            </w: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nie dotyczy</w:t>
            </w:r>
          </w:p>
        </w:tc>
      </w:tr>
      <w:tr w:rsidR="00BA0547" w:rsidRPr="00BA0547" w:rsidTr="00E4413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Jeśli dotyczy – podać kwotę i cel pomocy 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A0547" w:rsidRPr="00BA0547" w:rsidRDefault="00BA0547" w:rsidP="00BA0547">
      <w:pPr>
        <w:jc w:val="center"/>
      </w:pPr>
    </w:p>
    <w:p w:rsidR="00BA0547" w:rsidRPr="00BA0547" w:rsidRDefault="00BA0547" w:rsidP="00856F54">
      <w:pPr>
        <w:jc w:val="center"/>
        <w:rPr>
          <w:rFonts w:ascii="Calibri" w:hAnsi="Calibri" w:cs="Calibri"/>
          <w:b/>
          <w:sz w:val="22"/>
          <w:szCs w:val="22"/>
        </w:rPr>
      </w:pPr>
      <w:r w:rsidRPr="00BA0547">
        <w:rPr>
          <w:rFonts w:ascii="Calibri" w:hAnsi="Calibri" w:cs="Calibri"/>
          <w:b/>
          <w:sz w:val="22"/>
          <w:szCs w:val="22"/>
        </w:rPr>
        <w:t>III. INFORMACJE DOTYCZĄCE PLANOWANEJ DZIAŁALNOŚCI GOSPODARCZEJ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50"/>
        <w:gridCol w:w="3585"/>
        <w:gridCol w:w="460"/>
        <w:gridCol w:w="5855"/>
      </w:tblGrid>
      <w:tr w:rsidR="00BA0547" w:rsidRPr="00BA0547" w:rsidTr="00E4413A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0547">
              <w:rPr>
                <w:rFonts w:ascii="Calibri" w:hAnsi="Calibri" w:cs="Calibri"/>
                <w:sz w:val="20"/>
                <w:szCs w:val="20"/>
              </w:rPr>
              <w:t>Dane dotyczące planowanej działalności gospodarczej</w:t>
            </w:r>
          </w:p>
        </w:tc>
      </w:tr>
      <w:tr w:rsidR="00BA0547" w:rsidRPr="00BA0547" w:rsidTr="00E4413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Planowany termin rozpoczęcia działalności gospodarczej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     …………………………………………………………………………….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0547">
              <w:rPr>
                <w:rFonts w:ascii="Calibri" w:hAnsi="Calibri" w:cs="Calibri"/>
                <w:sz w:val="16"/>
                <w:szCs w:val="16"/>
              </w:rPr>
              <w:t>(dzień – miesiąc – rok)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0547" w:rsidRPr="00BA0547" w:rsidTr="00E4413A">
        <w:trPr>
          <w:cantSplit/>
          <w:trHeight w:val="418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Miejsce wykonywania działalności gospodarczej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województwo: </w:t>
            </w:r>
          </w:p>
        </w:tc>
      </w:tr>
      <w:tr w:rsidR="00BA0547" w:rsidRPr="00BA0547" w:rsidTr="00E4413A">
        <w:trPr>
          <w:cantSplit/>
          <w:trHeight w:val="41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powiat:</w:t>
            </w:r>
          </w:p>
        </w:tc>
      </w:tr>
      <w:tr w:rsidR="00BA0547" w:rsidRPr="00BA0547" w:rsidTr="00E4413A">
        <w:trPr>
          <w:cantSplit/>
          <w:trHeight w:val="3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miejscowość:</w:t>
            </w:r>
          </w:p>
        </w:tc>
      </w:tr>
      <w:tr w:rsidR="00BA0547" w:rsidRPr="00BA0547" w:rsidTr="00E4413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Działalność gospodarcza jako jedyne źródło dochodu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jedyne                                 </w:t>
            </w: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dodatkowe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trHeight w:val="63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Zasięg działalności firmy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rynek lokalny                       </w:t>
            </w: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rynek regionalny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4231C4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lastRenderedPageBreak/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rynek krajowy                          </w:t>
            </w: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eksport   </w:t>
            </w: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4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Planowana forma prawna prowadzenia działalności gospodarczej 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tabs>
                <w:tab w:val="left" w:pos="200"/>
                <w:tab w:val="center" w:pos="2804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osoba fizyczna prowadząca działalność gospodarczą     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Pomysł na działalność gospodarczą</w:t>
            </w: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Punkt powinien zawierać: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- opis planowanego przedsięwzięcia w kontekście jego realności w określonym otoczeniu gospodarczym; 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- charakterystykę produktu / usługi;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- uzasadnienie wyboru zakresu działalności (na czym polega przedsięwzięcie, jakich korzyści się spodziewamy, nasze dotychczasowe doświadczenie);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- cechy wyróżniające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Innowacyjność planowanej działalności gospodarczej</w:t>
            </w: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tabs>
                <w:tab w:val="left" w:pos="860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4231C4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tak                                                    </w:t>
            </w: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nie 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jeśli </w:t>
            </w:r>
            <w:r w:rsidRPr="00BA0547">
              <w:rPr>
                <w:rFonts w:ascii="Calibri" w:hAnsi="Calibri" w:cs="Calibri"/>
                <w:sz w:val="18"/>
                <w:szCs w:val="18"/>
                <w:u w:val="single"/>
              </w:rPr>
              <w:t>tak,</w:t>
            </w:r>
            <w:r w:rsidRPr="00BA0547">
              <w:rPr>
                <w:rFonts w:ascii="Calibri" w:hAnsi="Calibri" w:cs="Calibri"/>
                <w:sz w:val="18"/>
                <w:szCs w:val="18"/>
              </w:rPr>
              <w:t xml:space="preserve"> proszę ją opisać: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Znajomość branży 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Punkt powinien zawierać: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- charakterystykę rynku dla usługi 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/ produktu w ramach planowanej działalności gospodarczej;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- analizę rynku, na którym będzie funkcjonować (potencjalni klienci, wymagania rynku, lokalizacja rynku itp.)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Rodzaj planowanej działalności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Punkt powinien zawierać:</w:t>
            </w:r>
          </w:p>
          <w:p w:rsid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lastRenderedPageBreak/>
              <w:t>- opis przedmiotowy planowanej działalności wraz z podaniem PKD</w:t>
            </w:r>
          </w:p>
          <w:p w:rsidR="00856F54" w:rsidRDefault="00856F54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56F54" w:rsidRDefault="00856F54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56F54" w:rsidRPr="00BA0547" w:rsidRDefault="00856F54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Wielkość i rodzaj planowanego zatrudnienia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4231C4" w:rsidP="00BA0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 na stałe: ……. osób          </w:t>
            </w: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sezonowo: …….. osób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0547">
              <w:rPr>
                <w:rFonts w:ascii="Calibri" w:hAnsi="Calibri" w:cs="Calibri"/>
                <w:sz w:val="16"/>
                <w:szCs w:val="16"/>
              </w:rPr>
              <w:t>(należy podać orientacyjną liczbę pracowników, nie licząc właściciela firmy)</w:t>
            </w: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BA0547" w:rsidRPr="00BA0547" w:rsidRDefault="00BA0547" w:rsidP="00BA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0547" w:rsidRPr="00BA0547" w:rsidTr="00856F54">
        <w:trPr>
          <w:trHeight w:val="8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856F54" w:rsidRDefault="00BA0547" w:rsidP="00856F54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Produkt</w:t>
            </w:r>
            <w:r w:rsidR="00856F54">
              <w:rPr>
                <w:rFonts w:ascii="Calibri" w:hAnsi="Calibri" w:cs="Calibri"/>
                <w:sz w:val="18"/>
                <w:szCs w:val="18"/>
              </w:rPr>
              <w:t>y / usługi wykonywane w ramach p</w:t>
            </w:r>
            <w:r w:rsidRPr="00BA0547">
              <w:rPr>
                <w:rFonts w:ascii="Calibri" w:hAnsi="Calibri" w:cs="Calibri"/>
                <w:sz w:val="18"/>
                <w:szCs w:val="18"/>
              </w:rPr>
              <w:t>lanowanej działalności gospodarczej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Znajomość konkurencji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Punkt powinien zawierać: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- opis głównych konkurentów na rynku (zakres ich działalności)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- krótkie porównanie konkurencyjnych produktów i usług;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- alternatywne rozwiązania stosowane </w:t>
            </w:r>
            <w:r w:rsidRPr="00BA0547">
              <w:rPr>
                <w:rFonts w:ascii="Calibri" w:hAnsi="Calibri" w:cs="Calibri"/>
                <w:sz w:val="18"/>
                <w:szCs w:val="18"/>
              </w:rPr>
              <w:br/>
              <w:t>w branży, w której będzie prowadzona działalność gospodarcza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- pomysł w jaki sposób, firma uzyska przewagę nad konkurentami. 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trHeight w:val="1903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Planowane nakłady inwestycyjne, niezbędne do rozpoczęcia działalności gospodarczej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Punkt powinien zawierać: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- uzasadnienie adekwatności przedstawionych kosztów w stosunku do planowanych nakładów finansowych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- szacowany koszt poszczególnyc</w:t>
            </w:r>
            <w:r w:rsidR="00856F54">
              <w:rPr>
                <w:rFonts w:ascii="Calibri" w:hAnsi="Calibri" w:cs="Calibri"/>
                <w:sz w:val="18"/>
                <w:szCs w:val="18"/>
              </w:rPr>
              <w:t>h nakładów inwestycyjnych brutto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2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Razem wydatki inwestycyjne brutto:</w:t>
            </w:r>
          </w:p>
        </w:tc>
      </w:tr>
      <w:tr w:rsidR="00BA0547" w:rsidRPr="00BA0547" w:rsidTr="00E4413A">
        <w:trPr>
          <w:cantSplit/>
          <w:trHeight w:val="28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Przeznaczenie wydatków inwestycyjnych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zakup maszyn i urządzeń</w:t>
            </w:r>
          </w:p>
        </w:tc>
      </w:tr>
      <w:tr w:rsidR="00BA0547" w:rsidRPr="00BA0547" w:rsidTr="00E4413A">
        <w:trPr>
          <w:cantSplit/>
          <w:trHeight w:val="2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zakup wartości niematerialnych i prawnych</w:t>
            </w:r>
          </w:p>
        </w:tc>
      </w:tr>
      <w:tr w:rsidR="00BA0547" w:rsidRPr="00BA0547" w:rsidTr="00E4413A">
        <w:trPr>
          <w:cantSplit/>
          <w:trHeight w:val="1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zakup sprzętu wyposażenia</w:t>
            </w:r>
          </w:p>
        </w:tc>
      </w:tr>
      <w:tr w:rsidR="00BA0547" w:rsidRPr="00BA0547" w:rsidTr="00E4413A">
        <w:trPr>
          <w:cantSplit/>
          <w:trHeight w:val="25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zlecenie prac budowlanych lub adaptacyjnych</w:t>
            </w:r>
          </w:p>
        </w:tc>
      </w:tr>
      <w:tr w:rsidR="00BA0547" w:rsidRPr="00BA0547" w:rsidTr="00E4413A">
        <w:trPr>
          <w:cantSplit/>
          <w:trHeight w:val="12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zakup środka transportu, jakiego?: …………………………………………..</w:t>
            </w:r>
          </w:p>
        </w:tc>
      </w:tr>
      <w:tr w:rsidR="00BA0547" w:rsidRPr="00BA0547" w:rsidTr="00E4413A">
        <w:trPr>
          <w:cantSplit/>
          <w:trHeight w:val="201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inne, jakie? ……………………………………………….</w:t>
            </w:r>
          </w:p>
        </w:tc>
      </w:tr>
      <w:tr w:rsidR="00BA0547" w:rsidRPr="00BA0547" w:rsidTr="00E4413A">
        <w:trPr>
          <w:cantSplit/>
          <w:trHeight w:val="30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Posiadane zasoby rzeczowe będące w posiadaniu, które mogą być przeznaczone na </w:t>
            </w:r>
            <w:r w:rsidRPr="00BA0547">
              <w:rPr>
                <w:rFonts w:ascii="Calibri" w:hAnsi="Calibri" w:cs="Calibri"/>
                <w:sz w:val="18"/>
                <w:szCs w:val="18"/>
              </w:rPr>
              <w:lastRenderedPageBreak/>
              <w:t>potrzeby planowanej działalności gospodarczej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lastRenderedPageBreak/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lokal</w:t>
            </w:r>
          </w:p>
        </w:tc>
      </w:tr>
      <w:tr w:rsidR="00BA0547" w:rsidRPr="00BA0547" w:rsidTr="00E4413A">
        <w:trPr>
          <w:cantSplit/>
          <w:trHeight w:val="139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urządzenia</w:t>
            </w:r>
          </w:p>
        </w:tc>
      </w:tr>
      <w:tr w:rsidR="00BA0547" w:rsidRPr="00BA0547" w:rsidTr="00E4413A">
        <w:trPr>
          <w:cantSplit/>
          <w:trHeight w:val="16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maszyny</w:t>
            </w:r>
          </w:p>
        </w:tc>
      </w:tr>
      <w:tr w:rsidR="00BA0547" w:rsidRPr="00BA0547" w:rsidTr="00E4413A">
        <w:trPr>
          <w:cantSplit/>
          <w:trHeight w:val="2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towary</w:t>
            </w:r>
          </w:p>
        </w:tc>
      </w:tr>
      <w:tr w:rsidR="00BA0547" w:rsidRPr="00BA0547" w:rsidTr="00E4413A">
        <w:trPr>
          <w:cantSplit/>
          <w:trHeight w:val="2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środki transportu</w:t>
            </w:r>
          </w:p>
        </w:tc>
      </w:tr>
      <w:tr w:rsidR="00BA0547" w:rsidRPr="00BA0547" w:rsidTr="00E4413A">
        <w:trPr>
          <w:cantSplit/>
          <w:trHeight w:val="2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inne, jakie? ……………………………………………..</w:t>
            </w:r>
          </w:p>
        </w:tc>
      </w:tr>
      <w:tr w:rsidR="00BA0547" w:rsidRPr="00BA0547" w:rsidTr="00E4413A">
        <w:trPr>
          <w:trHeight w:val="45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 xml:space="preserve">16.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Deklarowany wkład własny (pieniężny) do projektu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4231C4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NIE                                </w:t>
            </w: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TAK, ile?…………</w:t>
            </w:r>
          </w:p>
        </w:tc>
      </w:tr>
      <w:tr w:rsidR="00BA0547" w:rsidRPr="00BA0547" w:rsidTr="00E4413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Posiadane doświadczenie i/lub wykształcenie przydatne do prowadzenia działalności gospodarczej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18.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Rodzaj szkolenia zawodowego niezbędnego do prowadzenia działalności gospodarczej.</w:t>
            </w: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Proszę podać szacowany kos</w:t>
            </w:r>
            <w:r w:rsidR="00856F54">
              <w:rPr>
                <w:rFonts w:ascii="Calibri" w:hAnsi="Calibri" w:cs="Calibri"/>
                <w:sz w:val="18"/>
                <w:szCs w:val="18"/>
              </w:rPr>
              <w:t>zt szkolenia oraz okres trwania.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0547" w:rsidRPr="00BA0547" w:rsidTr="00E4413A">
        <w:trPr>
          <w:cantSplit/>
          <w:trHeight w:val="163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A0547" w:rsidRPr="00BA0547" w:rsidRDefault="00BA0547" w:rsidP="00BA0547">
            <w:pPr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Posiadany stan wiedzy o zasadach prowadzenia działalności gospodarczej (księgowość, rozliczenia z ZUS, US itp.)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brak znajomości</w:t>
            </w:r>
          </w:p>
        </w:tc>
      </w:tr>
      <w:tr w:rsidR="00BA0547" w:rsidRPr="00BA0547" w:rsidTr="00E4413A">
        <w:trPr>
          <w:cantSplit/>
          <w:trHeight w:val="211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słaby / przeciętny</w:t>
            </w:r>
          </w:p>
        </w:tc>
      </w:tr>
      <w:tr w:rsidR="00BA0547" w:rsidRPr="00BA0547" w:rsidTr="00E4413A">
        <w:trPr>
          <w:cantSplit/>
          <w:trHeight w:val="18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dobry</w:t>
            </w:r>
          </w:p>
        </w:tc>
      </w:tr>
      <w:tr w:rsidR="00BA0547" w:rsidRPr="00BA0547" w:rsidTr="00E4413A">
        <w:trPr>
          <w:cantSplit/>
          <w:trHeight w:val="1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4231C4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A0547">
              <w:instrText xml:space="preserve"> FORMCHECKBOX </w:instrText>
            </w:r>
            <w:r w:rsidR="00184591">
              <w:rPr>
                <w:rFonts w:cs="Calibri"/>
                <w:sz w:val="18"/>
                <w:szCs w:val="18"/>
              </w:rPr>
            </w:r>
            <w:r w:rsidR="00184591">
              <w:rPr>
                <w:rFonts w:cs="Calibri"/>
                <w:sz w:val="18"/>
                <w:szCs w:val="18"/>
              </w:rPr>
              <w:fldChar w:fldCharType="separate"/>
            </w:r>
            <w:r w:rsidRPr="00BA0547">
              <w:rPr>
                <w:rFonts w:cs="Calibri"/>
                <w:sz w:val="18"/>
                <w:szCs w:val="18"/>
              </w:rPr>
              <w:fldChar w:fldCharType="end"/>
            </w:r>
            <w:r w:rsidR="00BA0547" w:rsidRPr="00BA0547">
              <w:rPr>
                <w:rFonts w:ascii="Calibri" w:hAnsi="Calibri" w:cs="Calibri"/>
                <w:sz w:val="18"/>
                <w:szCs w:val="18"/>
              </w:rPr>
              <w:t xml:space="preserve"> bardzo dobry</w:t>
            </w:r>
          </w:p>
        </w:tc>
      </w:tr>
      <w:tr w:rsidR="00BA0547" w:rsidRPr="00BA0547" w:rsidTr="00E4413A">
        <w:trPr>
          <w:trHeight w:val="3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A0547">
              <w:rPr>
                <w:rFonts w:ascii="Calibri" w:hAnsi="Calibri" w:cs="Calibri"/>
                <w:sz w:val="18"/>
                <w:szCs w:val="18"/>
              </w:rPr>
              <w:t>Czynniki decydujące o powodzeniu planowanego przedsięwzięcia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A0547" w:rsidRDefault="00BA0547" w:rsidP="00BA05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A0547" w:rsidRPr="00BA0547" w:rsidRDefault="00BA0547" w:rsidP="00A34A82">
      <w:pPr>
        <w:rPr>
          <w:rFonts w:ascii="Calibri" w:hAnsi="Calibri" w:cs="Calibri"/>
          <w:b/>
        </w:rPr>
      </w:pPr>
      <w:r w:rsidRPr="00BA0547">
        <w:rPr>
          <w:rFonts w:ascii="Calibri" w:hAnsi="Calibri" w:cs="Calibri"/>
          <w:b/>
        </w:rPr>
        <w:t>OŚWIADCZENIA:</w:t>
      </w:r>
    </w:p>
    <w:p w:rsidR="00BA0547" w:rsidRPr="00BA0547" w:rsidRDefault="00BA0547" w:rsidP="00BA05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A0547">
        <w:rPr>
          <w:rFonts w:ascii="Calibri" w:hAnsi="Calibri" w:cs="Calibri"/>
          <w:sz w:val="22"/>
          <w:szCs w:val="22"/>
        </w:rPr>
        <w:t xml:space="preserve">Świadoma/-y odpowiedzialności karnej wynikającej z art. 233 § 1 Kodeksu Karnego przewidującego karę pozbawienia wolności do lat 3 za składanie fałszywych zeznań </w:t>
      </w:r>
      <w:r w:rsidRPr="00BA0547">
        <w:rPr>
          <w:rFonts w:ascii="Calibri" w:hAnsi="Calibri" w:cs="Calibri"/>
          <w:sz w:val="22"/>
          <w:szCs w:val="22"/>
          <w:u w:val="single"/>
        </w:rPr>
        <w:t>oświadczam, że</w:t>
      </w:r>
      <w:r w:rsidRPr="00BA0547">
        <w:rPr>
          <w:rFonts w:ascii="Calibri" w:hAnsi="Calibri" w:cs="Calibri"/>
          <w:sz w:val="22"/>
          <w:szCs w:val="22"/>
        </w:rPr>
        <w:t>:</w:t>
      </w:r>
    </w:p>
    <w:p w:rsidR="007D324C" w:rsidRPr="007D324C" w:rsidRDefault="007D324C" w:rsidP="007D324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>jestem osobą fizyczną zamierzającą rozpocząć prowadzenie działalności gospodarczej</w:t>
      </w:r>
      <w:r w:rsidRPr="007D324C">
        <w:rPr>
          <w:rFonts w:asciiTheme="minorHAnsi" w:hAnsiTheme="minorHAnsi" w:cstheme="minorHAnsi"/>
          <w:b/>
          <w:sz w:val="20"/>
          <w:szCs w:val="20"/>
        </w:rPr>
        <w:t>,</w:t>
      </w:r>
    </w:p>
    <w:p w:rsidR="007D324C" w:rsidRPr="007D324C" w:rsidRDefault="007D324C" w:rsidP="007D324C">
      <w:pPr>
        <w:numPr>
          <w:ilvl w:val="0"/>
          <w:numId w:val="16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>w ciągu ostatnich 12 miesięcy nie posiadałam/-em zarejestrowanej działalności gospodarczej,</w:t>
      </w:r>
    </w:p>
    <w:p w:rsidR="007D324C" w:rsidRPr="007D324C" w:rsidRDefault="007D324C" w:rsidP="007D324C">
      <w:pPr>
        <w:numPr>
          <w:ilvl w:val="0"/>
          <w:numId w:val="16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>nie była/-em karana/-y za przestępstwo skarbowe oraz korzystam w pełni z praw publicznych i posiadam pełną zdolność do czynności prawnych,</w:t>
      </w:r>
    </w:p>
    <w:p w:rsidR="007D324C" w:rsidRPr="007D324C" w:rsidRDefault="007D324C" w:rsidP="007D32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>nie była/-em zarejestrowana/-y w Ewidencji Działalności Gospodarczej, Krajowym Rejestrze Sądowym, Centralnej Ewidencji i Informacji o Działalności Gospodarczej i nie  prowadzę działalności na podstawie odrębnych przepisów (w tym m.in. działalność adwokacką, komorniczą lub oświatową) w okresie 12 miesięcy poprzedzających dzień przystąpienia do projektu;</w:t>
      </w:r>
    </w:p>
    <w:p w:rsidR="007D324C" w:rsidRPr="007D324C" w:rsidRDefault="007D324C" w:rsidP="007D32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 xml:space="preserve">nie zamierzam prowadzić działalności gospodarczej w sektorach wykluczonych na podstawie Rozporządzenia Ministra Rozwoju Regionalnego z dnia 15 grudnia 2010 r. </w:t>
      </w:r>
      <w:r w:rsidRPr="007D324C">
        <w:rPr>
          <w:rFonts w:asciiTheme="minorHAnsi" w:hAnsiTheme="minorHAnsi" w:cstheme="minorHAnsi"/>
          <w:i/>
          <w:sz w:val="20"/>
          <w:szCs w:val="20"/>
        </w:rPr>
        <w:t xml:space="preserve">w sprawie udzielania pomocy publicznej w ramach Programu Operacyjnego Kapitał Ludzki </w:t>
      </w:r>
      <w:r w:rsidRPr="007D324C">
        <w:rPr>
          <w:rFonts w:asciiTheme="minorHAnsi" w:hAnsiTheme="minorHAnsi" w:cstheme="minorHAnsi"/>
          <w:sz w:val="20"/>
          <w:szCs w:val="20"/>
        </w:rPr>
        <w:t xml:space="preserve">(Dz. U. Nr 239, poz. 1598 z </w:t>
      </w:r>
      <w:proofErr w:type="spellStart"/>
      <w:r w:rsidRPr="007D324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D324C">
        <w:rPr>
          <w:rFonts w:asciiTheme="minorHAnsi" w:hAnsiTheme="minorHAnsi" w:cstheme="minorHAnsi"/>
          <w:sz w:val="20"/>
          <w:szCs w:val="20"/>
        </w:rPr>
        <w:t>. zm.);</w:t>
      </w:r>
    </w:p>
    <w:p w:rsidR="007D324C" w:rsidRPr="007D324C" w:rsidRDefault="007D324C" w:rsidP="007D32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>nie pozostaję w związku małżeńskim lub w faktycznym pożyciu albo w stosunku pokrewieństwa i powinowactwa w linii prostej, pokrewieństwa i powinowactwa w linii bocznej do drugiego stopnia z Beneficjentem (Projektodawcą), i/lub pracownikiem Beneficjenta (Projektodawcy), Partnera lub wykonawcy;</w:t>
      </w:r>
    </w:p>
    <w:p w:rsidR="007D324C" w:rsidRPr="007D324C" w:rsidRDefault="007D324C" w:rsidP="007D32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>nie pozostaję /nie pozostawałam/ -em w ciągu ostatnich dwóch lat w stosunku pracy lub innym (umowa zlecenie, umowa o dzieło lub inne) z Beneficjentem (Projektodawcą), Partnerem Beneficjenta (Projektodawcy) lub wykonawcą;</w:t>
      </w:r>
    </w:p>
    <w:p w:rsidR="007D324C" w:rsidRPr="007D324C" w:rsidRDefault="007D324C" w:rsidP="007D324C">
      <w:pPr>
        <w:numPr>
          <w:ilvl w:val="0"/>
          <w:numId w:val="16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>nie pozostaję w związku  z tytułu przysposobienia, opieki lub kurateli z Beneficjentem (Projektodawcą), i/lub pracownikiem Beneficjenta (Projektodawcy), Partnera lub wykonawcy;</w:t>
      </w:r>
    </w:p>
    <w:p w:rsidR="007D324C" w:rsidRPr="007D324C" w:rsidRDefault="007D324C" w:rsidP="007D32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>nie skorzystałam (em)/ nie skorzystam równolegle z innych środków publicznych, w tym zwłaszcza ze środków PFRON, Funduszu Pracy oraz środków oferowanych w ramach  w ramach PO KL (w szczególności w ramach Działania 6.2 i Poddziałania 8.1.2), na pokrycie tych samych wydatków związanych z podjęciem oraz założeniem działalności gospodarczej;</w:t>
      </w:r>
    </w:p>
    <w:p w:rsidR="007D324C" w:rsidRPr="007D324C" w:rsidRDefault="007D324C" w:rsidP="007D324C">
      <w:pPr>
        <w:numPr>
          <w:ilvl w:val="0"/>
          <w:numId w:val="16"/>
        </w:numPr>
        <w:tabs>
          <w:tab w:val="left" w:pos="426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 xml:space="preserve">pomoc o którą będą wnioskować podczas uczestnictwa w ww. projekcie nie spowoduje przekroczenia przeze mnie przyznanej w bieżącym roku podatkowym oraz w dwóch poprzedzających go latach podatkowych pomocy </w:t>
      </w:r>
      <w:r w:rsidRPr="007D324C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7D324C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7D324C">
        <w:rPr>
          <w:rFonts w:asciiTheme="minorHAnsi" w:hAnsiTheme="minorHAnsi" w:cstheme="minorHAnsi"/>
          <w:sz w:val="20"/>
          <w:szCs w:val="20"/>
        </w:rPr>
        <w:t xml:space="preserve"> w wysokości 200 000 euro lub 100 000 euro w przypadku podmiotu zamierzającego rozpocząć działalność gospodarczą w sektorze transportu drogowego;</w:t>
      </w:r>
    </w:p>
    <w:p w:rsidR="007D324C" w:rsidRPr="007D324C" w:rsidRDefault="007D324C" w:rsidP="007D324C">
      <w:pPr>
        <w:numPr>
          <w:ilvl w:val="0"/>
          <w:numId w:val="16"/>
        </w:numPr>
        <w:tabs>
          <w:tab w:val="left" w:pos="426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lastRenderedPageBreak/>
        <w:t>nie zamierzam rozpocząć działalności gospodarczej prowadzonej wcześniej przez członka rodziny</w:t>
      </w:r>
      <w:r w:rsidRPr="007D324C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7D324C">
        <w:rPr>
          <w:rFonts w:asciiTheme="minorHAnsi" w:hAnsiTheme="minorHAnsi" w:cstheme="minorHAnsi"/>
          <w:sz w:val="20"/>
          <w:szCs w:val="20"/>
        </w:rPr>
        <w:t>, z 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rekrutacyjnego;</w:t>
      </w:r>
    </w:p>
    <w:p w:rsidR="007D324C" w:rsidRPr="007D324C" w:rsidRDefault="007D324C" w:rsidP="007D324C">
      <w:pPr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>nie zamierzam prowadzić działalności gospodarczej jednocześnie o tym samym profilu co przedsiębiorstwo prowadzone przez członka rodziny</w:t>
      </w:r>
      <w:r w:rsidRPr="007D324C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  <w:r w:rsidRPr="007D324C">
        <w:rPr>
          <w:rFonts w:asciiTheme="minorHAnsi" w:hAnsiTheme="minorHAnsi" w:cstheme="minorHAnsi"/>
          <w:sz w:val="20"/>
          <w:szCs w:val="20"/>
        </w:rPr>
        <w:t xml:space="preserve"> i pod tym samym adresem, </w:t>
      </w:r>
      <w:r w:rsidRPr="007D324C">
        <w:rPr>
          <w:rFonts w:asciiTheme="minorHAnsi" w:hAnsiTheme="minorHAnsi" w:cstheme="minorHAnsi"/>
          <w:sz w:val="20"/>
          <w:szCs w:val="20"/>
        </w:rPr>
        <w:br/>
        <w:t>z wykorzystaniem pomieszczeń w których jest prowadzona działalność;</w:t>
      </w:r>
    </w:p>
    <w:p w:rsidR="007D324C" w:rsidRPr="007D324C" w:rsidRDefault="007D324C" w:rsidP="007D324C">
      <w:pPr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 xml:space="preserve">założoną działalność gospodarczą będę prowadzić zgodnie z jej definicją określoną w art. 2 Ustawy z dnia 2 lipca 2004r. o swobodzie działalności gospodarczej (Dz. U. z 2010r. Nr 220, poz. 1447 z </w:t>
      </w:r>
      <w:proofErr w:type="spellStart"/>
      <w:r w:rsidRPr="007D324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D324C">
        <w:rPr>
          <w:rFonts w:asciiTheme="minorHAnsi" w:hAnsiTheme="minorHAnsi" w:cstheme="minorHAnsi"/>
          <w:sz w:val="20"/>
          <w:szCs w:val="20"/>
        </w:rPr>
        <w:t>. zm.);</w:t>
      </w:r>
    </w:p>
    <w:p w:rsidR="007D324C" w:rsidRPr="007D324C" w:rsidRDefault="007D324C" w:rsidP="007D324C">
      <w:pPr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 xml:space="preserve">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7D324C">
        <w:rPr>
          <w:rFonts w:asciiTheme="minorHAnsi" w:hAnsiTheme="minorHAnsi" w:cstheme="minorHAnsi"/>
          <w:i/>
          <w:sz w:val="20"/>
          <w:szCs w:val="20"/>
        </w:rPr>
        <w:t>creamingu</w:t>
      </w:r>
      <w:proofErr w:type="spellEnd"/>
      <w:r w:rsidRPr="007D324C">
        <w:rPr>
          <w:rFonts w:asciiTheme="minorHAnsi" w:hAnsiTheme="minorHAnsi" w:cstheme="minorHAnsi"/>
          <w:i/>
          <w:sz w:val="20"/>
          <w:szCs w:val="20"/>
        </w:rPr>
        <w:t>)</w:t>
      </w:r>
      <w:r w:rsidRPr="007D324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324C" w:rsidRPr="007D324C" w:rsidRDefault="007D324C" w:rsidP="007D324C">
      <w:pPr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>nie byłam/-em karany/-na karą zakazu dostępu do środków, o których mowa w art. 5 ust. 3 pkt 1 i 4 ustawy z dnia 27 sierpnia 2009 r. o finansach publicznych (dalej „</w:t>
      </w:r>
      <w:proofErr w:type="spellStart"/>
      <w:r w:rsidRPr="007D324C">
        <w:rPr>
          <w:rFonts w:asciiTheme="minorHAnsi" w:hAnsiTheme="minorHAnsi" w:cstheme="minorHAnsi"/>
          <w:sz w:val="20"/>
          <w:szCs w:val="20"/>
        </w:rPr>
        <w:t>ufp</w:t>
      </w:r>
      <w:proofErr w:type="spellEnd"/>
      <w:r w:rsidRPr="007D324C">
        <w:rPr>
          <w:rFonts w:asciiTheme="minorHAnsi" w:hAnsiTheme="minorHAnsi" w:cstheme="minorHAnsi"/>
          <w:sz w:val="20"/>
          <w:szCs w:val="20"/>
        </w:rPr>
        <w:t xml:space="preserve">”) (Dz. U. Nr 157, poz. 1240, z </w:t>
      </w:r>
      <w:proofErr w:type="spellStart"/>
      <w:r w:rsidRPr="007D324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D324C">
        <w:rPr>
          <w:rFonts w:asciiTheme="minorHAnsi" w:hAnsiTheme="minorHAnsi" w:cstheme="minorHAnsi"/>
          <w:sz w:val="20"/>
          <w:szCs w:val="20"/>
        </w:rPr>
        <w:t>. zm.)</w:t>
      </w:r>
      <w:r w:rsidRPr="007D324C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5"/>
      </w:r>
      <w:r w:rsidRPr="007D324C">
        <w:rPr>
          <w:rFonts w:asciiTheme="minorHAnsi" w:hAnsiTheme="minorHAnsi" w:cstheme="minorHAnsi"/>
          <w:sz w:val="20"/>
          <w:szCs w:val="20"/>
        </w:rPr>
        <w:t xml:space="preserve"> i jednocześnie zobowiązuje się do niezwłocznego powiadomienia Beneficjenta o zakazach dostępu do środków o których mowa w art. 5 ust. 3 pkt 1 i 4 </w:t>
      </w:r>
      <w:proofErr w:type="spellStart"/>
      <w:r w:rsidRPr="007D324C">
        <w:rPr>
          <w:rFonts w:asciiTheme="minorHAnsi" w:hAnsiTheme="minorHAnsi" w:cstheme="minorHAnsi"/>
          <w:sz w:val="20"/>
          <w:szCs w:val="20"/>
        </w:rPr>
        <w:t>ufp</w:t>
      </w:r>
      <w:proofErr w:type="spellEnd"/>
      <w:r w:rsidRPr="007D324C">
        <w:rPr>
          <w:rFonts w:asciiTheme="minorHAnsi" w:hAnsiTheme="minorHAnsi" w:cstheme="minorHAnsi"/>
          <w:sz w:val="20"/>
          <w:szCs w:val="20"/>
        </w:rPr>
        <w:t>. orzeczonych w stosunku mnie w okresie realizacji umowy z Beneficjentem;</w:t>
      </w:r>
    </w:p>
    <w:p w:rsidR="007D324C" w:rsidRPr="007D324C" w:rsidRDefault="007D324C" w:rsidP="007D324C">
      <w:pPr>
        <w:numPr>
          <w:ilvl w:val="0"/>
          <w:numId w:val="16"/>
        </w:numPr>
        <w:tabs>
          <w:tab w:val="left" w:pos="426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 xml:space="preserve">zapoznałam/em się z </w:t>
      </w:r>
      <w:r w:rsidRPr="007D324C">
        <w:rPr>
          <w:rFonts w:asciiTheme="minorHAnsi" w:hAnsiTheme="minorHAnsi" w:cstheme="minorHAnsi"/>
          <w:i/>
          <w:iCs/>
          <w:sz w:val="20"/>
          <w:szCs w:val="20"/>
        </w:rPr>
        <w:t xml:space="preserve">Regulaminem rekrutacji </w:t>
      </w:r>
      <w:r w:rsidRPr="007D324C">
        <w:rPr>
          <w:rFonts w:asciiTheme="minorHAnsi" w:hAnsiTheme="minorHAnsi" w:cstheme="minorHAnsi"/>
          <w:sz w:val="20"/>
          <w:szCs w:val="20"/>
        </w:rPr>
        <w:t xml:space="preserve">oraz </w:t>
      </w:r>
      <w:r w:rsidRPr="007D324C">
        <w:rPr>
          <w:rFonts w:asciiTheme="minorHAnsi" w:hAnsiTheme="minorHAnsi" w:cstheme="minorHAnsi"/>
          <w:i/>
          <w:iCs/>
          <w:sz w:val="20"/>
          <w:szCs w:val="20"/>
        </w:rPr>
        <w:t xml:space="preserve">Regulaminem przyznawania </w:t>
      </w:r>
      <w:r w:rsidRPr="007D324C">
        <w:rPr>
          <w:rFonts w:asciiTheme="minorHAnsi" w:hAnsiTheme="minorHAnsi" w:cstheme="minorHAnsi"/>
          <w:sz w:val="20"/>
          <w:szCs w:val="20"/>
        </w:rPr>
        <w:t>ś</w:t>
      </w:r>
      <w:r w:rsidRPr="007D324C">
        <w:rPr>
          <w:rFonts w:asciiTheme="minorHAnsi" w:hAnsiTheme="minorHAnsi" w:cstheme="minorHAnsi"/>
          <w:i/>
          <w:iCs/>
          <w:sz w:val="20"/>
          <w:szCs w:val="20"/>
        </w:rPr>
        <w:t>rodków finansowych na rozpocz</w:t>
      </w:r>
      <w:r w:rsidRPr="007D324C">
        <w:rPr>
          <w:rFonts w:asciiTheme="minorHAnsi" w:hAnsiTheme="minorHAnsi" w:cstheme="minorHAnsi"/>
          <w:sz w:val="20"/>
          <w:szCs w:val="20"/>
        </w:rPr>
        <w:t>ę</w:t>
      </w:r>
      <w:r w:rsidRPr="007D324C">
        <w:rPr>
          <w:rFonts w:asciiTheme="minorHAnsi" w:hAnsiTheme="minorHAnsi" w:cstheme="minorHAnsi"/>
          <w:i/>
          <w:iCs/>
          <w:sz w:val="20"/>
          <w:szCs w:val="20"/>
        </w:rPr>
        <w:t>cie działalno</w:t>
      </w:r>
      <w:r w:rsidRPr="007D324C">
        <w:rPr>
          <w:rFonts w:asciiTheme="minorHAnsi" w:hAnsiTheme="minorHAnsi" w:cstheme="minorHAnsi"/>
          <w:sz w:val="20"/>
          <w:szCs w:val="20"/>
        </w:rPr>
        <w:t>ś</w:t>
      </w:r>
      <w:r w:rsidRPr="007D324C">
        <w:rPr>
          <w:rFonts w:asciiTheme="minorHAnsi" w:hAnsiTheme="minorHAnsi" w:cstheme="minorHAnsi"/>
          <w:i/>
          <w:iCs/>
          <w:sz w:val="20"/>
          <w:szCs w:val="20"/>
        </w:rPr>
        <w:t xml:space="preserve">ci gospodarczej </w:t>
      </w:r>
      <w:r w:rsidRPr="007D324C">
        <w:rPr>
          <w:rFonts w:asciiTheme="minorHAnsi" w:hAnsiTheme="minorHAnsi" w:cstheme="minorHAnsi"/>
          <w:sz w:val="20"/>
          <w:szCs w:val="20"/>
        </w:rPr>
        <w:t>i akceptuję jego warunki;</w:t>
      </w:r>
    </w:p>
    <w:p w:rsidR="007D324C" w:rsidRPr="007D324C" w:rsidRDefault="007D324C" w:rsidP="007D324C">
      <w:pPr>
        <w:numPr>
          <w:ilvl w:val="0"/>
          <w:numId w:val="16"/>
        </w:numPr>
        <w:tabs>
          <w:tab w:val="left" w:pos="426"/>
        </w:tabs>
        <w:suppressAutoHyphens w:val="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 xml:space="preserve">w ciągu bieżącego roku budżetowego oraz dwóch poprzedzających go lat budżetowych nie otrzymałam/-em pomocy </w:t>
      </w:r>
      <w:r w:rsidRPr="007D324C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7D324C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7D324C">
        <w:rPr>
          <w:rFonts w:asciiTheme="minorHAnsi" w:hAnsiTheme="minorHAnsi" w:cstheme="minorHAnsi"/>
          <w:i/>
          <w:sz w:val="20"/>
          <w:szCs w:val="20"/>
        </w:rPr>
        <w:t>;</w:t>
      </w:r>
    </w:p>
    <w:p w:rsidR="007D324C" w:rsidRPr="007D324C" w:rsidRDefault="007D324C" w:rsidP="007D324C">
      <w:pPr>
        <w:numPr>
          <w:ilvl w:val="0"/>
          <w:numId w:val="16"/>
        </w:numPr>
        <w:tabs>
          <w:tab w:val="left" w:pos="426"/>
        </w:tabs>
        <w:suppressAutoHyphens w:val="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 xml:space="preserve">w ciągu bieżącego roku budżetowego oraz dwóch poprzedzających go lat budżetowych otrzymałam/-em pomoc </w:t>
      </w:r>
      <w:r w:rsidRPr="007D324C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7D324C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7D324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D324C">
        <w:rPr>
          <w:rFonts w:asciiTheme="minorHAnsi" w:hAnsiTheme="minorHAnsi" w:cstheme="minorHAnsi"/>
          <w:sz w:val="20"/>
          <w:szCs w:val="20"/>
        </w:rPr>
        <w:t>w wysokości</w:t>
      </w:r>
      <w:r w:rsidRPr="007D324C">
        <w:rPr>
          <w:rFonts w:asciiTheme="minorHAnsi" w:hAnsiTheme="minorHAnsi" w:cstheme="minorHAnsi"/>
          <w:i/>
          <w:sz w:val="20"/>
          <w:szCs w:val="20"/>
        </w:rPr>
        <w:t xml:space="preserve"> ……………………</w:t>
      </w:r>
      <w:r w:rsidRPr="007D324C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6"/>
      </w:r>
      <w:r w:rsidRPr="007D324C">
        <w:rPr>
          <w:rFonts w:asciiTheme="minorHAnsi" w:hAnsiTheme="minorHAnsi" w:cstheme="minorHAnsi"/>
          <w:i/>
          <w:sz w:val="20"/>
          <w:szCs w:val="20"/>
        </w:rPr>
        <w:t>;</w:t>
      </w:r>
    </w:p>
    <w:p w:rsidR="007D324C" w:rsidRPr="007D324C" w:rsidRDefault="007D324C" w:rsidP="007D324C">
      <w:pPr>
        <w:numPr>
          <w:ilvl w:val="0"/>
          <w:numId w:val="16"/>
        </w:numPr>
        <w:tabs>
          <w:tab w:val="left" w:pos="426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24C">
        <w:rPr>
          <w:rFonts w:asciiTheme="minorHAnsi" w:hAnsiTheme="minorHAnsi" w:cstheme="minorHAnsi"/>
          <w:sz w:val="20"/>
          <w:szCs w:val="20"/>
        </w:rPr>
        <w:t>dane zawarte w formularzu rekrutacyjnym są prawdziwe.</w:t>
      </w:r>
    </w:p>
    <w:p w:rsidR="0000769A" w:rsidRDefault="0000769A" w:rsidP="0000769A">
      <w:pPr>
        <w:autoSpaceDE w:val="0"/>
        <w:jc w:val="both"/>
        <w:rPr>
          <w:rFonts w:ascii="Calibri" w:hAnsi="Calibri" w:cs="Calibri"/>
          <w:sz w:val="20"/>
          <w:szCs w:val="20"/>
        </w:rPr>
      </w:pPr>
    </w:p>
    <w:p w:rsidR="0000769A" w:rsidRPr="00BA0547" w:rsidRDefault="0000769A" w:rsidP="0000769A">
      <w:pPr>
        <w:autoSpaceDE w:val="0"/>
        <w:jc w:val="both"/>
        <w:rPr>
          <w:rFonts w:ascii="Calibri" w:hAnsi="Calibri" w:cs="Calibri"/>
          <w:sz w:val="20"/>
          <w:szCs w:val="20"/>
        </w:rPr>
      </w:pPr>
    </w:p>
    <w:p w:rsidR="00BA0547" w:rsidRPr="00BA0547" w:rsidRDefault="00BA0547" w:rsidP="00BA0547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BA0547" w:rsidRPr="00BA0547" w:rsidRDefault="00BA0547" w:rsidP="00BA0547">
      <w:pPr>
        <w:spacing w:line="276" w:lineRule="auto"/>
        <w:ind w:firstLine="397"/>
        <w:jc w:val="both"/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>…………………………………………………………………..</w:t>
      </w:r>
      <w:r w:rsidRPr="00BA0547">
        <w:rPr>
          <w:rFonts w:ascii="Calibri" w:hAnsi="Calibri" w:cs="Calibri"/>
          <w:sz w:val="18"/>
          <w:szCs w:val="18"/>
        </w:rPr>
        <w:tab/>
      </w:r>
      <w:r w:rsidRPr="00BA0547">
        <w:rPr>
          <w:rFonts w:ascii="Calibri" w:hAnsi="Calibri" w:cs="Calibri"/>
          <w:sz w:val="18"/>
          <w:szCs w:val="18"/>
        </w:rPr>
        <w:tab/>
      </w:r>
      <w:r w:rsidRPr="00BA0547">
        <w:rPr>
          <w:rFonts w:ascii="Calibri" w:hAnsi="Calibri" w:cs="Calibri"/>
          <w:sz w:val="18"/>
          <w:szCs w:val="18"/>
        </w:rPr>
        <w:tab/>
      </w:r>
      <w:r w:rsidRPr="00BA0547">
        <w:rPr>
          <w:rFonts w:ascii="Calibri" w:hAnsi="Calibri" w:cs="Calibri"/>
          <w:sz w:val="18"/>
          <w:szCs w:val="18"/>
        </w:rPr>
        <w:tab/>
      </w:r>
      <w:r w:rsidRPr="00BA0547">
        <w:rPr>
          <w:rFonts w:ascii="Calibri" w:hAnsi="Calibri" w:cs="Calibri"/>
          <w:sz w:val="18"/>
          <w:szCs w:val="18"/>
        </w:rPr>
        <w:tab/>
        <w:t>…………………………………………………………….</w:t>
      </w:r>
    </w:p>
    <w:p w:rsidR="00BA0547" w:rsidRPr="00BA0547" w:rsidRDefault="00BA0547" w:rsidP="00BA0547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BA0547">
        <w:rPr>
          <w:rFonts w:ascii="Calibri" w:hAnsi="Calibri" w:cs="Calibri"/>
          <w:sz w:val="18"/>
          <w:szCs w:val="18"/>
        </w:rPr>
        <w:tab/>
        <w:t>Miejscowość, data (</w:t>
      </w:r>
      <w:proofErr w:type="spellStart"/>
      <w:r w:rsidRPr="00BA0547">
        <w:rPr>
          <w:rFonts w:ascii="Calibri" w:hAnsi="Calibri" w:cs="Calibri"/>
          <w:sz w:val="18"/>
          <w:szCs w:val="18"/>
        </w:rPr>
        <w:t>dzień.miesiąc.rok</w:t>
      </w:r>
      <w:proofErr w:type="spellEnd"/>
      <w:r w:rsidRPr="00BA0547">
        <w:rPr>
          <w:rFonts w:ascii="Calibri" w:hAnsi="Calibri" w:cs="Calibri"/>
          <w:sz w:val="18"/>
          <w:szCs w:val="18"/>
        </w:rPr>
        <w:t xml:space="preserve">)                                                      </w:t>
      </w:r>
      <w:r w:rsidRPr="00BA0547">
        <w:rPr>
          <w:rFonts w:ascii="Calibri" w:hAnsi="Calibri" w:cs="Calibri"/>
          <w:sz w:val="18"/>
          <w:szCs w:val="18"/>
        </w:rPr>
        <w:tab/>
      </w:r>
      <w:r w:rsidRPr="00BA0547">
        <w:rPr>
          <w:rFonts w:ascii="Calibri" w:hAnsi="Calibri" w:cs="Calibri"/>
          <w:sz w:val="18"/>
          <w:szCs w:val="18"/>
        </w:rPr>
        <w:tab/>
        <w:t xml:space="preserve">        Czytelny podpis Kandydata</w:t>
      </w:r>
    </w:p>
    <w:p w:rsidR="00BA0547" w:rsidRPr="00BA0547" w:rsidRDefault="00BA0547" w:rsidP="00BA0547">
      <w:pPr>
        <w:pageBreakBefore/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BA0547" w:rsidRPr="00BA0547" w:rsidRDefault="00BA0547" w:rsidP="00BA0547">
      <w:pPr>
        <w:spacing w:line="360" w:lineRule="auto"/>
        <w:jc w:val="center"/>
        <w:rPr>
          <w:rFonts w:ascii="Calibri" w:hAnsi="Calibri" w:cs="Calibri"/>
          <w:b/>
        </w:rPr>
      </w:pPr>
      <w:r w:rsidRPr="00BA0547">
        <w:rPr>
          <w:rFonts w:ascii="Calibri" w:hAnsi="Calibri" w:cs="Calibri"/>
          <w:b/>
        </w:rPr>
        <w:t>ZAŁĄCZNIKI:</w:t>
      </w:r>
    </w:p>
    <w:p w:rsidR="00BA0547" w:rsidRPr="00BA0547" w:rsidRDefault="00BA0547" w:rsidP="00BA0547">
      <w:pPr>
        <w:numPr>
          <w:ilvl w:val="0"/>
          <w:numId w:val="5"/>
        </w:numPr>
        <w:tabs>
          <w:tab w:val="clear" w:pos="0"/>
          <w:tab w:val="num" w:pos="180"/>
        </w:tabs>
        <w:spacing w:line="360" w:lineRule="auto"/>
        <w:ind w:left="180"/>
        <w:jc w:val="both"/>
        <w:rPr>
          <w:rFonts w:ascii="Calibri" w:hAnsi="Calibri" w:cs="Calibri"/>
          <w:sz w:val="20"/>
          <w:szCs w:val="20"/>
        </w:rPr>
      </w:pPr>
      <w:r w:rsidRPr="00BA0547">
        <w:rPr>
          <w:rFonts w:ascii="Calibri" w:hAnsi="Calibri" w:cs="Calibri"/>
          <w:sz w:val="20"/>
          <w:szCs w:val="20"/>
        </w:rPr>
        <w:t>Oświadczenie potwierdzające miejsce zamieszkania na terenie województwa podkarpackiego.</w:t>
      </w:r>
    </w:p>
    <w:p w:rsidR="00BA0547" w:rsidRPr="00BA0547" w:rsidRDefault="00BA0547" w:rsidP="00BA0547">
      <w:pPr>
        <w:numPr>
          <w:ilvl w:val="0"/>
          <w:numId w:val="5"/>
        </w:numPr>
        <w:tabs>
          <w:tab w:val="clear" w:pos="0"/>
          <w:tab w:val="num" w:pos="180"/>
        </w:tabs>
        <w:spacing w:line="360" w:lineRule="auto"/>
        <w:ind w:left="180"/>
        <w:jc w:val="both"/>
        <w:rPr>
          <w:rFonts w:ascii="Calibri" w:hAnsi="Calibri" w:cs="Calibri"/>
          <w:sz w:val="20"/>
          <w:szCs w:val="20"/>
        </w:rPr>
      </w:pPr>
      <w:r w:rsidRPr="00BA0547">
        <w:rPr>
          <w:rFonts w:ascii="Calibri" w:hAnsi="Calibri" w:cs="Calibri"/>
          <w:sz w:val="20"/>
          <w:szCs w:val="20"/>
        </w:rPr>
        <w:t>Kserokopia ostatniej Umowy o pracę (potwierdzona za zgodność z oryginałem przez uczestnika).</w:t>
      </w:r>
    </w:p>
    <w:p w:rsidR="00BA0547" w:rsidRPr="00BA0547" w:rsidRDefault="00BA0547" w:rsidP="00BA0547">
      <w:pPr>
        <w:numPr>
          <w:ilvl w:val="0"/>
          <w:numId w:val="5"/>
        </w:numPr>
        <w:tabs>
          <w:tab w:val="clear" w:pos="0"/>
          <w:tab w:val="num" w:pos="180"/>
        </w:tabs>
        <w:spacing w:line="360" w:lineRule="auto"/>
        <w:ind w:left="180"/>
        <w:jc w:val="both"/>
        <w:rPr>
          <w:rFonts w:ascii="Calibri" w:hAnsi="Calibri" w:cs="Calibri"/>
          <w:sz w:val="20"/>
          <w:szCs w:val="20"/>
        </w:rPr>
      </w:pPr>
      <w:r w:rsidRPr="00BA0547">
        <w:rPr>
          <w:rFonts w:ascii="Calibri" w:hAnsi="Calibri" w:cs="Calibri"/>
          <w:sz w:val="20"/>
          <w:szCs w:val="20"/>
        </w:rPr>
        <w:t xml:space="preserve">Kserokopia </w:t>
      </w:r>
      <w:bookmarkStart w:id="0" w:name="_GoBack"/>
      <w:r w:rsidRPr="00BA0547">
        <w:rPr>
          <w:rFonts w:ascii="Calibri" w:hAnsi="Calibri" w:cs="Calibri"/>
          <w:sz w:val="20"/>
          <w:szCs w:val="20"/>
        </w:rPr>
        <w:t xml:space="preserve">Świadectwa pracy </w:t>
      </w:r>
      <w:bookmarkEnd w:id="0"/>
      <w:r w:rsidRPr="00BA0547">
        <w:rPr>
          <w:rFonts w:ascii="Calibri" w:hAnsi="Calibri" w:cs="Calibri"/>
          <w:sz w:val="20"/>
          <w:szCs w:val="20"/>
        </w:rPr>
        <w:t xml:space="preserve">lub </w:t>
      </w:r>
      <w:r w:rsidRPr="00BA0547">
        <w:rPr>
          <w:rFonts w:ascii="Calibri" w:hAnsi="Calibri" w:cs="Calibri"/>
          <w:bCs/>
          <w:sz w:val="20"/>
          <w:szCs w:val="20"/>
        </w:rPr>
        <w:t>wypowiedzenia</w:t>
      </w:r>
      <w:r w:rsidRPr="00BA0547">
        <w:rPr>
          <w:rFonts w:ascii="Calibri" w:hAnsi="Calibri" w:cs="Calibri"/>
          <w:sz w:val="20"/>
          <w:szCs w:val="20"/>
        </w:rPr>
        <w:t xml:space="preserve"> poświadczającego spełnianie kryteriów (potwierdzone za zgodność z oryginałem przez uczestnika).</w:t>
      </w:r>
    </w:p>
    <w:p w:rsidR="00BA0547" w:rsidRPr="00BA0547" w:rsidRDefault="00BA0547" w:rsidP="00BA0547">
      <w:pPr>
        <w:numPr>
          <w:ilvl w:val="0"/>
          <w:numId w:val="5"/>
        </w:numPr>
        <w:tabs>
          <w:tab w:val="clear" w:pos="0"/>
          <w:tab w:val="num" w:pos="180"/>
        </w:tabs>
        <w:spacing w:line="360" w:lineRule="auto"/>
        <w:ind w:left="180"/>
        <w:jc w:val="both"/>
        <w:rPr>
          <w:rFonts w:ascii="Calibri" w:hAnsi="Calibri" w:cs="Calibri"/>
          <w:sz w:val="20"/>
          <w:szCs w:val="20"/>
        </w:rPr>
      </w:pPr>
      <w:r w:rsidRPr="00BA0547">
        <w:rPr>
          <w:rFonts w:ascii="Calibri" w:hAnsi="Calibri" w:cs="Calibri"/>
          <w:sz w:val="20"/>
          <w:szCs w:val="20"/>
        </w:rPr>
        <w:t xml:space="preserve">Kserokopia zaświadczenia o przyznanej w okresie ostatnich 3 lat pomocy publicznej w tym pomocy de </w:t>
      </w:r>
      <w:proofErr w:type="spellStart"/>
      <w:r w:rsidRPr="00BA0547">
        <w:rPr>
          <w:rFonts w:ascii="Calibri" w:hAnsi="Calibri" w:cs="Calibri"/>
          <w:sz w:val="20"/>
          <w:szCs w:val="20"/>
        </w:rPr>
        <w:t>minimis</w:t>
      </w:r>
      <w:proofErr w:type="spellEnd"/>
      <w:r w:rsidRPr="00BA0547">
        <w:rPr>
          <w:rFonts w:ascii="Calibri" w:hAnsi="Calibri" w:cs="Calibri"/>
          <w:sz w:val="20"/>
          <w:szCs w:val="20"/>
        </w:rPr>
        <w:t xml:space="preserve"> – jeśli dotyczy.</w:t>
      </w:r>
    </w:p>
    <w:p w:rsidR="00BA0547" w:rsidRPr="00BA0547" w:rsidRDefault="00BA0547" w:rsidP="00BA0547">
      <w:pPr>
        <w:numPr>
          <w:ilvl w:val="0"/>
          <w:numId w:val="5"/>
        </w:numPr>
        <w:tabs>
          <w:tab w:val="clear" w:pos="0"/>
          <w:tab w:val="num" w:pos="180"/>
        </w:tabs>
        <w:spacing w:line="360" w:lineRule="auto"/>
        <w:ind w:left="180"/>
        <w:jc w:val="both"/>
        <w:rPr>
          <w:rFonts w:ascii="Calibri" w:hAnsi="Calibri" w:cs="Calibri"/>
          <w:sz w:val="20"/>
          <w:szCs w:val="20"/>
        </w:rPr>
      </w:pPr>
      <w:r w:rsidRPr="00BA0547">
        <w:rPr>
          <w:rFonts w:ascii="Calibri" w:hAnsi="Calibri" w:cs="Calibri"/>
          <w:sz w:val="20"/>
          <w:szCs w:val="20"/>
        </w:rPr>
        <w:t>Zaświadczenie z Powiatowego Urzędu Pracy potwierdzające status osoby bezrobotnej (jeśli dotyczy).</w:t>
      </w:r>
    </w:p>
    <w:p w:rsidR="00BA0547" w:rsidRPr="00BA0547" w:rsidRDefault="00BA0547" w:rsidP="00BA0547">
      <w:pPr>
        <w:numPr>
          <w:ilvl w:val="0"/>
          <w:numId w:val="5"/>
        </w:numPr>
        <w:tabs>
          <w:tab w:val="clear" w:pos="0"/>
          <w:tab w:val="num" w:pos="180"/>
        </w:tabs>
        <w:spacing w:line="360" w:lineRule="auto"/>
        <w:ind w:left="180"/>
        <w:jc w:val="both"/>
        <w:rPr>
          <w:rFonts w:ascii="Calibri" w:hAnsi="Calibri" w:cs="Calibri"/>
          <w:b/>
          <w:sz w:val="20"/>
          <w:szCs w:val="20"/>
        </w:rPr>
      </w:pPr>
      <w:r w:rsidRPr="00BA0547">
        <w:rPr>
          <w:rFonts w:ascii="Calibri" w:hAnsi="Calibri" w:cs="Calibri"/>
          <w:b/>
          <w:sz w:val="20"/>
          <w:szCs w:val="20"/>
        </w:rPr>
        <w:t>Zaświadczenie z US o nie prowadzeniu działalności gospodarczej w okresie 12 miesięcy przed przystąpieniem do projektu, do 5 dni roboczych – wymagane po zakwalifikowaniu się do udziału w projekcie.</w:t>
      </w:r>
    </w:p>
    <w:p w:rsidR="00BA0547" w:rsidRPr="00BA0547" w:rsidRDefault="00BA0547" w:rsidP="00BA0547">
      <w:pPr>
        <w:spacing w:line="360" w:lineRule="auto"/>
        <w:jc w:val="both"/>
        <w:rPr>
          <w:rFonts w:ascii="Calibri" w:hAnsi="Calibri" w:cs="Calibri"/>
        </w:rPr>
      </w:pPr>
    </w:p>
    <w:p w:rsidR="00BA0547" w:rsidRPr="00BA0547" w:rsidRDefault="00BA0547" w:rsidP="00BA0547">
      <w:pPr>
        <w:spacing w:line="360" w:lineRule="auto"/>
        <w:jc w:val="both"/>
        <w:rPr>
          <w:rFonts w:ascii="Calibri" w:hAnsi="Calibri" w:cs="Calibri"/>
        </w:rPr>
      </w:pPr>
    </w:p>
    <w:p w:rsidR="00BA0547" w:rsidRPr="00BA0547" w:rsidRDefault="00BA0547" w:rsidP="00BA0547">
      <w:pPr>
        <w:spacing w:line="360" w:lineRule="auto"/>
        <w:jc w:val="both"/>
        <w:rPr>
          <w:rFonts w:ascii="Calibri" w:hAnsi="Calibri" w:cs="Calibri"/>
        </w:rPr>
      </w:pPr>
    </w:p>
    <w:p w:rsidR="00BA0547" w:rsidRPr="00BA0547" w:rsidRDefault="00BA0547" w:rsidP="00BA0547">
      <w:pPr>
        <w:spacing w:line="360" w:lineRule="auto"/>
        <w:jc w:val="both"/>
        <w:rPr>
          <w:rFonts w:ascii="Calibri" w:hAnsi="Calibri" w:cs="Calibri"/>
        </w:rPr>
      </w:pPr>
    </w:p>
    <w:p w:rsidR="00BA0547" w:rsidRPr="00BA0547" w:rsidRDefault="00BA0547" w:rsidP="00BA0547">
      <w:pPr>
        <w:spacing w:line="360" w:lineRule="auto"/>
        <w:jc w:val="both"/>
        <w:rPr>
          <w:rFonts w:ascii="Calibri" w:hAnsi="Calibri" w:cs="Calibri"/>
        </w:rPr>
      </w:pPr>
    </w:p>
    <w:p w:rsidR="00BA0547" w:rsidRPr="00BA0547" w:rsidRDefault="00BA0547" w:rsidP="00BA0547">
      <w:pPr>
        <w:spacing w:line="360" w:lineRule="auto"/>
        <w:jc w:val="both"/>
        <w:rPr>
          <w:rFonts w:ascii="Calibri" w:hAnsi="Calibri" w:cs="Calibri"/>
        </w:rPr>
      </w:pPr>
    </w:p>
    <w:p w:rsidR="00BA0547" w:rsidRPr="00BA0547" w:rsidRDefault="00BA0547" w:rsidP="00BA0547">
      <w:pPr>
        <w:spacing w:line="360" w:lineRule="auto"/>
        <w:jc w:val="both"/>
        <w:rPr>
          <w:rFonts w:ascii="Calibri" w:hAnsi="Calibri" w:cs="Calibri"/>
        </w:rPr>
      </w:pPr>
    </w:p>
    <w:p w:rsidR="00BA0547" w:rsidRPr="00BA0547" w:rsidRDefault="00BA0547" w:rsidP="00BA0547">
      <w:pPr>
        <w:spacing w:line="360" w:lineRule="auto"/>
        <w:jc w:val="both"/>
        <w:rPr>
          <w:rFonts w:ascii="Calibri" w:hAnsi="Calibri" w:cs="Calibri"/>
        </w:rPr>
      </w:pPr>
    </w:p>
    <w:p w:rsidR="00BA0547" w:rsidRPr="00BA0547" w:rsidRDefault="00BA0547" w:rsidP="00BA0547">
      <w:pPr>
        <w:spacing w:line="360" w:lineRule="auto"/>
        <w:jc w:val="both"/>
        <w:rPr>
          <w:rFonts w:ascii="Calibri" w:hAnsi="Calibri" w:cs="Calibri"/>
        </w:rPr>
      </w:pPr>
    </w:p>
    <w:p w:rsidR="00BA0547" w:rsidRDefault="00BA0547" w:rsidP="00BA0547">
      <w:pPr>
        <w:spacing w:line="360" w:lineRule="auto"/>
        <w:jc w:val="both"/>
        <w:rPr>
          <w:rFonts w:ascii="Calibri" w:hAnsi="Calibri" w:cs="Calibri"/>
        </w:rPr>
      </w:pPr>
    </w:p>
    <w:p w:rsidR="00856F54" w:rsidRDefault="00856F54" w:rsidP="00BA0547">
      <w:pPr>
        <w:spacing w:line="360" w:lineRule="auto"/>
        <w:jc w:val="both"/>
        <w:rPr>
          <w:rFonts w:ascii="Calibri" w:hAnsi="Calibri" w:cs="Calibri"/>
        </w:rPr>
      </w:pPr>
    </w:p>
    <w:p w:rsidR="00856F54" w:rsidRDefault="00856F54" w:rsidP="00BA0547">
      <w:pPr>
        <w:spacing w:line="360" w:lineRule="auto"/>
        <w:jc w:val="both"/>
        <w:rPr>
          <w:rFonts w:ascii="Calibri" w:hAnsi="Calibri" w:cs="Calibri"/>
        </w:rPr>
      </w:pPr>
    </w:p>
    <w:p w:rsidR="00856F54" w:rsidRDefault="00856F54" w:rsidP="00BA0547">
      <w:pPr>
        <w:spacing w:line="360" w:lineRule="auto"/>
        <w:jc w:val="both"/>
        <w:rPr>
          <w:rFonts w:ascii="Calibri" w:hAnsi="Calibri" w:cs="Calibri"/>
        </w:rPr>
      </w:pPr>
    </w:p>
    <w:p w:rsidR="00856F54" w:rsidRPr="00BA0547" w:rsidRDefault="00856F54" w:rsidP="00BA0547">
      <w:pPr>
        <w:spacing w:line="360" w:lineRule="auto"/>
        <w:jc w:val="both"/>
        <w:rPr>
          <w:rFonts w:ascii="Calibri" w:hAnsi="Calibri" w:cs="Calibri"/>
        </w:rPr>
      </w:pPr>
    </w:p>
    <w:p w:rsidR="00BA0547" w:rsidRPr="00BA0547" w:rsidRDefault="00BA0547" w:rsidP="00BA054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A0547">
        <w:rPr>
          <w:rFonts w:ascii="Calibri" w:hAnsi="Calibri" w:cs="Calibri"/>
          <w:b/>
          <w:sz w:val="22"/>
          <w:szCs w:val="22"/>
        </w:rPr>
        <w:t xml:space="preserve">UWAGA: </w:t>
      </w:r>
    </w:p>
    <w:p w:rsidR="00BA0547" w:rsidRPr="00BA0547" w:rsidRDefault="00BA0547" w:rsidP="00BA0547">
      <w:pPr>
        <w:spacing w:line="360" w:lineRule="auto"/>
        <w:jc w:val="both"/>
      </w:pPr>
      <w:r w:rsidRPr="00BA0547">
        <w:rPr>
          <w:rFonts w:ascii="Calibri" w:hAnsi="Calibri" w:cs="Calibri"/>
          <w:sz w:val="20"/>
          <w:szCs w:val="20"/>
        </w:rPr>
        <w:t>Kopie załączonych dokumentów winny być potwierdzone za zgodność z oryginałem przez Kandydata poprzez opatrzenie każdej strony kopii dokumentów klauzulą „Za zgodność z oryginałem”, aktualną datą oraz własnoręcznym podpisem Kandydata lub opatrzone na pierwszej stronie napisem „Za zgodność z oryginałem od strony …… do strony …….” , z aktualną datą oraz własnoręcznym podpisem Kandydata i parafką na każdej stronie.</w:t>
      </w:r>
    </w:p>
    <w:p w:rsidR="00140974" w:rsidRPr="00BA0547" w:rsidRDefault="00140974" w:rsidP="00BA0547"/>
    <w:sectPr w:rsidR="00140974" w:rsidRPr="00BA0547" w:rsidSect="00DB4DDD">
      <w:headerReference w:type="default" r:id="rId8"/>
      <w:footerReference w:type="default" r:id="rId9"/>
      <w:pgSz w:w="11906" w:h="16838"/>
      <w:pgMar w:top="720" w:right="720" w:bottom="720" w:left="72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91" w:rsidRDefault="00184591" w:rsidP="004A37E5">
      <w:r>
        <w:separator/>
      </w:r>
    </w:p>
  </w:endnote>
  <w:endnote w:type="continuationSeparator" w:id="0">
    <w:p w:rsidR="00184591" w:rsidRDefault="00184591" w:rsidP="004A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3A" w:rsidRDefault="00E4413A" w:rsidP="00DB4DDD">
    <w:pPr>
      <w:pStyle w:val="Stopka"/>
      <w:tabs>
        <w:tab w:val="clear" w:pos="4536"/>
        <w:tab w:val="center" w:pos="5245"/>
      </w:tabs>
      <w:snapToGrid w:val="0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286510" cy="11372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_logo_web_72dpi_tans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  <w:t xml:space="preserve">Biuro projektu: </w:t>
    </w:r>
  </w:p>
  <w:p w:rsidR="00E4413A" w:rsidRDefault="00E4413A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023620" cy="60579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  <w:t>HOG POLSKA</w:t>
    </w:r>
  </w:p>
  <w:p w:rsidR="00E4413A" w:rsidRDefault="00E4413A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sz w:val="16"/>
        <w:szCs w:val="16"/>
      </w:rPr>
      <w:tab/>
      <w:t>ul. Piłsudskiego 34, 35-001 Rzeszów (C.H. EUROPA II - 4 piętro),</w:t>
    </w:r>
  </w:p>
  <w:p w:rsidR="00E4413A" w:rsidRPr="00DB4DDD" w:rsidRDefault="00E4413A" w:rsidP="00DB4DDD">
    <w:pPr>
      <w:pStyle w:val="Stopka"/>
      <w:tabs>
        <w:tab w:val="clear" w:pos="4536"/>
        <w:tab w:val="center" w:pos="5245"/>
      </w:tabs>
      <w:rPr>
        <w:sz w:val="16"/>
        <w:szCs w:val="16"/>
        <w:lang w:val="en-US"/>
      </w:rPr>
    </w:pPr>
    <w:r>
      <w:rPr>
        <w:sz w:val="16"/>
        <w:szCs w:val="16"/>
      </w:rPr>
      <w:tab/>
    </w:r>
    <w:r w:rsidR="00A34A82">
      <w:rPr>
        <w:sz w:val="16"/>
        <w:szCs w:val="16"/>
        <w:lang w:val="en-US"/>
      </w:rPr>
      <w:t xml:space="preserve">tel. 17 741 10 14 </w:t>
    </w:r>
    <w:proofErr w:type="spellStart"/>
    <w:r w:rsidR="00A34A82">
      <w:rPr>
        <w:sz w:val="16"/>
        <w:szCs w:val="16"/>
        <w:lang w:val="en-US"/>
      </w:rPr>
      <w:t>lub</w:t>
    </w:r>
    <w:proofErr w:type="spellEnd"/>
    <w:r w:rsidR="00AA1E29">
      <w:rPr>
        <w:sz w:val="16"/>
        <w:szCs w:val="16"/>
        <w:lang w:val="en-US"/>
      </w:rPr>
      <w:t xml:space="preserve"> </w:t>
    </w:r>
    <w:r w:rsidR="00A34A82" w:rsidRPr="00A34A82">
      <w:rPr>
        <w:sz w:val="16"/>
        <w:szCs w:val="16"/>
        <w:lang w:val="en-US"/>
      </w:rPr>
      <w:t>698 693 340</w:t>
    </w:r>
    <w:r w:rsidRPr="00DB4DDD">
      <w:rPr>
        <w:sz w:val="16"/>
        <w:szCs w:val="16"/>
        <w:lang w:val="en-US"/>
      </w:rPr>
      <w:t>, e-mail: biuro@hogpolska.pl</w:t>
    </w:r>
  </w:p>
  <w:p w:rsidR="00E4413A" w:rsidRPr="00DB4DDD" w:rsidRDefault="00E4413A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 w:rsidRPr="00DB4DDD">
      <w:rPr>
        <w:sz w:val="16"/>
        <w:szCs w:val="16"/>
        <w:lang w:val="en-US"/>
      </w:rPr>
      <w:tab/>
    </w:r>
    <w:r>
      <w:rPr>
        <w:sz w:val="16"/>
        <w:szCs w:val="16"/>
      </w:rPr>
      <w:t>http://www.hogpolska</w:t>
    </w:r>
    <w:r w:rsidRPr="00DB4DDD">
      <w:rPr>
        <w:sz w:val="16"/>
        <w:szCs w:val="16"/>
      </w:rPr>
      <w:t>.pl</w:t>
    </w:r>
    <w:r w:rsidRPr="00DB4DDD">
      <w:rPr>
        <w:sz w:val="16"/>
        <w:szCs w:val="16"/>
      </w:rPr>
      <w:tab/>
    </w:r>
  </w:p>
  <w:p w:rsidR="00E4413A" w:rsidRPr="00DB4DDD" w:rsidRDefault="00E4413A" w:rsidP="00DB4DDD">
    <w:pPr>
      <w:pStyle w:val="Stopka"/>
      <w:tabs>
        <w:tab w:val="clear" w:pos="4536"/>
        <w:tab w:val="center" w:pos="4962"/>
      </w:tabs>
      <w:rPr>
        <w:b/>
        <w:sz w:val="16"/>
        <w:szCs w:val="16"/>
      </w:rPr>
    </w:pPr>
  </w:p>
  <w:p w:rsidR="00E4413A" w:rsidRDefault="00E4413A" w:rsidP="004A37E5">
    <w:pPr>
      <w:pStyle w:val="Stopka"/>
      <w:tabs>
        <w:tab w:val="clear" w:pos="4536"/>
        <w:tab w:val="clear" w:pos="9072"/>
        <w:tab w:val="left" w:pos="6750"/>
      </w:tabs>
    </w:pPr>
    <w:r w:rsidRPr="00DB4D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91" w:rsidRDefault="00184591" w:rsidP="004A37E5">
      <w:r>
        <w:separator/>
      </w:r>
    </w:p>
  </w:footnote>
  <w:footnote w:type="continuationSeparator" w:id="0">
    <w:p w:rsidR="00184591" w:rsidRDefault="00184591" w:rsidP="004A37E5">
      <w:r>
        <w:continuationSeparator/>
      </w:r>
    </w:p>
  </w:footnote>
  <w:footnote w:id="1">
    <w:p w:rsidR="00E4413A" w:rsidRDefault="00E4413A" w:rsidP="00BA0547">
      <w:pPr>
        <w:jc w:val="both"/>
        <w:rPr>
          <w:rFonts w:ascii="Calibri" w:hAnsi="Calibri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>Osoby, których stosunek pracy wygasł</w:t>
      </w:r>
      <w:r>
        <w:rPr>
          <w:rFonts w:ascii="Calibri" w:hAnsi="Calibri"/>
          <w:sz w:val="16"/>
          <w:szCs w:val="16"/>
        </w:rPr>
        <w:t xml:space="preserve"> – według przepisów prawa pracy stosunek pracy wygasa w ściśle określonych przypadkach wskazanych </w:t>
      </w:r>
      <w:r>
        <w:rPr>
          <w:rFonts w:ascii="Calibri" w:hAnsi="Calibri"/>
          <w:sz w:val="16"/>
          <w:szCs w:val="16"/>
        </w:rPr>
        <w:br/>
        <w:t xml:space="preserve">w art. 63-67 Kodeksu Pracy oraz wymienionych w przepisach szczególnych (tj. śmierć pracodawcy i nieprzejęcie pracownika przez innego pracodawcę oraz nieobecność pracownika w pracy powyżej 3 miesięcy z powodu tymczasowego aresztowania). </w:t>
      </w:r>
    </w:p>
  </w:footnote>
  <w:footnote w:id="2">
    <w:p w:rsidR="00E4413A" w:rsidRDefault="00E4413A" w:rsidP="00BA0547">
      <w:pPr>
        <w:tabs>
          <w:tab w:val="left" w:pos="1276"/>
        </w:tabs>
        <w:jc w:val="both"/>
        <w:rPr>
          <w:rFonts w:ascii="Calibri" w:hAnsi="Calibri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b/>
          <w:i/>
          <w:sz w:val="16"/>
          <w:szCs w:val="16"/>
        </w:rPr>
        <w:t xml:space="preserve">Osoby, których stosunek pracy został rozwiązany z przyczyn dotyczących zakładu pracy </w:t>
      </w:r>
      <w:r>
        <w:rPr>
          <w:rFonts w:ascii="Calibri" w:hAnsi="Calibri"/>
          <w:sz w:val="16"/>
          <w:szCs w:val="16"/>
        </w:rPr>
        <w:t xml:space="preserve">– osoby pozostające bez zatrudnienia, których umowa o pracę została rozwiązana z przyczyn nie dotyczących pracowników w rozumieniu przepisów ustawy o promocji zatrudnienia (art. 2 ust.1 pkt 29b) tj. osoby bez pracy, które utraciły pracę w wyniku: </w:t>
      </w:r>
    </w:p>
    <w:p w:rsidR="00E4413A" w:rsidRDefault="00E4413A" w:rsidP="00BA0547">
      <w:pPr>
        <w:tabs>
          <w:tab w:val="left" w:pos="1276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 xml:space="preserve">- zwolnień grupowych </w:t>
      </w:r>
    </w:p>
    <w:p w:rsidR="00E4413A" w:rsidRDefault="00E4413A" w:rsidP="00BA0547">
      <w:pPr>
        <w:tabs>
          <w:tab w:val="left" w:pos="1276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- rozwiązania umowy o pracę z przyczyn niedotyczących pracownika</w:t>
      </w:r>
    </w:p>
    <w:p w:rsidR="00E4413A" w:rsidRDefault="00E4413A" w:rsidP="00BA0547">
      <w:pPr>
        <w:tabs>
          <w:tab w:val="left" w:pos="1276"/>
        </w:tabs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- upadłości, likwidacji lub śmierci pracodawcy,</w:t>
      </w:r>
    </w:p>
    <w:p w:rsidR="00E4413A" w:rsidRDefault="00E4413A" w:rsidP="00BA0547">
      <w:pPr>
        <w:tabs>
          <w:tab w:val="left" w:pos="1276"/>
        </w:tabs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- likwidacji stanowiska pracy,</w:t>
      </w:r>
    </w:p>
    <w:p w:rsidR="00E4413A" w:rsidRDefault="00E4413A" w:rsidP="00BA0547">
      <w:pPr>
        <w:tabs>
          <w:tab w:val="left" w:pos="1276"/>
        </w:tabs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- przejścia zakładu pracy lub jego części na innego pracodawcę i niezaproponowania przez tego pracodawcę nowych warunków pracy i płacy,</w:t>
      </w:r>
    </w:p>
    <w:p w:rsidR="00E4413A" w:rsidRDefault="00E4413A" w:rsidP="00BA0547">
      <w:pPr>
        <w:tabs>
          <w:tab w:val="left" w:pos="1276"/>
        </w:tabs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- rozwiązania umowy z winy pracodawcy).</w:t>
      </w:r>
    </w:p>
  </w:footnote>
  <w:footnote w:id="3">
    <w:p w:rsidR="007D324C" w:rsidRPr="000159F4" w:rsidRDefault="007D324C" w:rsidP="007D324C">
      <w:pPr>
        <w:pStyle w:val="Tekstprzypisudolnego"/>
        <w:ind w:left="142" w:hanging="142"/>
        <w:jc w:val="both"/>
        <w:rPr>
          <w:sz w:val="22"/>
        </w:rPr>
      </w:pPr>
      <w:r w:rsidRPr="00816336">
        <w:rPr>
          <w:rStyle w:val="Odwoanieprzypisudolnego"/>
          <w:rFonts w:ascii="Calibri" w:hAnsi="Calibri"/>
          <w:sz w:val="18"/>
          <w:szCs w:val="18"/>
        </w:rPr>
        <w:footnoteRef/>
      </w:r>
      <w:r w:rsidRPr="00816336">
        <w:rPr>
          <w:rFonts w:ascii="Calibri" w:hAnsi="Calibri"/>
          <w:sz w:val="18"/>
          <w:szCs w:val="18"/>
        </w:rPr>
        <w:t xml:space="preserve"> </w:t>
      </w:r>
      <w:r w:rsidRPr="000159F4">
        <w:rPr>
          <w:szCs w:val="18"/>
        </w:rPr>
        <w:t>Pod pojęciem członka rodziny rozumie się małżonkę/małżonka oraz osobę znajdującą się w stosunku pokrewieństwa lub     powinowactwa w linii prostej, a także  pokrewieństwa lub powinowactwa w linii bocznej do drugiego stopnia.</w:t>
      </w:r>
    </w:p>
  </w:footnote>
  <w:footnote w:id="4">
    <w:p w:rsidR="007D324C" w:rsidRDefault="007D324C" w:rsidP="007D324C">
      <w:pPr>
        <w:pStyle w:val="Tekstprzypisudolnego"/>
        <w:ind w:left="142" w:hanging="142"/>
        <w:jc w:val="both"/>
      </w:pPr>
      <w:r w:rsidRPr="000159F4">
        <w:rPr>
          <w:rStyle w:val="Odwoanieprzypisudolnego"/>
          <w:szCs w:val="18"/>
        </w:rPr>
        <w:footnoteRef/>
      </w:r>
      <w:r w:rsidRPr="000159F4">
        <w:rPr>
          <w:szCs w:val="18"/>
        </w:rPr>
        <w:t xml:space="preserve"> Pod pojęciem członka rodziny rozumie się małżonkę/małżonka oraz osobę znajdującą się w stosunku pokrewieństwa lub powinowactwa w linii prostej, a także  pokrewieństwa lub powinowactwa w linii bocznej do drugiego stopnia</w:t>
      </w:r>
      <w:r w:rsidRPr="00816336">
        <w:rPr>
          <w:rFonts w:ascii="Calibri" w:hAnsi="Calibri"/>
          <w:sz w:val="18"/>
          <w:szCs w:val="18"/>
        </w:rPr>
        <w:t>.</w:t>
      </w:r>
    </w:p>
  </w:footnote>
  <w:footnote w:id="5">
    <w:p w:rsidR="007D324C" w:rsidRPr="00CA2E6F" w:rsidRDefault="007D324C" w:rsidP="007D324C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 w:rsidRPr="00FE7B7E">
        <w:rPr>
          <w:sz w:val="20"/>
          <w:szCs w:val="20"/>
        </w:rPr>
        <w:t>Kara zakazu dostępu do w/w środków została uregulowana w art. 12 ust.1 pkt 1 ustawy z dnia 15 czerwca 2012 r. o skutkach powierzenia wykonywania pracy cudzoziemcom przebywającym wbrew przepisom na terytorium Rzeczypospolitej Polskiej (Dz. U. z dnia 6 lipca 2012 r. , poz.769).</w:t>
      </w:r>
    </w:p>
  </w:footnote>
  <w:footnote w:id="6">
    <w:p w:rsidR="007D324C" w:rsidRDefault="007D324C" w:rsidP="007D32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otrzymania pomocy publicznej należy dołączyć odpowiednie kopie zaświadczeń z instytucji, która jej udzieliła.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46" w:rsidRDefault="00E4413A" w:rsidP="00B6399D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</w:p>
  <w:p w:rsidR="00E40946" w:rsidRDefault="00E40946" w:rsidP="00B6399D">
    <w:pPr>
      <w:pStyle w:val="Nagwek"/>
      <w:jc w:val="center"/>
      <w:rPr>
        <w:rFonts w:ascii="Calibri" w:hAnsi="Calibri" w:cs="Calibri"/>
        <w:sz w:val="20"/>
        <w:szCs w:val="20"/>
      </w:rPr>
    </w:pPr>
  </w:p>
  <w:p w:rsidR="00E40946" w:rsidRDefault="00E40946" w:rsidP="00B6399D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273C6E7" wp14:editId="2EA24B9C">
              <wp:simplePos x="0" y="0"/>
              <wp:positionH relativeFrom="margin">
                <wp:align>center</wp:align>
              </wp:positionH>
              <wp:positionV relativeFrom="margin">
                <wp:posOffset>-1657350</wp:posOffset>
              </wp:positionV>
              <wp:extent cx="6193790" cy="861695"/>
              <wp:effectExtent l="0" t="0" r="0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861695"/>
                        <a:chOff x="257" y="-29"/>
                        <a:chExt cx="9753" cy="135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-29"/>
                          <a:ext cx="2787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2" y="307"/>
                          <a:ext cx="1978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3" y="433"/>
                          <a:ext cx="223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2EC6D" id="Grupa 3" o:spid="_x0000_s1026" style="position:absolute;margin-left:0;margin-top:-130.5pt;width:487.7pt;height:67.85pt;z-index:251661312;mso-wrap-distance-left:0;mso-wrap-distance-right:0;mso-position-horizontal:center;mso-position-horizontal-relative:margin;mso-position-vertical-relative:margin" coordorigin="257,-29" coordsize="9753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/VOv1Tr9U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Rm2KWPQDNIx2&#10;qT6DNFFfCnif/gsN8HfCniTVNFu/DvjGS6066ktJXis7YoXRipKk3AOMj0r5D1//AIKcfDHw7ruo&#10;aVc6H4ne4sriS2kaO2gKlkYqSMzdMiiisz/h9N8Ff+ha8a/+AVr/APJFU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fTX7L/7U/hX9rHwd&#10;qXiTwnYarp9jYXpsJY9XijjkMgRXyAjuMYcd85zxXvf7P/7Q3h79o3wvfa74cs9RsrSzuzZyJqUa&#10;I5cKrZAR2GMMO/rRRXsteo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TJv9TJ/ummS/6p/oaKK/mM+NH/ACV/xt/2Grz/ANHNX4FfFT/kpniz/sK3X/o1&#10;qKK42uXooooooooooooooooooooooooooooooooooooooooooooooooooooooooooooooooooooo&#10;oooooooooooooooooooooooooooooooooooooooooooooooooooooooooooooooooooooooooooo&#10;ooooooooor9mv+CKf/Jvni//ALGN/wD0nhr9SP8AglT/AMkV8Tf9hx//AERFRRX6HV9s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mTf6mT/dNMl/1T/Q0UV/MZ8aP+Sv8Ajb/sNXn/AKOavwK+Kn/JTPFn/YVu&#10;v/RrUUVxtcvRRRRRRRRRRRRRRRRRRRRRRRRRRRRRRRRRRRRRRRRRRRRRRRRRRRRRRRRRRRRRRRRR&#10;RRRRRRRRRRRRRRRRRRRRRRRRRRRRRRRRRRRRRRRRRRRRRRRRRRRRRRRRRRRRRRRRRRRRRRRRRRRR&#10;RRRRRRRRRRRRRX7Nf8EU/wDk3zxf/wBjG/8A6Tw1+pH/AASp/wCSK+Jv+w4//oiKiiv0Or7Y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LQVBJVEFMX0xVRFpLST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3LTEyLTEyVDE1OjIwOjEwKzAxOjAwPC94YXA6Q3JlYXRlRGF0ZT4KICAg&#10;ICAgICAgPHhhcDpNb2RpZnlEYXRlPjIwMDctMTItMTJUMTQ6MjA6MTVaPC94YXA6TW9kaWZ5RGF0&#10;ZT4KICAgICAgICAgPHhhcDpNZXRhZGF0YURhdGU+MjAwNy0xMi0xMlQxNToyMDoxMC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2OEEvOWs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WIC2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mgRh3w&#10;EeAAAOgSHAcAAAAAJDQkQWABABD//9j/4AAQSkZJRgABAQEBLAEsAAD/7gAOQWRvYmUAZAAAAAAA&#10;/9sAQwADAgIDAgIDAwMDBAMDBAUIBQUEBAUKBwcGCAwKDAwLCgsLDQ4SEA0OEQ4LCxAWEBETFBUV&#10;FQwPFxgWFBgSFBUU/8AAFAgBYQO9BEMRAE0RAFkRAEs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4EQwBNAFkASwAAPwD9U6/VOv1Tr9U6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7;top:-29;width:2787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0jDAAAA2gAAAA8AAABkcnMvZG93bnJldi54bWxEj09rwkAUxO8Fv8PyBG91Y5FSo6uI1dKD&#10;UPxz8PjMPrMx2bchuzXx27tCocdhZn7DzBadrcSNGl84VjAaJiCIM6cLzhUcD5vXDxA+IGusHJOC&#10;O3lYzHsvM0y1a3lHt33IRYSwT1GBCaFOpfSZIYt+6Gri6F1cYzFE2eRSN9hGuK3kW5K8S4sFxwWD&#10;Na0MZeX+1yo4ldtle6xP5nrGtSknnz9fBUulBv1uOQURqAv/4b/2t1Ywhue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NTSM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8032;top:307;width:1978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BcnCAAAA2gAAAA8AAABkcnMvZG93bnJldi54bWxEj0FrwkAUhO+C/2F5gjfdpLZFomsoUrFH&#10;G9vi8ZF9TUKzb8PuNon/3i0UPA4z8w2zzUfTip6cbywrSJcJCOLS6oYrBR/nw2INwgdkja1lUnAl&#10;D/luOtlipu3A79QXoRIRwj5DBXUIXSalL2sy6Je2I47et3UGQ5SuktrhEOGmlQ9J8iwNNhwXauxo&#10;X1P5U/waBW590o+XT5Z45K9Vaqri9cB7peaz8WUDItAY7uH/9ptW8AR/V+IN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gXJwgAAANo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v:shape id="Obraz 0" o:spid="_x0000_s1029" type="#_x0000_t75" style="position:absolute;left:4393;top:433;width:223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/CnDAAAA2gAAAA8AAABkcnMvZG93bnJldi54bWxEj0+LwjAUxO+C3yE8wYusqSLqVqOIrLgX&#10;wT8Le302z7bYvHSbaOu3NwuCx2FmfsPMl40pxJ0ql1tWMOhHIIgTq3NOFfycNh9TEM4jaywsk4IH&#10;OVgu2q05xtrWfKD70aciQNjFqCDzvoyldElGBl3flsTBu9jKoA+ySqWusA5wU8hhFI2lwZzDQoYl&#10;rTNKrsebUfB3+Rp9rpvz7ndoe9vDeVdbnOyV6naa1QyEp8a/w6/2t1Ywhv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X8KcMAAADaAAAADwAAAAAAAAAAAAAAAACf&#10;AgAAZHJzL2Rvd25yZXYueG1sUEsFBgAAAAAEAAQA9wAAAI8DAAAAAA==&#10;">
                <v:fill recolor="t" type="frame"/>
                <v:stroke joinstyle="round"/>
                <v:imagedata r:id="rId6" o:title=""/>
              </v:shape>
              <w10:wrap type="square" anchorx="margin" anchory="margin"/>
            </v:group>
          </w:pict>
        </mc:Fallback>
      </mc:AlternateContent>
    </w:r>
  </w:p>
  <w:p w:rsidR="00E40946" w:rsidRDefault="00E40946" w:rsidP="00E40946">
    <w:pPr>
      <w:pStyle w:val="Nagwek"/>
      <w:tabs>
        <w:tab w:val="center" w:pos="5233"/>
        <w:tab w:val="right" w:pos="10466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  <w:p w:rsidR="00E40946" w:rsidRDefault="00E40946" w:rsidP="00E40946">
    <w:pPr>
      <w:pStyle w:val="Nagwek"/>
      <w:tabs>
        <w:tab w:val="center" w:pos="5233"/>
        <w:tab w:val="right" w:pos="10466"/>
      </w:tabs>
      <w:rPr>
        <w:rFonts w:ascii="Calibri" w:hAnsi="Calibri" w:cs="Calibri"/>
        <w:sz w:val="20"/>
        <w:szCs w:val="20"/>
      </w:rPr>
    </w:pPr>
  </w:p>
  <w:p w:rsidR="00E40946" w:rsidRDefault="00E40946" w:rsidP="00E40946">
    <w:pPr>
      <w:pStyle w:val="Nagwek"/>
      <w:tabs>
        <w:tab w:val="center" w:pos="5233"/>
        <w:tab w:val="right" w:pos="10466"/>
      </w:tabs>
      <w:rPr>
        <w:rFonts w:ascii="Calibri" w:hAnsi="Calibri" w:cs="Calibri"/>
        <w:sz w:val="20"/>
        <w:szCs w:val="20"/>
      </w:rPr>
    </w:pPr>
  </w:p>
  <w:p w:rsidR="00E40946" w:rsidRDefault="00E40946" w:rsidP="00E40946">
    <w:pPr>
      <w:pStyle w:val="Nagwek"/>
      <w:tabs>
        <w:tab w:val="center" w:pos="5233"/>
        <w:tab w:val="right" w:pos="10466"/>
      </w:tabs>
      <w:rPr>
        <w:rFonts w:ascii="Calibri" w:hAnsi="Calibri" w:cs="Calibri"/>
        <w:sz w:val="20"/>
        <w:szCs w:val="20"/>
      </w:rPr>
    </w:pPr>
  </w:p>
  <w:p w:rsidR="00E4413A" w:rsidRDefault="00E4413A" w:rsidP="00B639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5"/>
    <w:rsid w:val="0000769A"/>
    <w:rsid w:val="000C69E8"/>
    <w:rsid w:val="00101C2B"/>
    <w:rsid w:val="00140974"/>
    <w:rsid w:val="00184591"/>
    <w:rsid w:val="00204DB9"/>
    <w:rsid w:val="002F191A"/>
    <w:rsid w:val="003A0A4B"/>
    <w:rsid w:val="004231C4"/>
    <w:rsid w:val="004A37E5"/>
    <w:rsid w:val="004C64C1"/>
    <w:rsid w:val="004E7291"/>
    <w:rsid w:val="00536253"/>
    <w:rsid w:val="005744F3"/>
    <w:rsid w:val="005F1F67"/>
    <w:rsid w:val="00653CD1"/>
    <w:rsid w:val="00685F0F"/>
    <w:rsid w:val="006A3514"/>
    <w:rsid w:val="00701F4E"/>
    <w:rsid w:val="00786F85"/>
    <w:rsid w:val="007A7AF8"/>
    <w:rsid w:val="007D324C"/>
    <w:rsid w:val="0084112F"/>
    <w:rsid w:val="00856F54"/>
    <w:rsid w:val="0086369B"/>
    <w:rsid w:val="0092620C"/>
    <w:rsid w:val="00955E74"/>
    <w:rsid w:val="009F3114"/>
    <w:rsid w:val="00A12524"/>
    <w:rsid w:val="00A34A82"/>
    <w:rsid w:val="00AA1E29"/>
    <w:rsid w:val="00AE5380"/>
    <w:rsid w:val="00B16700"/>
    <w:rsid w:val="00B23820"/>
    <w:rsid w:val="00B4116A"/>
    <w:rsid w:val="00B45538"/>
    <w:rsid w:val="00B6399D"/>
    <w:rsid w:val="00BA0547"/>
    <w:rsid w:val="00C44AB7"/>
    <w:rsid w:val="00CE0AB1"/>
    <w:rsid w:val="00DB4DDD"/>
    <w:rsid w:val="00E32553"/>
    <w:rsid w:val="00E34249"/>
    <w:rsid w:val="00E40946"/>
    <w:rsid w:val="00E4413A"/>
    <w:rsid w:val="00EB505D"/>
    <w:rsid w:val="00F14A22"/>
    <w:rsid w:val="00F6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10B4D-EC72-4AEC-A8A4-93C8A5E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7E5"/>
  </w:style>
  <w:style w:type="paragraph" w:styleId="Stopka">
    <w:name w:val="footer"/>
    <w:basedOn w:val="Normalny"/>
    <w:link w:val="StopkaZnak"/>
    <w:unhideWhenUsed/>
    <w:rsid w:val="004A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7E5"/>
  </w:style>
  <w:style w:type="paragraph" w:styleId="Tekstdymka">
    <w:name w:val="Balloon Text"/>
    <w:basedOn w:val="Normalny"/>
    <w:link w:val="TekstdymkaZnak"/>
    <w:uiPriority w:val="99"/>
    <w:semiHidden/>
    <w:unhideWhenUsed/>
    <w:rsid w:val="00DB4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DD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F6739D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F6739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673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F6739D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F67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535A-5863-454D-AB4B-EBA09747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2318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cp:lastPrinted>2014-12-30T08:45:00Z</cp:lastPrinted>
  <dcterms:created xsi:type="dcterms:W3CDTF">2015-01-08T11:20:00Z</dcterms:created>
  <dcterms:modified xsi:type="dcterms:W3CDTF">2015-01-13T06:49:00Z</dcterms:modified>
</cp:coreProperties>
</file>